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D3F01" w14:textId="70146CE1" w:rsidR="00EB7CF2" w:rsidRPr="00CC2BB7" w:rsidRDefault="005D5F08" w:rsidP="00CC2BB7">
      <w:pPr>
        <w:pageBreakBefore/>
        <w:jc w:val="left"/>
        <w:rPr>
          <w:rFonts w:ascii="Calibri" w:hAnsi="Calibri"/>
          <w:b/>
          <w:sz w:val="22"/>
          <w:szCs w:val="20"/>
        </w:rPr>
      </w:pPr>
      <w:r>
        <w:rPr>
          <w:noProof/>
          <w:lang w:eastAsia="fr-FR"/>
        </w:rPr>
        <w:drawing>
          <wp:anchor distT="0" distB="0" distL="114300" distR="114300" simplePos="0" relativeHeight="251657728" behindDoc="0" locked="0" layoutInCell="1" allowOverlap="1" wp14:anchorId="7ACC36A6" wp14:editId="7F8A1A00">
            <wp:simplePos x="0" y="0"/>
            <wp:positionH relativeFrom="column">
              <wp:posOffset>2600325</wp:posOffset>
            </wp:positionH>
            <wp:positionV relativeFrom="paragraph">
              <wp:posOffset>0</wp:posOffset>
            </wp:positionV>
            <wp:extent cx="922655" cy="922655"/>
            <wp:effectExtent l="0" t="0" r="0" b="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pic:spPr>
                </pic:pic>
              </a:graphicData>
            </a:graphic>
            <wp14:sizeRelH relativeFrom="page">
              <wp14:pctWidth>0</wp14:pctWidth>
            </wp14:sizeRelH>
            <wp14:sizeRelV relativeFrom="page">
              <wp14:pctHeight>0</wp14:pctHeight>
            </wp14:sizeRelV>
          </wp:anchor>
        </w:drawing>
      </w:r>
    </w:p>
    <w:p w14:paraId="7C36E4C6" w14:textId="77777777" w:rsidR="00EB7CF2" w:rsidRDefault="00EB7CF2" w:rsidP="000549BB">
      <w:pPr>
        <w:pStyle w:val="Corpsdetexte21"/>
        <w:rPr>
          <w:rFonts w:ascii="Calibri" w:hAnsi="Calibri" w:cs="Arial"/>
          <w:color w:val="808080"/>
          <w:sz w:val="40"/>
          <w:szCs w:val="40"/>
        </w:rPr>
      </w:pPr>
    </w:p>
    <w:p w14:paraId="60F370D8" w14:textId="77777777" w:rsidR="00CC2BB7" w:rsidRPr="00CC2BB7" w:rsidRDefault="00CC2BB7" w:rsidP="000549BB">
      <w:pPr>
        <w:pStyle w:val="Corpsdetexte21"/>
        <w:rPr>
          <w:rFonts w:ascii="Calibri" w:hAnsi="Calibri" w:cs="Arial"/>
          <w:color w:val="808080"/>
          <w:sz w:val="40"/>
          <w:szCs w:val="40"/>
        </w:rPr>
      </w:pPr>
    </w:p>
    <w:p w14:paraId="763D047A" w14:textId="77777777" w:rsidR="00EB7CF2" w:rsidRPr="00CC2BB7" w:rsidRDefault="00CC2BB7">
      <w:pPr>
        <w:pStyle w:val="Corpsdetexte21"/>
        <w:jc w:val="center"/>
        <w:rPr>
          <w:rFonts w:ascii="Calibri" w:hAnsi="Calibri" w:cs="Arial"/>
          <w:color w:val="808080"/>
          <w:sz w:val="40"/>
          <w:szCs w:val="40"/>
        </w:rPr>
      </w:pPr>
      <w:r w:rsidRPr="00CC2BB7">
        <w:rPr>
          <w:rFonts w:ascii="Calibri" w:hAnsi="Calibri" w:cs="Arial"/>
          <w:color w:val="808080"/>
          <w:sz w:val="40"/>
          <w:szCs w:val="40"/>
        </w:rPr>
        <w:t>DOSSIER DE DEMANDE DE SUBVENTION</w:t>
      </w:r>
    </w:p>
    <w:p w14:paraId="1DE1BFBF" w14:textId="5A8015D2" w:rsidR="00EB7CF2" w:rsidRPr="00CC2BB7" w:rsidRDefault="00CC2BB7">
      <w:pPr>
        <w:pStyle w:val="Corpsdetexte21"/>
        <w:pBdr>
          <w:bottom w:val="single" w:sz="4" w:space="1" w:color="000000"/>
        </w:pBdr>
        <w:jc w:val="center"/>
        <w:rPr>
          <w:rFonts w:ascii="Calibri" w:hAnsi="Calibri" w:cs="Arial"/>
          <w:color w:val="808080"/>
          <w:sz w:val="32"/>
          <w:szCs w:val="32"/>
        </w:rPr>
      </w:pPr>
      <w:r w:rsidRPr="00CC2BB7">
        <w:rPr>
          <w:rFonts w:ascii="Calibri" w:hAnsi="Calibri" w:cs="Arial"/>
          <w:color w:val="808080"/>
          <w:sz w:val="32"/>
          <w:szCs w:val="32"/>
        </w:rPr>
        <w:t xml:space="preserve">Solidarité </w:t>
      </w:r>
      <w:r w:rsidR="009F1ADC">
        <w:rPr>
          <w:rFonts w:ascii="Calibri" w:hAnsi="Calibri" w:cs="Arial"/>
          <w:color w:val="808080"/>
          <w:sz w:val="32"/>
          <w:szCs w:val="32"/>
        </w:rPr>
        <w:t>Ukraine</w:t>
      </w:r>
    </w:p>
    <w:p w14:paraId="7885CCF0" w14:textId="77777777" w:rsidR="00EB7CF2" w:rsidRPr="00CC2BB7" w:rsidRDefault="00EB7CF2">
      <w:pPr>
        <w:pStyle w:val="Titre1"/>
        <w:rPr>
          <w:rFonts w:ascii="Calibri" w:hAnsi="Calibri"/>
        </w:rPr>
      </w:pPr>
      <w:r w:rsidRPr="00CC2BB7">
        <w:rPr>
          <w:rFonts w:ascii="Calibri" w:hAnsi="Calibri"/>
        </w:rPr>
        <w:t xml:space="preserve">1. </w:t>
      </w:r>
      <w:r w:rsidR="00CC2BB7" w:rsidRPr="00CC2BB7">
        <w:rPr>
          <w:rFonts w:ascii="Calibri" w:hAnsi="Calibri"/>
        </w:rPr>
        <w:t>Identification du demandeur</w:t>
      </w:r>
      <w:r w:rsidRPr="00CC2BB7">
        <w:rPr>
          <w:rFonts w:ascii="Calibri" w:hAnsi="Calibri"/>
        </w:rPr>
        <w:t xml:space="preserve"> </w:t>
      </w:r>
    </w:p>
    <w:p w14:paraId="40140920" w14:textId="77777777" w:rsidR="00EB7CF2" w:rsidRPr="00CC2BB7" w:rsidRDefault="00EB7CF2">
      <w:pPr>
        <w:rPr>
          <w:rFonts w:ascii="Calibri" w:hAnsi="Calibri"/>
        </w:rPr>
      </w:pPr>
    </w:p>
    <w:tbl>
      <w:tblPr>
        <w:tblW w:w="0" w:type="auto"/>
        <w:tblInd w:w="-5" w:type="dxa"/>
        <w:tblLayout w:type="fixed"/>
        <w:tblLook w:val="0000" w:firstRow="0" w:lastRow="0" w:firstColumn="0" w:lastColumn="0" w:noHBand="0" w:noVBand="0"/>
      </w:tblPr>
      <w:tblGrid>
        <w:gridCol w:w="1276"/>
        <w:gridCol w:w="3032"/>
        <w:gridCol w:w="1156"/>
        <w:gridCol w:w="4400"/>
      </w:tblGrid>
      <w:tr w:rsidR="00EB7CF2" w:rsidRPr="00CC2BB7" w14:paraId="09D9A48F" w14:textId="77777777">
        <w:tc>
          <w:tcPr>
            <w:tcW w:w="1276" w:type="dxa"/>
            <w:tcBorders>
              <w:top w:val="single" w:sz="4" w:space="0" w:color="000000"/>
              <w:left w:val="single" w:sz="4" w:space="0" w:color="000000"/>
              <w:bottom w:val="single" w:sz="4" w:space="0" w:color="000000"/>
            </w:tcBorders>
            <w:shd w:val="clear" w:color="auto" w:fill="F2F2F2"/>
            <w:vAlign w:val="center"/>
          </w:tcPr>
          <w:p w14:paraId="5BAEE6DE" w14:textId="77777777" w:rsidR="00EB7CF2" w:rsidRPr="00CC2BB7" w:rsidRDefault="00CC2BB7">
            <w:pPr>
              <w:snapToGrid w:val="0"/>
              <w:spacing w:before="0"/>
              <w:jc w:val="left"/>
              <w:rPr>
                <w:rFonts w:ascii="Calibri" w:hAnsi="Calibri" w:cs="Arial"/>
                <w:sz w:val="22"/>
                <w:szCs w:val="22"/>
              </w:rPr>
            </w:pPr>
            <w:r w:rsidRPr="00CC2BB7">
              <w:rPr>
                <w:rFonts w:ascii="Calibri" w:hAnsi="Calibri" w:cs="Arial"/>
                <w:b/>
                <w:sz w:val="22"/>
                <w:szCs w:val="22"/>
              </w:rPr>
              <w:t>Nom</w:t>
            </w:r>
            <w:r w:rsidR="00572D46">
              <w:rPr>
                <w:rFonts w:ascii="Calibri" w:hAnsi="Calibri" w:cs="Arial"/>
                <w:b/>
                <w:sz w:val="22"/>
                <w:szCs w:val="22"/>
              </w:rPr>
              <w:t xml:space="preserve"> </w:t>
            </w:r>
            <w:r w:rsidR="00EB7CF2" w:rsidRPr="00CC2BB7">
              <w:rPr>
                <w:rFonts w:ascii="Calibri" w:hAnsi="Calibri" w:cs="Arial"/>
                <w:sz w:val="22"/>
                <w:szCs w:val="22"/>
              </w:rPr>
              <w:t>:</w:t>
            </w:r>
          </w:p>
        </w:tc>
        <w:tc>
          <w:tcPr>
            <w:tcW w:w="85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DBAF1C" w14:textId="77777777" w:rsidR="00EB7CF2" w:rsidRPr="00CC2BB7" w:rsidRDefault="00EB7CF2">
            <w:pPr>
              <w:snapToGrid w:val="0"/>
              <w:spacing w:before="0"/>
              <w:jc w:val="left"/>
              <w:rPr>
                <w:rFonts w:ascii="Calibri" w:hAnsi="Calibri" w:cs="Arial"/>
                <w:sz w:val="22"/>
                <w:szCs w:val="22"/>
              </w:rPr>
            </w:pPr>
          </w:p>
        </w:tc>
      </w:tr>
      <w:tr w:rsidR="00EB7CF2" w:rsidRPr="00CC2BB7" w14:paraId="7F7A1FBF" w14:textId="77777777">
        <w:tc>
          <w:tcPr>
            <w:tcW w:w="1276" w:type="dxa"/>
            <w:tcBorders>
              <w:top w:val="single" w:sz="4" w:space="0" w:color="000000"/>
              <w:left w:val="single" w:sz="4" w:space="0" w:color="000000"/>
              <w:bottom w:val="single" w:sz="4" w:space="0" w:color="000000"/>
            </w:tcBorders>
            <w:shd w:val="clear" w:color="auto" w:fill="F2F2F2"/>
            <w:vAlign w:val="center"/>
          </w:tcPr>
          <w:p w14:paraId="7D8ABE30" w14:textId="77777777" w:rsidR="00EB7CF2" w:rsidRPr="00CC2BB7" w:rsidRDefault="00EB7CF2">
            <w:pPr>
              <w:snapToGrid w:val="0"/>
              <w:spacing w:before="0"/>
              <w:jc w:val="left"/>
              <w:rPr>
                <w:rFonts w:ascii="Calibri" w:hAnsi="Calibri" w:cs="Arial"/>
                <w:sz w:val="22"/>
                <w:szCs w:val="22"/>
              </w:rPr>
            </w:pPr>
            <w:r w:rsidRPr="00CC2BB7">
              <w:rPr>
                <w:rFonts w:ascii="Calibri" w:hAnsi="Calibri" w:cs="Arial"/>
                <w:b/>
                <w:sz w:val="22"/>
                <w:szCs w:val="22"/>
              </w:rPr>
              <w:t>Acronym</w:t>
            </w:r>
            <w:r w:rsidR="00CC2BB7" w:rsidRPr="00CC2BB7">
              <w:rPr>
                <w:rFonts w:ascii="Calibri" w:hAnsi="Calibri" w:cs="Arial"/>
                <w:b/>
                <w:sz w:val="22"/>
                <w:szCs w:val="22"/>
              </w:rPr>
              <w:t>e</w:t>
            </w:r>
            <w:r w:rsidR="00572D46">
              <w:rPr>
                <w:rFonts w:ascii="Calibri" w:hAnsi="Calibri" w:cs="Arial"/>
                <w:b/>
                <w:sz w:val="22"/>
                <w:szCs w:val="22"/>
              </w:rPr>
              <w:t xml:space="preserve"> </w:t>
            </w:r>
            <w:r w:rsidRPr="00CC2BB7">
              <w:rPr>
                <w:rFonts w:ascii="Calibri" w:hAnsi="Calibri" w:cs="Arial"/>
                <w:sz w:val="22"/>
                <w:szCs w:val="22"/>
              </w:rPr>
              <w:t>:</w:t>
            </w:r>
          </w:p>
        </w:tc>
        <w:tc>
          <w:tcPr>
            <w:tcW w:w="3032" w:type="dxa"/>
            <w:tcBorders>
              <w:top w:val="single" w:sz="4" w:space="0" w:color="000000"/>
              <w:left w:val="single" w:sz="4" w:space="0" w:color="000000"/>
              <w:bottom w:val="single" w:sz="4" w:space="0" w:color="000000"/>
            </w:tcBorders>
            <w:shd w:val="clear" w:color="auto" w:fill="FFFFFF"/>
            <w:vAlign w:val="center"/>
          </w:tcPr>
          <w:p w14:paraId="4EAF3923" w14:textId="77777777" w:rsidR="00EB7CF2" w:rsidRPr="00CC2BB7" w:rsidRDefault="00EB7CF2">
            <w:pPr>
              <w:snapToGrid w:val="0"/>
              <w:spacing w:before="0"/>
              <w:jc w:val="left"/>
              <w:rPr>
                <w:rFonts w:ascii="Calibri" w:hAnsi="Calibri" w:cs="Arial"/>
                <w:sz w:val="22"/>
                <w:szCs w:val="22"/>
              </w:rPr>
            </w:pPr>
          </w:p>
        </w:tc>
        <w:tc>
          <w:tcPr>
            <w:tcW w:w="1156" w:type="dxa"/>
            <w:tcBorders>
              <w:top w:val="single" w:sz="4" w:space="0" w:color="000000"/>
              <w:left w:val="single" w:sz="4" w:space="0" w:color="000000"/>
              <w:bottom w:val="single" w:sz="4" w:space="0" w:color="000000"/>
            </w:tcBorders>
            <w:shd w:val="clear" w:color="auto" w:fill="F2F2F2"/>
            <w:vAlign w:val="center"/>
          </w:tcPr>
          <w:p w14:paraId="332FDDBD" w14:textId="77777777" w:rsidR="00EB7CF2" w:rsidRPr="00CC2BB7" w:rsidRDefault="00CC2BB7">
            <w:pPr>
              <w:snapToGrid w:val="0"/>
              <w:spacing w:before="0"/>
              <w:jc w:val="left"/>
              <w:rPr>
                <w:rFonts w:ascii="Calibri" w:hAnsi="Calibri" w:cs="Arial"/>
                <w:sz w:val="22"/>
                <w:szCs w:val="22"/>
              </w:rPr>
            </w:pPr>
            <w:r w:rsidRPr="00CC2BB7">
              <w:rPr>
                <w:rFonts w:ascii="Calibri" w:hAnsi="Calibri" w:cs="Arial"/>
                <w:b/>
                <w:sz w:val="22"/>
                <w:szCs w:val="22"/>
              </w:rPr>
              <w:t>Pays</w:t>
            </w:r>
            <w:r w:rsidR="00572D46">
              <w:rPr>
                <w:rFonts w:ascii="Calibri" w:hAnsi="Calibri" w:cs="Arial"/>
                <w:b/>
                <w:sz w:val="22"/>
                <w:szCs w:val="22"/>
              </w:rPr>
              <w:t xml:space="preserve"> </w:t>
            </w:r>
            <w:r w:rsidR="00EB7CF2" w:rsidRPr="00CC2BB7">
              <w:rPr>
                <w:rFonts w:ascii="Calibri" w:hAnsi="Calibri" w:cs="Arial"/>
                <w:sz w:val="22"/>
                <w:szCs w:val="22"/>
              </w:rPr>
              <w:t>:</w:t>
            </w:r>
          </w:p>
        </w:tc>
        <w:tc>
          <w:tcPr>
            <w:tcW w:w="4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A7653" w14:textId="77777777" w:rsidR="00EB7CF2" w:rsidRPr="00CC2BB7" w:rsidRDefault="00EB7CF2">
            <w:pPr>
              <w:snapToGrid w:val="0"/>
              <w:spacing w:before="0"/>
              <w:jc w:val="left"/>
              <w:rPr>
                <w:rFonts w:ascii="Calibri" w:hAnsi="Calibri" w:cs="Arial"/>
                <w:sz w:val="22"/>
                <w:szCs w:val="22"/>
              </w:rPr>
            </w:pPr>
          </w:p>
        </w:tc>
      </w:tr>
      <w:tr w:rsidR="00EB7CF2" w:rsidRPr="00CC2BB7" w14:paraId="365DFD42" w14:textId="77777777">
        <w:tc>
          <w:tcPr>
            <w:tcW w:w="4308" w:type="dxa"/>
            <w:gridSpan w:val="2"/>
            <w:tcBorders>
              <w:top w:val="single" w:sz="4" w:space="0" w:color="000000"/>
              <w:left w:val="single" w:sz="4" w:space="0" w:color="000000"/>
              <w:bottom w:val="single" w:sz="4" w:space="0" w:color="000000"/>
            </w:tcBorders>
            <w:shd w:val="clear" w:color="auto" w:fill="F2F2F2"/>
            <w:vAlign w:val="center"/>
          </w:tcPr>
          <w:p w14:paraId="0B20DB2D" w14:textId="77777777" w:rsidR="00EB7CF2" w:rsidRPr="00CC2BB7" w:rsidRDefault="00CC2BB7" w:rsidP="00366C9B">
            <w:pPr>
              <w:snapToGrid w:val="0"/>
              <w:spacing w:before="0"/>
              <w:jc w:val="left"/>
              <w:rPr>
                <w:rFonts w:ascii="Calibri" w:hAnsi="Calibri" w:cs="Arial"/>
                <w:sz w:val="22"/>
                <w:szCs w:val="22"/>
              </w:rPr>
            </w:pPr>
            <w:r w:rsidRPr="00CC2BB7">
              <w:rPr>
                <w:rFonts w:ascii="Calibri" w:hAnsi="Calibri" w:cs="Arial"/>
                <w:sz w:val="22"/>
                <w:szCs w:val="22"/>
              </w:rPr>
              <w:t>Activité principale</w:t>
            </w:r>
            <w:r w:rsidR="00EB7CF2" w:rsidRPr="00CC2BB7">
              <w:rPr>
                <w:rFonts w:ascii="Calibri" w:hAnsi="Calibri" w:cs="Arial"/>
                <w:sz w:val="22"/>
                <w:szCs w:val="22"/>
              </w:rPr>
              <w:t xml:space="preserve"> </w:t>
            </w:r>
            <w:r w:rsidR="00EB7CF2" w:rsidRPr="00CC2BB7">
              <w:rPr>
                <w:rFonts w:ascii="Calibri" w:hAnsi="Calibri" w:cs="Arial"/>
                <w:i/>
                <w:color w:val="000080"/>
                <w:sz w:val="18"/>
                <w:szCs w:val="18"/>
              </w:rPr>
              <w:t>(</w:t>
            </w:r>
            <w:r w:rsidR="00366C9B">
              <w:rPr>
                <w:rFonts w:ascii="Calibri" w:hAnsi="Calibri" w:cs="Arial"/>
                <w:i/>
                <w:color w:val="000080"/>
                <w:sz w:val="18"/>
                <w:szCs w:val="18"/>
              </w:rPr>
              <w:t xml:space="preserve">2 lignes </w:t>
            </w:r>
            <w:r w:rsidR="00EB7CF2" w:rsidRPr="00CC2BB7">
              <w:rPr>
                <w:rFonts w:ascii="Calibri" w:hAnsi="Calibri" w:cs="Arial"/>
                <w:i/>
                <w:color w:val="000080"/>
                <w:sz w:val="18"/>
                <w:szCs w:val="18"/>
              </w:rPr>
              <w:t>maxi)</w:t>
            </w:r>
            <w:r w:rsidR="00366C9B">
              <w:rPr>
                <w:rFonts w:ascii="Calibri" w:hAnsi="Calibri" w:cs="Arial"/>
                <w:i/>
                <w:color w:val="000080"/>
                <w:sz w:val="18"/>
                <w:szCs w:val="18"/>
              </w:rPr>
              <w:t xml:space="preserve"> </w:t>
            </w:r>
            <w:r w:rsidR="00EB7CF2" w:rsidRPr="00CC2BB7">
              <w:rPr>
                <w:rFonts w:ascii="Calibri" w:hAnsi="Calibri" w:cs="Arial"/>
                <w:sz w:val="22"/>
                <w:szCs w:val="22"/>
              </w:rPr>
              <w:t>:</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84F956" w14:textId="77777777" w:rsidR="00EB7CF2" w:rsidRPr="00CC2BB7" w:rsidRDefault="00EB7CF2">
            <w:pPr>
              <w:snapToGrid w:val="0"/>
              <w:spacing w:before="0"/>
              <w:jc w:val="left"/>
              <w:rPr>
                <w:rFonts w:ascii="Calibri" w:hAnsi="Calibri" w:cs="Arial"/>
                <w:sz w:val="22"/>
                <w:szCs w:val="22"/>
              </w:rPr>
            </w:pPr>
          </w:p>
        </w:tc>
      </w:tr>
    </w:tbl>
    <w:p w14:paraId="4EC99C7A" w14:textId="77777777" w:rsidR="00EB7CF2" w:rsidRPr="00CC2BB7" w:rsidRDefault="00EB7CF2">
      <w:pPr>
        <w:spacing w:before="0"/>
        <w:jc w:val="left"/>
        <w:rPr>
          <w:rFonts w:ascii="Calibri" w:hAnsi="Calibri" w:cs="Arial"/>
          <w:sz w:val="22"/>
          <w:szCs w:val="22"/>
        </w:rPr>
      </w:pPr>
    </w:p>
    <w:tbl>
      <w:tblPr>
        <w:tblW w:w="0" w:type="auto"/>
        <w:tblInd w:w="-5" w:type="dxa"/>
        <w:tblLayout w:type="fixed"/>
        <w:tblLook w:val="0000" w:firstRow="0" w:lastRow="0" w:firstColumn="0" w:lastColumn="0" w:noHBand="0" w:noVBand="0"/>
      </w:tblPr>
      <w:tblGrid>
        <w:gridCol w:w="2268"/>
        <w:gridCol w:w="1384"/>
        <w:gridCol w:w="1496"/>
        <w:gridCol w:w="1800"/>
        <w:gridCol w:w="986"/>
        <w:gridCol w:w="1904"/>
      </w:tblGrid>
      <w:tr w:rsidR="00EB7CF2" w:rsidRPr="00CC2BB7" w14:paraId="6D9089B3" w14:textId="77777777">
        <w:tc>
          <w:tcPr>
            <w:tcW w:w="2268" w:type="dxa"/>
            <w:tcBorders>
              <w:top w:val="single" w:sz="4" w:space="0" w:color="000000"/>
              <w:left w:val="single" w:sz="4" w:space="0" w:color="000000"/>
              <w:bottom w:val="single" w:sz="4" w:space="0" w:color="000000"/>
            </w:tcBorders>
            <w:shd w:val="clear" w:color="auto" w:fill="F2F2F2"/>
            <w:vAlign w:val="center"/>
          </w:tcPr>
          <w:p w14:paraId="2784C372" w14:textId="77777777" w:rsidR="00EB7CF2" w:rsidRPr="00CC2BB7" w:rsidRDefault="00EB7CF2">
            <w:pPr>
              <w:snapToGrid w:val="0"/>
              <w:spacing w:before="0"/>
              <w:jc w:val="left"/>
              <w:rPr>
                <w:rFonts w:ascii="Calibri" w:hAnsi="Calibri" w:cs="Arial"/>
                <w:sz w:val="22"/>
                <w:szCs w:val="22"/>
              </w:rPr>
            </w:pPr>
            <w:r w:rsidRPr="00CC2BB7">
              <w:rPr>
                <w:rFonts w:ascii="Calibri" w:hAnsi="Calibri" w:cs="Arial"/>
                <w:sz w:val="22"/>
                <w:szCs w:val="22"/>
              </w:rPr>
              <w:t>Adress</w:t>
            </w:r>
            <w:r w:rsidR="00CC2BB7">
              <w:rPr>
                <w:rFonts w:ascii="Calibri" w:hAnsi="Calibri" w:cs="Arial"/>
                <w:sz w:val="22"/>
                <w:szCs w:val="22"/>
              </w:rPr>
              <w:t>e</w:t>
            </w:r>
            <w:r w:rsidR="00572D46">
              <w:rPr>
                <w:rFonts w:ascii="Calibri" w:hAnsi="Calibri" w:cs="Arial"/>
                <w:sz w:val="22"/>
                <w:szCs w:val="22"/>
              </w:rPr>
              <w:t xml:space="preserve"> </w:t>
            </w:r>
            <w:r w:rsidRPr="00CC2BB7">
              <w:rPr>
                <w:rFonts w:ascii="Calibri" w:hAnsi="Calibri" w:cs="Arial"/>
                <w:sz w:val="22"/>
                <w:szCs w:val="22"/>
              </w:rPr>
              <w:t>:</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B4ABF10" w14:textId="77777777" w:rsidR="00EB7CF2" w:rsidRPr="00CC2BB7" w:rsidRDefault="00EB7CF2">
            <w:pPr>
              <w:snapToGrid w:val="0"/>
              <w:spacing w:before="0"/>
              <w:jc w:val="left"/>
              <w:rPr>
                <w:rFonts w:ascii="Calibri" w:hAnsi="Calibri" w:cs="Arial"/>
                <w:sz w:val="22"/>
                <w:szCs w:val="22"/>
              </w:rPr>
            </w:pPr>
          </w:p>
        </w:tc>
      </w:tr>
      <w:tr w:rsidR="00EB7CF2" w:rsidRPr="00CC2BB7" w14:paraId="3081619F" w14:textId="77777777">
        <w:tc>
          <w:tcPr>
            <w:tcW w:w="2268" w:type="dxa"/>
            <w:tcBorders>
              <w:top w:val="single" w:sz="4" w:space="0" w:color="000000"/>
              <w:left w:val="single" w:sz="4" w:space="0" w:color="000000"/>
              <w:bottom w:val="single" w:sz="4" w:space="0" w:color="000000"/>
            </w:tcBorders>
            <w:shd w:val="clear" w:color="auto" w:fill="F2F2F2"/>
            <w:vAlign w:val="center"/>
          </w:tcPr>
          <w:p w14:paraId="5CFF7D67" w14:textId="77777777" w:rsidR="00EB7CF2" w:rsidRPr="00CC2BB7" w:rsidRDefault="00CC2BB7">
            <w:pPr>
              <w:snapToGrid w:val="0"/>
              <w:spacing w:before="0"/>
              <w:jc w:val="left"/>
              <w:rPr>
                <w:rFonts w:ascii="Calibri" w:hAnsi="Calibri" w:cs="Arial"/>
                <w:sz w:val="22"/>
                <w:szCs w:val="22"/>
              </w:rPr>
            </w:pPr>
            <w:r>
              <w:rPr>
                <w:rFonts w:ascii="Calibri" w:hAnsi="Calibri" w:cs="Arial"/>
                <w:sz w:val="22"/>
                <w:szCs w:val="22"/>
              </w:rPr>
              <w:t>Code postal</w:t>
            </w:r>
            <w:r w:rsidR="00572D46">
              <w:rPr>
                <w:rFonts w:ascii="Calibri" w:hAnsi="Calibri" w:cs="Arial"/>
                <w:sz w:val="22"/>
                <w:szCs w:val="22"/>
              </w:rPr>
              <w:t xml:space="preserve"> </w:t>
            </w:r>
            <w:r w:rsidR="00EB7CF2" w:rsidRPr="00CC2BB7">
              <w:rPr>
                <w:rFonts w:ascii="Calibri" w:hAnsi="Calibri" w:cs="Arial"/>
                <w:sz w:val="22"/>
                <w:szCs w:val="22"/>
              </w:rPr>
              <w:t>:</w:t>
            </w:r>
          </w:p>
        </w:tc>
        <w:tc>
          <w:tcPr>
            <w:tcW w:w="1384" w:type="dxa"/>
            <w:tcBorders>
              <w:top w:val="single" w:sz="4" w:space="0" w:color="000000"/>
              <w:left w:val="single" w:sz="4" w:space="0" w:color="000000"/>
              <w:bottom w:val="single" w:sz="4" w:space="0" w:color="000000"/>
            </w:tcBorders>
            <w:shd w:val="clear" w:color="auto" w:fill="FFFFFF"/>
            <w:vAlign w:val="center"/>
          </w:tcPr>
          <w:p w14:paraId="507ACF7A" w14:textId="77777777" w:rsidR="00EB7CF2" w:rsidRPr="00CC2BB7" w:rsidRDefault="00EB7CF2">
            <w:pPr>
              <w:snapToGrid w:val="0"/>
              <w:spacing w:before="0"/>
              <w:jc w:val="left"/>
              <w:rPr>
                <w:rFonts w:ascii="Calibri" w:hAnsi="Calibri" w:cs="Arial"/>
                <w:sz w:val="22"/>
                <w:szCs w:val="22"/>
              </w:rPr>
            </w:pPr>
          </w:p>
        </w:tc>
        <w:tc>
          <w:tcPr>
            <w:tcW w:w="1496" w:type="dxa"/>
            <w:tcBorders>
              <w:top w:val="single" w:sz="4" w:space="0" w:color="000000"/>
              <w:left w:val="single" w:sz="4" w:space="0" w:color="000000"/>
              <w:bottom w:val="single" w:sz="4" w:space="0" w:color="000000"/>
            </w:tcBorders>
            <w:shd w:val="clear" w:color="auto" w:fill="F2F2F2"/>
            <w:vAlign w:val="center"/>
          </w:tcPr>
          <w:p w14:paraId="12766D37" w14:textId="77777777" w:rsidR="00EB7CF2" w:rsidRPr="00CC2BB7" w:rsidRDefault="00CC2BB7">
            <w:pPr>
              <w:snapToGrid w:val="0"/>
              <w:spacing w:before="0"/>
              <w:jc w:val="left"/>
              <w:rPr>
                <w:rFonts w:ascii="Calibri" w:hAnsi="Calibri" w:cs="Arial"/>
                <w:sz w:val="22"/>
                <w:szCs w:val="22"/>
              </w:rPr>
            </w:pPr>
            <w:r>
              <w:rPr>
                <w:rFonts w:ascii="Calibri" w:hAnsi="Calibri" w:cs="Arial"/>
                <w:sz w:val="22"/>
                <w:szCs w:val="22"/>
              </w:rPr>
              <w:t>Ville</w:t>
            </w:r>
            <w:r w:rsidR="00572D46">
              <w:rPr>
                <w:rFonts w:ascii="Calibri" w:hAnsi="Calibri" w:cs="Arial"/>
                <w:sz w:val="22"/>
                <w:szCs w:val="22"/>
              </w:rPr>
              <w:t xml:space="preserve"> </w:t>
            </w:r>
            <w:r w:rsidR="00EB7CF2" w:rsidRPr="00CC2BB7">
              <w:rPr>
                <w:rFonts w:ascii="Calibri" w:hAnsi="Calibri" w:cs="Arial"/>
                <w:sz w:val="22"/>
                <w:szCs w:val="22"/>
              </w:rPr>
              <w:t>:</w:t>
            </w:r>
          </w:p>
        </w:tc>
        <w:tc>
          <w:tcPr>
            <w:tcW w:w="1800" w:type="dxa"/>
            <w:tcBorders>
              <w:top w:val="single" w:sz="4" w:space="0" w:color="000000"/>
              <w:left w:val="single" w:sz="4" w:space="0" w:color="000000"/>
              <w:bottom w:val="single" w:sz="4" w:space="0" w:color="000000"/>
            </w:tcBorders>
            <w:shd w:val="clear" w:color="auto" w:fill="FFFFFF"/>
            <w:vAlign w:val="center"/>
          </w:tcPr>
          <w:p w14:paraId="64488E0D" w14:textId="77777777" w:rsidR="00EB7CF2" w:rsidRPr="00CC2BB7" w:rsidRDefault="00EB7CF2">
            <w:pPr>
              <w:snapToGrid w:val="0"/>
              <w:spacing w:before="0"/>
              <w:jc w:val="left"/>
              <w:rPr>
                <w:rFonts w:ascii="Calibri" w:hAnsi="Calibri" w:cs="Arial"/>
                <w:sz w:val="22"/>
                <w:szCs w:val="22"/>
              </w:rPr>
            </w:pPr>
          </w:p>
        </w:tc>
        <w:tc>
          <w:tcPr>
            <w:tcW w:w="986" w:type="dxa"/>
            <w:tcBorders>
              <w:top w:val="single" w:sz="4" w:space="0" w:color="000000"/>
              <w:left w:val="single" w:sz="4" w:space="0" w:color="000000"/>
              <w:bottom w:val="single" w:sz="4" w:space="0" w:color="000000"/>
            </w:tcBorders>
            <w:shd w:val="clear" w:color="auto" w:fill="F2F2F2"/>
            <w:vAlign w:val="center"/>
          </w:tcPr>
          <w:p w14:paraId="4E7E75F8" w14:textId="77777777" w:rsidR="00EB7CF2" w:rsidRPr="00CC2BB7" w:rsidRDefault="00EB7CF2">
            <w:pPr>
              <w:snapToGrid w:val="0"/>
              <w:spacing w:before="0"/>
              <w:jc w:val="left"/>
              <w:rPr>
                <w:rFonts w:ascii="Calibri" w:hAnsi="Calibri" w:cs="Arial"/>
                <w:sz w:val="22"/>
                <w:szCs w:val="22"/>
              </w:rPr>
            </w:pPr>
            <w:r w:rsidRPr="00CC2BB7">
              <w:rPr>
                <w:rFonts w:ascii="Calibri" w:hAnsi="Calibri" w:cs="Arial"/>
                <w:sz w:val="22"/>
                <w:szCs w:val="22"/>
              </w:rPr>
              <w:t>Region</w:t>
            </w:r>
            <w:r w:rsidR="00572D46">
              <w:rPr>
                <w:rFonts w:ascii="Calibri" w:hAnsi="Calibri" w:cs="Arial"/>
                <w:sz w:val="22"/>
                <w:szCs w:val="22"/>
              </w:rPr>
              <w:t xml:space="preserve"> </w:t>
            </w:r>
            <w:r w:rsidRPr="00CC2BB7">
              <w:rPr>
                <w:rFonts w:ascii="Calibri" w:hAnsi="Calibri" w:cs="Arial"/>
                <w:sz w:val="22"/>
                <w:szCs w:val="22"/>
              </w:rPr>
              <w:t>:</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7E7D" w14:textId="77777777" w:rsidR="00EB7CF2" w:rsidRPr="00CC2BB7" w:rsidRDefault="00EB7CF2">
            <w:pPr>
              <w:snapToGrid w:val="0"/>
              <w:spacing w:before="0"/>
              <w:jc w:val="left"/>
              <w:rPr>
                <w:rFonts w:ascii="Calibri" w:hAnsi="Calibri" w:cs="Arial"/>
                <w:sz w:val="22"/>
                <w:szCs w:val="22"/>
              </w:rPr>
            </w:pPr>
          </w:p>
        </w:tc>
      </w:tr>
      <w:tr w:rsidR="008365A3" w:rsidRPr="00CC2BB7" w14:paraId="2614A53D" w14:textId="77777777" w:rsidTr="0008550E">
        <w:tc>
          <w:tcPr>
            <w:tcW w:w="2268" w:type="dxa"/>
            <w:tcBorders>
              <w:top w:val="single" w:sz="4" w:space="0" w:color="000000"/>
              <w:left w:val="single" w:sz="4" w:space="0" w:color="000000"/>
              <w:bottom w:val="single" w:sz="4" w:space="0" w:color="000000"/>
            </w:tcBorders>
            <w:shd w:val="clear" w:color="auto" w:fill="F2F2F2"/>
            <w:vAlign w:val="center"/>
          </w:tcPr>
          <w:p w14:paraId="6E8ACCED" w14:textId="77777777" w:rsidR="008365A3" w:rsidRPr="00CC2BB7" w:rsidRDefault="00CC2BB7">
            <w:pPr>
              <w:snapToGrid w:val="0"/>
              <w:spacing w:before="0"/>
              <w:jc w:val="left"/>
              <w:rPr>
                <w:rFonts w:ascii="Calibri" w:hAnsi="Calibri" w:cs="Arial"/>
                <w:sz w:val="22"/>
                <w:szCs w:val="22"/>
              </w:rPr>
            </w:pPr>
            <w:r>
              <w:rPr>
                <w:rFonts w:ascii="Calibri" w:hAnsi="Calibri" w:cs="Arial"/>
                <w:sz w:val="22"/>
                <w:szCs w:val="22"/>
              </w:rPr>
              <w:t>Télép</w:t>
            </w:r>
            <w:r w:rsidR="008365A3" w:rsidRPr="00CC2BB7">
              <w:rPr>
                <w:rFonts w:ascii="Calibri" w:hAnsi="Calibri" w:cs="Arial"/>
                <w:sz w:val="22"/>
                <w:szCs w:val="22"/>
              </w:rPr>
              <w:t>hone</w:t>
            </w:r>
            <w:r w:rsidR="00572D46">
              <w:rPr>
                <w:rFonts w:ascii="Calibri" w:hAnsi="Calibri" w:cs="Arial"/>
                <w:sz w:val="22"/>
                <w:szCs w:val="22"/>
              </w:rPr>
              <w:t xml:space="preserve"> </w:t>
            </w:r>
            <w:r w:rsidR="008365A3" w:rsidRPr="00CC2BB7">
              <w:rPr>
                <w:rFonts w:ascii="Calibri" w:hAnsi="Calibri" w:cs="Arial"/>
                <w:sz w:val="22"/>
                <w:szCs w:val="22"/>
              </w:rPr>
              <w:t>:</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DE49AD4" w14:textId="77777777" w:rsidR="008365A3" w:rsidRPr="00CC2BB7" w:rsidRDefault="008365A3">
            <w:pPr>
              <w:snapToGrid w:val="0"/>
              <w:spacing w:before="0"/>
              <w:jc w:val="left"/>
              <w:rPr>
                <w:rFonts w:ascii="Calibri" w:hAnsi="Calibri" w:cs="Arial"/>
                <w:sz w:val="22"/>
                <w:szCs w:val="22"/>
              </w:rPr>
            </w:pPr>
          </w:p>
        </w:tc>
      </w:tr>
      <w:tr w:rsidR="00EB7CF2" w:rsidRPr="00CC2BB7" w14:paraId="3702A663" w14:textId="77777777">
        <w:tc>
          <w:tcPr>
            <w:tcW w:w="2268" w:type="dxa"/>
            <w:tcBorders>
              <w:top w:val="single" w:sz="4" w:space="0" w:color="000000"/>
              <w:left w:val="single" w:sz="4" w:space="0" w:color="000000"/>
              <w:bottom w:val="single" w:sz="4" w:space="0" w:color="000000"/>
            </w:tcBorders>
            <w:shd w:val="clear" w:color="auto" w:fill="F2F2F2"/>
            <w:vAlign w:val="center"/>
          </w:tcPr>
          <w:p w14:paraId="0113D00F" w14:textId="77777777" w:rsidR="00EB7CF2" w:rsidRPr="00CC2BB7" w:rsidRDefault="00CC2BB7">
            <w:pPr>
              <w:snapToGrid w:val="0"/>
              <w:spacing w:before="0"/>
              <w:jc w:val="left"/>
              <w:rPr>
                <w:rFonts w:ascii="Calibri" w:hAnsi="Calibri" w:cs="Arial"/>
                <w:sz w:val="22"/>
                <w:szCs w:val="22"/>
              </w:rPr>
            </w:pPr>
            <w:r>
              <w:rPr>
                <w:rFonts w:ascii="Calibri" w:hAnsi="Calibri" w:cs="Arial"/>
                <w:sz w:val="22"/>
                <w:szCs w:val="22"/>
              </w:rPr>
              <w:t>Courriel</w:t>
            </w:r>
            <w:r w:rsidR="00572D46">
              <w:rPr>
                <w:rFonts w:ascii="Calibri" w:hAnsi="Calibri" w:cs="Arial"/>
                <w:sz w:val="22"/>
                <w:szCs w:val="22"/>
              </w:rPr>
              <w:t xml:space="preserve"> </w:t>
            </w:r>
            <w:r w:rsidR="00EB7CF2" w:rsidRPr="00CC2BB7">
              <w:rPr>
                <w:rFonts w:ascii="Calibri" w:hAnsi="Calibri" w:cs="Arial"/>
                <w:sz w:val="22"/>
                <w:szCs w:val="22"/>
              </w:rPr>
              <w:t>:</w:t>
            </w:r>
          </w:p>
        </w:tc>
        <w:tc>
          <w:tcPr>
            <w:tcW w:w="2880" w:type="dxa"/>
            <w:gridSpan w:val="2"/>
            <w:tcBorders>
              <w:top w:val="single" w:sz="4" w:space="0" w:color="000000"/>
              <w:left w:val="single" w:sz="4" w:space="0" w:color="000000"/>
              <w:bottom w:val="single" w:sz="4" w:space="0" w:color="000000"/>
            </w:tcBorders>
            <w:shd w:val="clear" w:color="auto" w:fill="FFFFFF"/>
            <w:vAlign w:val="center"/>
          </w:tcPr>
          <w:p w14:paraId="70217A15" w14:textId="77777777" w:rsidR="00EB7CF2" w:rsidRPr="00CC2BB7" w:rsidRDefault="00EB7CF2">
            <w:pPr>
              <w:snapToGrid w:val="0"/>
              <w:spacing w:before="0"/>
              <w:jc w:val="left"/>
              <w:rPr>
                <w:rFonts w:ascii="Calibri" w:hAnsi="Calibri" w:cs="Arial"/>
                <w:sz w:val="22"/>
                <w:szCs w:val="22"/>
              </w:rPr>
            </w:pPr>
          </w:p>
        </w:tc>
        <w:tc>
          <w:tcPr>
            <w:tcW w:w="1800" w:type="dxa"/>
            <w:tcBorders>
              <w:top w:val="single" w:sz="4" w:space="0" w:color="000000"/>
              <w:left w:val="single" w:sz="4" w:space="0" w:color="000000"/>
              <w:bottom w:val="single" w:sz="4" w:space="0" w:color="000000"/>
            </w:tcBorders>
            <w:shd w:val="clear" w:color="auto" w:fill="F2F2F2"/>
            <w:vAlign w:val="center"/>
          </w:tcPr>
          <w:p w14:paraId="4F555F08" w14:textId="77777777" w:rsidR="00EB7CF2" w:rsidRPr="00CC2BB7" w:rsidRDefault="00CC2BB7">
            <w:pPr>
              <w:snapToGrid w:val="0"/>
              <w:spacing w:before="0"/>
              <w:jc w:val="left"/>
              <w:rPr>
                <w:rFonts w:ascii="Calibri" w:hAnsi="Calibri" w:cs="Arial"/>
                <w:sz w:val="22"/>
                <w:szCs w:val="22"/>
              </w:rPr>
            </w:pPr>
            <w:r>
              <w:rPr>
                <w:rFonts w:ascii="Calibri" w:hAnsi="Calibri" w:cs="Arial"/>
                <w:sz w:val="22"/>
                <w:szCs w:val="22"/>
              </w:rPr>
              <w:t>Site Internet</w:t>
            </w:r>
            <w:r w:rsidR="00572D46">
              <w:rPr>
                <w:rFonts w:ascii="Calibri" w:hAnsi="Calibri" w:cs="Arial"/>
                <w:sz w:val="22"/>
                <w:szCs w:val="22"/>
              </w:rPr>
              <w:t xml:space="preserve"> </w:t>
            </w:r>
            <w:r w:rsidR="00EB7CF2" w:rsidRPr="00CC2BB7">
              <w:rPr>
                <w:rFonts w:ascii="Calibri" w:hAnsi="Calibri" w:cs="Arial"/>
                <w:sz w:val="22"/>
                <w:szCs w:val="22"/>
              </w:rPr>
              <w:t>:</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2B8E66" w14:textId="77777777" w:rsidR="00EB7CF2" w:rsidRPr="00CC2BB7" w:rsidRDefault="00EB7CF2">
            <w:pPr>
              <w:snapToGrid w:val="0"/>
              <w:spacing w:before="0"/>
              <w:jc w:val="left"/>
              <w:rPr>
                <w:rFonts w:ascii="Calibri" w:hAnsi="Calibri" w:cs="Arial"/>
                <w:sz w:val="22"/>
                <w:szCs w:val="22"/>
              </w:rPr>
            </w:pPr>
          </w:p>
        </w:tc>
      </w:tr>
    </w:tbl>
    <w:p w14:paraId="7BB5FACE" w14:textId="77777777" w:rsidR="00EB7CF2" w:rsidRPr="00CC2BB7" w:rsidRDefault="00EB7CF2">
      <w:pPr>
        <w:spacing w:before="0"/>
        <w:jc w:val="left"/>
        <w:rPr>
          <w:rFonts w:ascii="Calibri" w:hAnsi="Calibri" w:cs="Arial"/>
          <w:sz w:val="22"/>
          <w:szCs w:val="22"/>
        </w:rPr>
      </w:pPr>
    </w:p>
    <w:tbl>
      <w:tblPr>
        <w:tblW w:w="0" w:type="auto"/>
        <w:tblInd w:w="-5" w:type="dxa"/>
        <w:tblLayout w:type="fixed"/>
        <w:tblLook w:val="0000" w:firstRow="0" w:lastRow="0" w:firstColumn="0" w:lastColumn="0" w:noHBand="0" w:noVBand="0"/>
      </w:tblPr>
      <w:tblGrid>
        <w:gridCol w:w="2093"/>
        <w:gridCol w:w="850"/>
        <w:gridCol w:w="2205"/>
        <w:gridCol w:w="205"/>
        <w:gridCol w:w="851"/>
        <w:gridCol w:w="1099"/>
        <w:gridCol w:w="1701"/>
        <w:gridCol w:w="860"/>
      </w:tblGrid>
      <w:tr w:rsidR="00EB7CF2" w:rsidRPr="00CC2BB7" w14:paraId="11E3209C" w14:textId="77777777">
        <w:tc>
          <w:tcPr>
            <w:tcW w:w="2093" w:type="dxa"/>
            <w:tcBorders>
              <w:top w:val="single" w:sz="4" w:space="0" w:color="000000"/>
              <w:left w:val="single" w:sz="4" w:space="0" w:color="000000"/>
              <w:bottom w:val="single" w:sz="4" w:space="0" w:color="000000"/>
            </w:tcBorders>
            <w:shd w:val="clear" w:color="auto" w:fill="F2F2F2"/>
            <w:vAlign w:val="center"/>
          </w:tcPr>
          <w:p w14:paraId="0F639EAF" w14:textId="77777777" w:rsidR="00EB7CF2" w:rsidRPr="00CC2BB7" w:rsidRDefault="00CC2BB7">
            <w:pPr>
              <w:snapToGrid w:val="0"/>
              <w:spacing w:before="0"/>
              <w:jc w:val="left"/>
              <w:rPr>
                <w:rFonts w:ascii="Calibri" w:hAnsi="Calibri" w:cs="Arial"/>
                <w:sz w:val="22"/>
                <w:szCs w:val="22"/>
              </w:rPr>
            </w:pPr>
            <w:r>
              <w:rPr>
                <w:rFonts w:ascii="Calibri" w:hAnsi="Calibri" w:cs="Arial"/>
                <w:sz w:val="22"/>
                <w:szCs w:val="22"/>
              </w:rPr>
              <w:t>Nom du président</w:t>
            </w:r>
            <w:r w:rsidR="00572D46">
              <w:rPr>
                <w:rFonts w:ascii="Calibri" w:hAnsi="Calibri" w:cs="Arial"/>
                <w:sz w:val="22"/>
                <w:szCs w:val="22"/>
              </w:rPr>
              <w:t xml:space="preserve"> </w:t>
            </w:r>
            <w:r w:rsidR="00EB7CF2" w:rsidRPr="00CC2BB7">
              <w:rPr>
                <w:rFonts w:ascii="Calibri" w:hAnsi="Calibri" w:cs="Arial"/>
                <w:sz w:val="22"/>
                <w:szCs w:val="22"/>
              </w:rPr>
              <w:t>:</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7BCB5E23" w14:textId="77777777" w:rsidR="00EB7CF2" w:rsidRPr="00CC2BB7" w:rsidRDefault="00EB7CF2">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43E75841" w14:textId="77777777" w:rsidR="00EB7CF2" w:rsidRPr="00CC2BB7" w:rsidRDefault="00CC2BB7" w:rsidP="00CC2BB7">
            <w:pPr>
              <w:snapToGrid w:val="0"/>
              <w:spacing w:before="0"/>
              <w:jc w:val="left"/>
              <w:rPr>
                <w:rFonts w:ascii="Calibri" w:hAnsi="Calibri" w:cs="Arial"/>
                <w:sz w:val="22"/>
                <w:szCs w:val="22"/>
              </w:rPr>
            </w:pPr>
            <w:r>
              <w:rPr>
                <w:rFonts w:ascii="Calibri" w:hAnsi="Calibri" w:cs="Arial"/>
                <w:sz w:val="22"/>
                <w:szCs w:val="22"/>
              </w:rPr>
              <w:t xml:space="preserve">Nom du directeur ou responsable </w:t>
            </w:r>
            <w:r w:rsidR="00EB7CF2" w:rsidRPr="00CC2BB7">
              <w:rPr>
                <w:rFonts w:ascii="Calibri" w:hAnsi="Calibri" w:cs="Arial"/>
                <w:sz w:val="22"/>
                <w:szCs w:val="22"/>
              </w:rPr>
              <w:t>:</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31930D" w14:textId="77777777" w:rsidR="00EB7CF2" w:rsidRPr="00CC2BB7" w:rsidRDefault="00EB7CF2">
            <w:pPr>
              <w:snapToGrid w:val="0"/>
              <w:spacing w:before="0"/>
              <w:jc w:val="left"/>
              <w:rPr>
                <w:rFonts w:ascii="Calibri" w:hAnsi="Calibri" w:cs="Arial"/>
                <w:sz w:val="22"/>
                <w:szCs w:val="22"/>
              </w:rPr>
            </w:pPr>
          </w:p>
        </w:tc>
      </w:tr>
      <w:tr w:rsidR="00CC2BB7" w:rsidRPr="00CC2BB7" w14:paraId="556331DB" w14:textId="77777777">
        <w:tc>
          <w:tcPr>
            <w:tcW w:w="2093" w:type="dxa"/>
            <w:tcBorders>
              <w:top w:val="single" w:sz="4" w:space="0" w:color="000000"/>
              <w:left w:val="single" w:sz="4" w:space="0" w:color="000000"/>
              <w:bottom w:val="single" w:sz="4" w:space="0" w:color="000000"/>
            </w:tcBorders>
            <w:shd w:val="clear" w:color="auto" w:fill="F2F2F2"/>
            <w:vAlign w:val="center"/>
          </w:tcPr>
          <w:p w14:paraId="5166ADB4" w14:textId="77777777" w:rsidR="00CC2BB7" w:rsidRDefault="00CC2BB7">
            <w:pPr>
              <w:snapToGrid w:val="0"/>
              <w:spacing w:before="0"/>
              <w:jc w:val="left"/>
              <w:rPr>
                <w:rFonts w:ascii="Calibri" w:hAnsi="Calibri" w:cs="Arial"/>
                <w:sz w:val="22"/>
                <w:szCs w:val="22"/>
              </w:rPr>
            </w:pPr>
            <w:r>
              <w:rPr>
                <w:rFonts w:ascii="Calibri" w:hAnsi="Calibri" w:cs="Arial"/>
                <w:sz w:val="22"/>
                <w:szCs w:val="22"/>
              </w:rPr>
              <w:t>Courriel :</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6B22B299" w14:textId="77777777" w:rsidR="00CC2BB7" w:rsidRPr="00CC2BB7" w:rsidRDefault="00CC2BB7">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2D2A7A1D" w14:textId="77777777" w:rsidR="00CC2BB7" w:rsidRDefault="00CC2BB7" w:rsidP="00CC2BB7">
            <w:pPr>
              <w:snapToGrid w:val="0"/>
              <w:spacing w:before="0"/>
              <w:jc w:val="left"/>
              <w:rPr>
                <w:rFonts w:ascii="Calibri" w:hAnsi="Calibri" w:cs="Arial"/>
                <w:sz w:val="22"/>
                <w:szCs w:val="22"/>
              </w:rPr>
            </w:pPr>
            <w:r>
              <w:rPr>
                <w:rFonts w:ascii="Calibri" w:hAnsi="Calibri" w:cs="Arial"/>
                <w:sz w:val="22"/>
                <w:szCs w:val="22"/>
              </w:rPr>
              <w:t>Courriel :</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9B7EFB" w14:textId="77777777" w:rsidR="00CC2BB7" w:rsidRPr="00CC2BB7" w:rsidRDefault="00CC2BB7">
            <w:pPr>
              <w:snapToGrid w:val="0"/>
              <w:spacing w:before="0"/>
              <w:jc w:val="left"/>
              <w:rPr>
                <w:rFonts w:ascii="Calibri" w:hAnsi="Calibri" w:cs="Arial"/>
                <w:sz w:val="22"/>
                <w:szCs w:val="22"/>
              </w:rPr>
            </w:pPr>
          </w:p>
        </w:tc>
      </w:tr>
      <w:tr w:rsidR="00EB7CF2" w:rsidRPr="00CC2BB7" w14:paraId="279AEA80" w14:textId="77777777">
        <w:tc>
          <w:tcPr>
            <w:tcW w:w="2093" w:type="dxa"/>
            <w:tcBorders>
              <w:top w:val="single" w:sz="4" w:space="0" w:color="000000"/>
              <w:left w:val="single" w:sz="4" w:space="0" w:color="000000"/>
              <w:bottom w:val="single" w:sz="4" w:space="0" w:color="000000"/>
            </w:tcBorders>
            <w:shd w:val="clear" w:color="auto" w:fill="F2F2F2"/>
            <w:vAlign w:val="center"/>
          </w:tcPr>
          <w:p w14:paraId="597C941F" w14:textId="77777777" w:rsidR="00EB7CF2" w:rsidRPr="00CC2BB7" w:rsidRDefault="00CC2BB7">
            <w:pPr>
              <w:snapToGrid w:val="0"/>
              <w:spacing w:before="0"/>
              <w:jc w:val="left"/>
              <w:rPr>
                <w:rFonts w:ascii="Calibri" w:hAnsi="Calibri" w:cs="Arial"/>
                <w:sz w:val="22"/>
                <w:szCs w:val="22"/>
              </w:rPr>
            </w:pPr>
            <w:r>
              <w:rPr>
                <w:rFonts w:ascii="Calibri" w:hAnsi="Calibri" w:cs="Arial"/>
                <w:sz w:val="22"/>
                <w:szCs w:val="22"/>
              </w:rPr>
              <w:t>Date de création</w:t>
            </w:r>
            <w:r w:rsidR="00572D46">
              <w:rPr>
                <w:rFonts w:ascii="Calibri" w:hAnsi="Calibri" w:cs="Arial"/>
                <w:sz w:val="22"/>
                <w:szCs w:val="22"/>
              </w:rPr>
              <w:t> :</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1B4B42E1" w14:textId="77777777" w:rsidR="00EB7CF2" w:rsidRPr="00CC2BB7" w:rsidRDefault="00EB7CF2">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31516E82" w14:textId="77777777" w:rsidR="00EB7CF2" w:rsidRPr="00CC2BB7" w:rsidRDefault="00685563">
            <w:pPr>
              <w:snapToGrid w:val="0"/>
              <w:spacing w:before="0"/>
              <w:jc w:val="left"/>
              <w:rPr>
                <w:rFonts w:ascii="Calibri" w:hAnsi="Calibri" w:cs="Arial"/>
                <w:sz w:val="22"/>
                <w:szCs w:val="22"/>
              </w:rPr>
            </w:pPr>
            <w:r>
              <w:rPr>
                <w:rFonts w:ascii="Calibri" w:hAnsi="Calibri" w:cs="Arial"/>
                <w:sz w:val="22"/>
                <w:szCs w:val="22"/>
              </w:rPr>
              <w:t>Statut juridique</w:t>
            </w:r>
            <w:r w:rsidR="00572D46">
              <w:rPr>
                <w:rFonts w:ascii="Calibri" w:hAnsi="Calibri" w:cs="Arial"/>
                <w:sz w:val="22"/>
                <w:szCs w:val="22"/>
              </w:rPr>
              <w:t xml:space="preserve"> </w:t>
            </w:r>
            <w:r w:rsidR="00EB7CF2" w:rsidRPr="00CC2BB7">
              <w:rPr>
                <w:rFonts w:ascii="Calibri" w:hAnsi="Calibri" w:cs="Arial"/>
                <w:sz w:val="22"/>
                <w:szCs w:val="22"/>
              </w:rPr>
              <w:t>:</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09309E" w14:textId="77777777" w:rsidR="00EB7CF2" w:rsidRPr="00CC2BB7" w:rsidRDefault="00EB7CF2">
            <w:pPr>
              <w:snapToGrid w:val="0"/>
              <w:spacing w:before="0"/>
              <w:jc w:val="left"/>
              <w:rPr>
                <w:rFonts w:ascii="Calibri" w:hAnsi="Calibri" w:cs="Arial"/>
                <w:sz w:val="22"/>
                <w:szCs w:val="22"/>
              </w:rPr>
            </w:pPr>
          </w:p>
        </w:tc>
      </w:tr>
      <w:tr w:rsidR="00EB7CF2" w:rsidRPr="00CC2BB7" w14:paraId="1FF57566" w14:textId="77777777">
        <w:tc>
          <w:tcPr>
            <w:tcW w:w="2093" w:type="dxa"/>
            <w:tcBorders>
              <w:top w:val="single" w:sz="4" w:space="0" w:color="000000"/>
              <w:left w:val="single" w:sz="4" w:space="0" w:color="000000"/>
              <w:bottom w:val="single" w:sz="4" w:space="0" w:color="000000"/>
            </w:tcBorders>
            <w:shd w:val="clear" w:color="auto" w:fill="F2F2F2"/>
            <w:vAlign w:val="center"/>
          </w:tcPr>
          <w:p w14:paraId="7D2306D0" w14:textId="77777777" w:rsidR="00EB7CF2" w:rsidRPr="00CC2BB7" w:rsidRDefault="00685563">
            <w:pPr>
              <w:snapToGrid w:val="0"/>
              <w:spacing w:before="0"/>
              <w:jc w:val="left"/>
              <w:rPr>
                <w:rFonts w:ascii="Calibri" w:hAnsi="Calibri" w:cs="Arial"/>
                <w:sz w:val="22"/>
                <w:szCs w:val="22"/>
              </w:rPr>
            </w:pPr>
            <w:r>
              <w:rPr>
                <w:rFonts w:ascii="Calibri" w:hAnsi="Calibri" w:cs="Arial"/>
                <w:sz w:val="22"/>
                <w:szCs w:val="22"/>
              </w:rPr>
              <w:t>Organisme de rattachement</w:t>
            </w:r>
            <w:r w:rsidR="00572D46">
              <w:rPr>
                <w:rFonts w:ascii="Calibri" w:hAnsi="Calibri" w:cs="Arial"/>
                <w:sz w:val="22"/>
                <w:szCs w:val="22"/>
              </w:rPr>
              <w:t xml:space="preserve"> </w:t>
            </w:r>
            <w:r w:rsidR="00EB7CF2" w:rsidRPr="00CC2BB7">
              <w:rPr>
                <w:rFonts w:ascii="Calibri" w:hAnsi="Calibri" w:cs="Arial"/>
                <w:sz w:val="22"/>
                <w:szCs w:val="22"/>
              </w:rPr>
              <w:t>:</w:t>
            </w:r>
          </w:p>
        </w:tc>
        <w:tc>
          <w:tcPr>
            <w:tcW w:w="777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3C9635B" w14:textId="77777777" w:rsidR="00EB7CF2" w:rsidRPr="00CC2BB7" w:rsidRDefault="00EB7CF2">
            <w:pPr>
              <w:snapToGrid w:val="0"/>
              <w:spacing w:before="0"/>
              <w:jc w:val="left"/>
              <w:rPr>
                <w:rFonts w:ascii="Calibri" w:hAnsi="Calibri" w:cs="Arial"/>
                <w:sz w:val="22"/>
                <w:szCs w:val="22"/>
              </w:rPr>
            </w:pPr>
          </w:p>
        </w:tc>
      </w:tr>
      <w:tr w:rsidR="00EB7CF2" w:rsidRPr="00CC2BB7" w14:paraId="5E15EB7A" w14:textId="77777777">
        <w:tc>
          <w:tcPr>
            <w:tcW w:w="2093" w:type="dxa"/>
            <w:tcBorders>
              <w:top w:val="single" w:sz="4" w:space="0" w:color="000000"/>
              <w:left w:val="single" w:sz="4" w:space="0" w:color="000000"/>
              <w:bottom w:val="single" w:sz="4" w:space="0" w:color="000000"/>
            </w:tcBorders>
            <w:shd w:val="clear" w:color="auto" w:fill="F2F2F2"/>
            <w:vAlign w:val="center"/>
          </w:tcPr>
          <w:p w14:paraId="26A58DA4" w14:textId="77777777" w:rsidR="00EB7CF2" w:rsidRPr="00CC2BB7" w:rsidRDefault="00685563" w:rsidP="00685563">
            <w:pPr>
              <w:snapToGrid w:val="0"/>
              <w:spacing w:before="0"/>
              <w:jc w:val="left"/>
              <w:rPr>
                <w:rFonts w:ascii="Calibri" w:hAnsi="Calibri" w:cs="Arial"/>
                <w:sz w:val="22"/>
                <w:szCs w:val="22"/>
              </w:rPr>
            </w:pPr>
            <w:r>
              <w:rPr>
                <w:rFonts w:ascii="Calibri" w:hAnsi="Calibri" w:cs="Arial"/>
                <w:sz w:val="22"/>
                <w:szCs w:val="22"/>
              </w:rPr>
              <w:t>Employés</w:t>
            </w:r>
            <w:r w:rsidR="00EB7CF2" w:rsidRPr="00CC2BB7">
              <w:rPr>
                <w:rFonts w:ascii="Calibri" w:hAnsi="Calibri" w:cs="Arial"/>
                <w:sz w:val="22"/>
                <w:szCs w:val="22"/>
              </w:rPr>
              <w:t xml:space="preserve"> (</w:t>
            </w:r>
            <w:r>
              <w:rPr>
                <w:rFonts w:ascii="Calibri" w:hAnsi="Calibri" w:cs="Arial"/>
                <w:sz w:val="22"/>
                <w:szCs w:val="22"/>
              </w:rPr>
              <w:t>nombre</w:t>
            </w:r>
            <w:r w:rsidR="00EB7CF2" w:rsidRPr="00CC2BB7">
              <w:rPr>
                <w:rFonts w:ascii="Calibri" w:hAnsi="Calibri" w:cs="Arial"/>
                <w:sz w:val="22"/>
                <w:szCs w:val="22"/>
              </w:rPr>
              <w:t>)</w:t>
            </w:r>
            <w:r w:rsidR="00572D46">
              <w:rPr>
                <w:rFonts w:ascii="Calibri" w:hAnsi="Calibri" w:cs="Arial"/>
                <w:sz w:val="22"/>
                <w:szCs w:val="22"/>
              </w:rPr>
              <w:t xml:space="preserve"> </w:t>
            </w:r>
            <w:r w:rsidR="00EB7CF2" w:rsidRPr="00CC2BB7">
              <w:rPr>
                <w:rFonts w:ascii="Calibri" w:hAnsi="Calibri" w:cs="Arial"/>
                <w:sz w:val="22"/>
                <w:szCs w:val="22"/>
              </w:rPr>
              <w:t>:</w:t>
            </w:r>
          </w:p>
        </w:tc>
        <w:tc>
          <w:tcPr>
            <w:tcW w:w="850" w:type="dxa"/>
            <w:tcBorders>
              <w:top w:val="single" w:sz="4" w:space="0" w:color="000000"/>
              <w:left w:val="single" w:sz="4" w:space="0" w:color="000000"/>
              <w:bottom w:val="single" w:sz="4" w:space="0" w:color="000000"/>
            </w:tcBorders>
            <w:shd w:val="clear" w:color="auto" w:fill="FFFFFF"/>
            <w:vAlign w:val="center"/>
          </w:tcPr>
          <w:p w14:paraId="3837A046" w14:textId="77777777" w:rsidR="00EB7CF2" w:rsidRPr="00CC2BB7" w:rsidRDefault="00EB7CF2">
            <w:pPr>
              <w:snapToGrid w:val="0"/>
              <w:spacing w:before="0"/>
              <w:jc w:val="left"/>
              <w:rPr>
                <w:rFonts w:ascii="Calibri" w:hAnsi="Calibri" w:cs="Arial"/>
                <w:sz w:val="22"/>
                <w:szCs w:val="22"/>
              </w:rPr>
            </w:pPr>
          </w:p>
        </w:tc>
        <w:tc>
          <w:tcPr>
            <w:tcW w:w="2410" w:type="dxa"/>
            <w:gridSpan w:val="2"/>
            <w:tcBorders>
              <w:top w:val="single" w:sz="4" w:space="0" w:color="000000"/>
              <w:left w:val="single" w:sz="4" w:space="0" w:color="000000"/>
              <w:bottom w:val="single" w:sz="4" w:space="0" w:color="000000"/>
            </w:tcBorders>
            <w:shd w:val="clear" w:color="auto" w:fill="F2F2F2"/>
            <w:vAlign w:val="center"/>
          </w:tcPr>
          <w:p w14:paraId="490C7326" w14:textId="77777777" w:rsidR="00EB7CF2" w:rsidRPr="00CC2BB7" w:rsidRDefault="00685563" w:rsidP="00685563">
            <w:pPr>
              <w:snapToGrid w:val="0"/>
              <w:spacing w:before="0"/>
              <w:jc w:val="left"/>
              <w:rPr>
                <w:rFonts w:ascii="Calibri" w:hAnsi="Calibri" w:cs="Arial"/>
                <w:sz w:val="22"/>
                <w:szCs w:val="22"/>
              </w:rPr>
            </w:pPr>
            <w:r>
              <w:rPr>
                <w:rFonts w:ascii="Calibri" w:hAnsi="Calibri" w:cs="Arial"/>
                <w:sz w:val="22"/>
                <w:szCs w:val="22"/>
              </w:rPr>
              <w:t>Bénévoles</w:t>
            </w:r>
            <w:r w:rsidR="00EB7CF2" w:rsidRPr="00CC2BB7">
              <w:rPr>
                <w:rFonts w:ascii="Calibri" w:hAnsi="Calibri" w:cs="Arial"/>
                <w:sz w:val="22"/>
                <w:szCs w:val="22"/>
              </w:rPr>
              <w:t xml:space="preserve"> (</w:t>
            </w:r>
            <w:r>
              <w:rPr>
                <w:rFonts w:ascii="Calibri" w:hAnsi="Calibri" w:cs="Arial"/>
                <w:sz w:val="22"/>
                <w:szCs w:val="22"/>
              </w:rPr>
              <w:t>nombre</w:t>
            </w:r>
            <w:r w:rsidR="00EB7CF2" w:rsidRPr="00CC2BB7">
              <w:rPr>
                <w:rFonts w:ascii="Calibri" w:hAnsi="Calibri" w:cs="Arial"/>
                <w:sz w:val="22"/>
                <w:szCs w:val="22"/>
              </w:rPr>
              <w:t>)</w:t>
            </w:r>
            <w:r w:rsidR="00572D46">
              <w:rPr>
                <w:rFonts w:ascii="Calibri" w:hAnsi="Calibri" w:cs="Arial"/>
                <w:sz w:val="22"/>
                <w:szCs w:val="22"/>
              </w:rPr>
              <w:t xml:space="preserve"> </w:t>
            </w:r>
            <w:r w:rsidR="00EB7CF2" w:rsidRPr="00CC2BB7">
              <w:rPr>
                <w:rFonts w:ascii="Calibri" w:hAnsi="Calibri" w:cs="Arial"/>
                <w:sz w:val="22"/>
                <w:szCs w:val="22"/>
              </w:rPr>
              <w:t>:</w:t>
            </w:r>
          </w:p>
        </w:tc>
        <w:tc>
          <w:tcPr>
            <w:tcW w:w="851" w:type="dxa"/>
            <w:tcBorders>
              <w:top w:val="single" w:sz="4" w:space="0" w:color="000000"/>
              <w:left w:val="single" w:sz="4" w:space="0" w:color="000000"/>
              <w:bottom w:val="single" w:sz="4" w:space="0" w:color="000000"/>
            </w:tcBorders>
            <w:shd w:val="clear" w:color="auto" w:fill="FFFFFF"/>
            <w:vAlign w:val="center"/>
          </w:tcPr>
          <w:p w14:paraId="7DAA4AD9" w14:textId="77777777" w:rsidR="00EB7CF2" w:rsidRPr="00CC2BB7" w:rsidRDefault="00EB7CF2">
            <w:pPr>
              <w:snapToGrid w:val="0"/>
              <w:spacing w:before="0"/>
              <w:jc w:val="left"/>
              <w:rPr>
                <w:rFonts w:ascii="Calibri" w:hAnsi="Calibri" w:cs="Arial"/>
                <w:sz w:val="22"/>
                <w:szCs w:val="22"/>
              </w:rPr>
            </w:pPr>
          </w:p>
        </w:tc>
        <w:tc>
          <w:tcPr>
            <w:tcW w:w="2800" w:type="dxa"/>
            <w:gridSpan w:val="2"/>
            <w:tcBorders>
              <w:top w:val="single" w:sz="4" w:space="0" w:color="000000"/>
              <w:left w:val="single" w:sz="4" w:space="0" w:color="000000"/>
              <w:bottom w:val="single" w:sz="4" w:space="0" w:color="000000"/>
            </w:tcBorders>
            <w:shd w:val="clear" w:color="auto" w:fill="F2F2F2"/>
            <w:vAlign w:val="center"/>
          </w:tcPr>
          <w:p w14:paraId="09066311" w14:textId="77777777" w:rsidR="00EB7CF2" w:rsidRPr="00CC2BB7" w:rsidRDefault="00685563" w:rsidP="00685563">
            <w:pPr>
              <w:snapToGrid w:val="0"/>
              <w:spacing w:before="0"/>
              <w:jc w:val="left"/>
              <w:rPr>
                <w:rFonts w:ascii="Calibri" w:hAnsi="Calibri" w:cs="Arial"/>
                <w:sz w:val="22"/>
                <w:szCs w:val="22"/>
              </w:rPr>
            </w:pPr>
            <w:r>
              <w:rPr>
                <w:rFonts w:ascii="Calibri" w:hAnsi="Calibri" w:cs="Arial"/>
                <w:sz w:val="22"/>
                <w:szCs w:val="22"/>
              </w:rPr>
              <w:t>Membres</w:t>
            </w:r>
            <w:r w:rsidR="00EB7CF2" w:rsidRPr="00CC2BB7">
              <w:rPr>
                <w:rFonts w:ascii="Calibri" w:hAnsi="Calibri" w:cs="Arial"/>
                <w:sz w:val="22"/>
                <w:szCs w:val="22"/>
              </w:rPr>
              <w:t xml:space="preserve"> (</w:t>
            </w:r>
            <w:r>
              <w:rPr>
                <w:rFonts w:ascii="Calibri" w:hAnsi="Calibri" w:cs="Arial"/>
                <w:sz w:val="22"/>
                <w:szCs w:val="22"/>
              </w:rPr>
              <w:t>nombre</w:t>
            </w:r>
            <w:r w:rsidR="00EB7CF2" w:rsidRPr="00CC2BB7">
              <w:rPr>
                <w:rFonts w:ascii="Calibri" w:hAnsi="Calibri" w:cs="Arial"/>
                <w:sz w:val="22"/>
                <w:szCs w:val="22"/>
              </w:rPr>
              <w:t>)</w:t>
            </w:r>
            <w:r w:rsidR="00572D46">
              <w:rPr>
                <w:rFonts w:ascii="Calibri" w:hAnsi="Calibri" w:cs="Arial"/>
                <w:sz w:val="22"/>
                <w:szCs w:val="22"/>
              </w:rPr>
              <w:t xml:space="preserve"> </w:t>
            </w:r>
            <w:r w:rsidR="00EB7CF2" w:rsidRPr="00CC2BB7">
              <w:rPr>
                <w:rFonts w:ascii="Calibri" w:hAnsi="Calibri" w:cs="Arial"/>
                <w:sz w:val="22"/>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33CF2" w14:textId="77777777" w:rsidR="00EB7CF2" w:rsidRPr="00CC2BB7" w:rsidRDefault="00EB7CF2">
            <w:pPr>
              <w:snapToGrid w:val="0"/>
              <w:spacing w:before="0"/>
              <w:jc w:val="left"/>
              <w:rPr>
                <w:rFonts w:ascii="Calibri" w:hAnsi="Calibri" w:cs="Arial"/>
                <w:sz w:val="22"/>
                <w:szCs w:val="22"/>
              </w:rPr>
            </w:pPr>
          </w:p>
        </w:tc>
      </w:tr>
    </w:tbl>
    <w:p w14:paraId="09F77FD0" w14:textId="77777777" w:rsidR="00EB7CF2" w:rsidRPr="00CC2BB7" w:rsidRDefault="00EB7CF2">
      <w:pPr>
        <w:spacing w:before="0"/>
        <w:jc w:val="left"/>
        <w:rPr>
          <w:rFonts w:ascii="Calibri" w:hAnsi="Calibri" w:cs="Arial"/>
          <w:sz w:val="22"/>
          <w:szCs w:val="22"/>
        </w:rPr>
      </w:pPr>
    </w:p>
    <w:tbl>
      <w:tblPr>
        <w:tblW w:w="9864" w:type="dxa"/>
        <w:tblInd w:w="-5" w:type="dxa"/>
        <w:tblLayout w:type="fixed"/>
        <w:tblLook w:val="0000" w:firstRow="0" w:lastRow="0" w:firstColumn="0" w:lastColumn="0" w:noHBand="0" w:noVBand="0"/>
      </w:tblPr>
      <w:tblGrid>
        <w:gridCol w:w="2098"/>
        <w:gridCol w:w="2648"/>
        <w:gridCol w:w="45"/>
        <w:gridCol w:w="992"/>
        <w:gridCol w:w="4081"/>
      </w:tblGrid>
      <w:tr w:rsidR="00EB7CF2" w:rsidRPr="00CC2BB7" w14:paraId="0A5825D4" w14:textId="77777777" w:rsidTr="008365A3">
        <w:tc>
          <w:tcPr>
            <w:tcW w:w="4746" w:type="dxa"/>
            <w:gridSpan w:val="2"/>
            <w:tcBorders>
              <w:top w:val="single" w:sz="4" w:space="0" w:color="000000"/>
              <w:left w:val="single" w:sz="4" w:space="0" w:color="000000"/>
              <w:bottom w:val="single" w:sz="4" w:space="0" w:color="000000"/>
            </w:tcBorders>
            <w:shd w:val="clear" w:color="auto" w:fill="F2F2F2"/>
            <w:vAlign w:val="center"/>
          </w:tcPr>
          <w:p w14:paraId="76EF15E4" w14:textId="77777777" w:rsidR="00EB7CF2" w:rsidRPr="00CC2BB7" w:rsidRDefault="00685563">
            <w:pPr>
              <w:snapToGrid w:val="0"/>
              <w:spacing w:before="0"/>
              <w:jc w:val="left"/>
              <w:rPr>
                <w:rFonts w:ascii="Calibri" w:hAnsi="Calibri" w:cs="Arial"/>
                <w:sz w:val="22"/>
                <w:szCs w:val="22"/>
              </w:rPr>
            </w:pPr>
            <w:r>
              <w:rPr>
                <w:rFonts w:ascii="Calibri" w:hAnsi="Calibri" w:cs="Arial"/>
                <w:sz w:val="22"/>
                <w:szCs w:val="22"/>
              </w:rPr>
              <w:t>Personne en charge du projet :</w:t>
            </w:r>
          </w:p>
        </w:tc>
        <w:tc>
          <w:tcPr>
            <w:tcW w:w="51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27C908" w14:textId="77777777" w:rsidR="00EB7CF2" w:rsidRPr="00CC2BB7" w:rsidRDefault="00EB7CF2">
            <w:pPr>
              <w:snapToGrid w:val="0"/>
              <w:spacing w:before="0"/>
              <w:jc w:val="left"/>
              <w:rPr>
                <w:rFonts w:ascii="Calibri" w:hAnsi="Calibri" w:cs="Arial"/>
                <w:sz w:val="22"/>
                <w:szCs w:val="22"/>
              </w:rPr>
            </w:pPr>
          </w:p>
        </w:tc>
      </w:tr>
      <w:tr w:rsidR="00EB7CF2" w:rsidRPr="00CC2BB7" w14:paraId="6013C2BF" w14:textId="77777777" w:rsidTr="008365A3">
        <w:tc>
          <w:tcPr>
            <w:tcW w:w="4746" w:type="dxa"/>
            <w:gridSpan w:val="2"/>
            <w:tcBorders>
              <w:top w:val="single" w:sz="4" w:space="0" w:color="000000"/>
              <w:left w:val="single" w:sz="4" w:space="0" w:color="000000"/>
              <w:bottom w:val="single" w:sz="4" w:space="0" w:color="000000"/>
            </w:tcBorders>
            <w:shd w:val="clear" w:color="auto" w:fill="F2F2F2"/>
            <w:vAlign w:val="center"/>
          </w:tcPr>
          <w:p w14:paraId="72AFFB65" w14:textId="77777777" w:rsidR="00EB7CF2" w:rsidRPr="00CC2BB7" w:rsidRDefault="00685563">
            <w:pPr>
              <w:snapToGrid w:val="0"/>
              <w:spacing w:before="0"/>
              <w:jc w:val="left"/>
              <w:rPr>
                <w:rFonts w:ascii="Calibri" w:hAnsi="Calibri" w:cs="Arial"/>
                <w:sz w:val="22"/>
                <w:szCs w:val="22"/>
              </w:rPr>
            </w:pPr>
            <w:r>
              <w:rPr>
                <w:rFonts w:ascii="Calibri" w:hAnsi="Calibri" w:cs="Arial"/>
                <w:sz w:val="22"/>
                <w:szCs w:val="22"/>
              </w:rPr>
              <w:t xml:space="preserve">Fonction </w:t>
            </w:r>
            <w:r w:rsidR="00EB7CF2" w:rsidRPr="00CC2BB7">
              <w:rPr>
                <w:rFonts w:ascii="Calibri" w:hAnsi="Calibri" w:cs="Arial"/>
                <w:sz w:val="22"/>
                <w:szCs w:val="22"/>
              </w:rPr>
              <w:t>:</w:t>
            </w:r>
          </w:p>
        </w:tc>
        <w:tc>
          <w:tcPr>
            <w:tcW w:w="51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4C5989" w14:textId="77777777" w:rsidR="00EB7CF2" w:rsidRPr="00CC2BB7" w:rsidRDefault="00EB7CF2">
            <w:pPr>
              <w:snapToGrid w:val="0"/>
              <w:spacing w:before="0"/>
              <w:jc w:val="left"/>
              <w:rPr>
                <w:rFonts w:ascii="Calibri" w:hAnsi="Calibri" w:cs="Arial"/>
                <w:sz w:val="22"/>
                <w:szCs w:val="22"/>
              </w:rPr>
            </w:pPr>
          </w:p>
        </w:tc>
      </w:tr>
      <w:tr w:rsidR="00EB7CF2" w:rsidRPr="00CC2BB7" w14:paraId="42BB5429" w14:textId="77777777" w:rsidTr="008365A3">
        <w:tc>
          <w:tcPr>
            <w:tcW w:w="2098" w:type="dxa"/>
            <w:tcBorders>
              <w:top w:val="single" w:sz="4" w:space="0" w:color="000000"/>
              <w:left w:val="single" w:sz="4" w:space="0" w:color="000000"/>
              <w:bottom w:val="single" w:sz="4" w:space="0" w:color="000000"/>
            </w:tcBorders>
            <w:shd w:val="clear" w:color="auto" w:fill="F2F2F2"/>
            <w:vAlign w:val="center"/>
          </w:tcPr>
          <w:p w14:paraId="7122FB64" w14:textId="77777777" w:rsidR="00EB7CF2" w:rsidRPr="00CC2BB7" w:rsidRDefault="00685563" w:rsidP="00685563">
            <w:pPr>
              <w:snapToGrid w:val="0"/>
              <w:spacing w:before="0"/>
              <w:jc w:val="left"/>
              <w:rPr>
                <w:rFonts w:ascii="Calibri" w:hAnsi="Calibri" w:cs="Arial"/>
                <w:sz w:val="22"/>
                <w:szCs w:val="22"/>
              </w:rPr>
            </w:pPr>
            <w:r>
              <w:rPr>
                <w:rFonts w:ascii="Calibri" w:hAnsi="Calibri" w:cs="Arial"/>
                <w:sz w:val="22"/>
                <w:szCs w:val="22"/>
              </w:rPr>
              <w:t xml:space="preserve">Téléphone fixe </w:t>
            </w:r>
            <w:r w:rsidR="00EB7CF2" w:rsidRPr="00CC2BB7">
              <w:rPr>
                <w:rFonts w:ascii="Calibri" w:hAnsi="Calibri" w:cs="Arial"/>
                <w:sz w:val="22"/>
                <w:szCs w:val="22"/>
              </w:rPr>
              <w:t>:</w:t>
            </w:r>
          </w:p>
        </w:tc>
        <w:tc>
          <w:tcPr>
            <w:tcW w:w="2648" w:type="dxa"/>
            <w:tcBorders>
              <w:top w:val="single" w:sz="4" w:space="0" w:color="000000"/>
              <w:left w:val="single" w:sz="4" w:space="0" w:color="000000"/>
              <w:bottom w:val="single" w:sz="4" w:space="0" w:color="000000"/>
            </w:tcBorders>
            <w:shd w:val="clear" w:color="auto" w:fill="FFFFFF"/>
            <w:vAlign w:val="center"/>
          </w:tcPr>
          <w:p w14:paraId="66131BA5" w14:textId="77777777" w:rsidR="00EB7CF2" w:rsidRPr="00CC2BB7" w:rsidRDefault="00EB7CF2">
            <w:pPr>
              <w:snapToGrid w:val="0"/>
              <w:spacing w:before="0"/>
              <w:jc w:val="left"/>
              <w:rPr>
                <w:rFonts w:ascii="Calibri" w:hAnsi="Calibri" w:cs="Arial"/>
                <w:sz w:val="22"/>
                <w:szCs w:val="22"/>
              </w:rPr>
            </w:pPr>
          </w:p>
        </w:tc>
        <w:tc>
          <w:tcPr>
            <w:tcW w:w="1037" w:type="dxa"/>
            <w:gridSpan w:val="2"/>
            <w:tcBorders>
              <w:top w:val="single" w:sz="4" w:space="0" w:color="000000"/>
              <w:left w:val="single" w:sz="4" w:space="0" w:color="000000"/>
              <w:bottom w:val="single" w:sz="4" w:space="0" w:color="000000"/>
            </w:tcBorders>
            <w:shd w:val="clear" w:color="auto" w:fill="F2F2F2"/>
            <w:vAlign w:val="center"/>
          </w:tcPr>
          <w:p w14:paraId="06186D93" w14:textId="77777777" w:rsidR="00EB7CF2" w:rsidRPr="00CC2BB7" w:rsidRDefault="00EB7CF2">
            <w:pPr>
              <w:snapToGrid w:val="0"/>
              <w:spacing w:before="0"/>
              <w:jc w:val="left"/>
              <w:rPr>
                <w:rFonts w:ascii="Calibri" w:hAnsi="Calibri" w:cs="Arial"/>
                <w:sz w:val="22"/>
                <w:szCs w:val="22"/>
              </w:rPr>
            </w:pPr>
            <w:r w:rsidRPr="00CC2BB7">
              <w:rPr>
                <w:rFonts w:ascii="Calibri" w:hAnsi="Calibri" w:cs="Arial"/>
                <w:sz w:val="22"/>
                <w:szCs w:val="22"/>
              </w:rPr>
              <w:t>Mobile</w:t>
            </w:r>
            <w:r w:rsidR="00685563">
              <w:rPr>
                <w:rFonts w:ascii="Calibri" w:hAnsi="Calibri" w:cs="Arial"/>
                <w:sz w:val="22"/>
                <w:szCs w:val="22"/>
              </w:rPr>
              <w:t xml:space="preserve"> </w:t>
            </w:r>
            <w:r w:rsidRPr="00CC2BB7">
              <w:rPr>
                <w:rFonts w:ascii="Calibri" w:hAnsi="Calibri" w:cs="Arial"/>
                <w:sz w:val="22"/>
                <w:szCs w:val="22"/>
              </w:rPr>
              <w:t>:</w:t>
            </w:r>
          </w:p>
        </w:tc>
        <w:tc>
          <w:tcPr>
            <w:tcW w:w="40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051B4" w14:textId="77777777" w:rsidR="00EB7CF2" w:rsidRPr="00CC2BB7" w:rsidRDefault="00EB7CF2">
            <w:pPr>
              <w:snapToGrid w:val="0"/>
              <w:spacing w:before="0"/>
              <w:jc w:val="left"/>
              <w:rPr>
                <w:rFonts w:ascii="Calibri" w:hAnsi="Calibri" w:cs="Arial"/>
                <w:sz w:val="22"/>
                <w:szCs w:val="22"/>
              </w:rPr>
            </w:pPr>
          </w:p>
        </w:tc>
      </w:tr>
      <w:tr w:rsidR="00EB7CF2" w:rsidRPr="00CC2BB7" w14:paraId="0BDE1C43" w14:textId="77777777" w:rsidTr="008365A3">
        <w:tc>
          <w:tcPr>
            <w:tcW w:w="2098" w:type="dxa"/>
            <w:tcBorders>
              <w:top w:val="single" w:sz="4" w:space="0" w:color="000000"/>
              <w:left w:val="single" w:sz="4" w:space="0" w:color="000000"/>
              <w:bottom w:val="single" w:sz="4" w:space="0" w:color="000000"/>
            </w:tcBorders>
            <w:shd w:val="clear" w:color="auto" w:fill="F2F2F2"/>
            <w:vAlign w:val="center"/>
          </w:tcPr>
          <w:p w14:paraId="279886C8" w14:textId="77777777" w:rsidR="00EB7CF2" w:rsidRPr="00CC2BB7" w:rsidRDefault="00685563">
            <w:pPr>
              <w:snapToGrid w:val="0"/>
              <w:spacing w:before="0"/>
              <w:jc w:val="left"/>
              <w:rPr>
                <w:rFonts w:ascii="Calibri" w:hAnsi="Calibri" w:cs="Arial"/>
                <w:sz w:val="22"/>
                <w:szCs w:val="22"/>
              </w:rPr>
            </w:pPr>
            <w:r>
              <w:rPr>
                <w:rFonts w:ascii="Calibri" w:hAnsi="Calibri" w:cs="Arial"/>
                <w:sz w:val="22"/>
                <w:szCs w:val="22"/>
              </w:rPr>
              <w:t>Courriel :</w:t>
            </w:r>
          </w:p>
        </w:tc>
        <w:tc>
          <w:tcPr>
            <w:tcW w:w="2693" w:type="dxa"/>
            <w:gridSpan w:val="2"/>
            <w:tcBorders>
              <w:top w:val="single" w:sz="4" w:space="0" w:color="000000"/>
              <w:left w:val="single" w:sz="4" w:space="0" w:color="000000"/>
              <w:bottom w:val="single" w:sz="4" w:space="0" w:color="000000"/>
            </w:tcBorders>
            <w:shd w:val="clear" w:color="auto" w:fill="FFFFFF"/>
            <w:vAlign w:val="center"/>
          </w:tcPr>
          <w:p w14:paraId="217770FD" w14:textId="77777777" w:rsidR="00EB7CF2" w:rsidRPr="00CC2BB7" w:rsidRDefault="00EB7CF2">
            <w:pPr>
              <w:snapToGrid w:val="0"/>
              <w:spacing w:before="0"/>
              <w:jc w:val="left"/>
              <w:rPr>
                <w:rFonts w:ascii="Calibri" w:hAnsi="Calibri" w:cs="Arial"/>
                <w:sz w:val="22"/>
                <w:szCs w:val="22"/>
              </w:rPr>
            </w:pPr>
          </w:p>
        </w:tc>
        <w:tc>
          <w:tcPr>
            <w:tcW w:w="992" w:type="dxa"/>
            <w:tcBorders>
              <w:top w:val="single" w:sz="4" w:space="0" w:color="000000"/>
              <w:left w:val="single" w:sz="4" w:space="0" w:color="000000"/>
              <w:bottom w:val="single" w:sz="4" w:space="0" w:color="000000"/>
            </w:tcBorders>
            <w:shd w:val="clear" w:color="auto" w:fill="F2F2F2"/>
            <w:vAlign w:val="center"/>
          </w:tcPr>
          <w:p w14:paraId="7E365493" w14:textId="77777777" w:rsidR="00EB7CF2" w:rsidRPr="00CC2BB7" w:rsidRDefault="00EB7CF2">
            <w:pPr>
              <w:snapToGrid w:val="0"/>
              <w:spacing w:before="0"/>
              <w:jc w:val="left"/>
              <w:rPr>
                <w:rFonts w:ascii="Calibri" w:hAnsi="Calibri" w:cs="Arial"/>
                <w:sz w:val="22"/>
                <w:szCs w:val="22"/>
              </w:rPr>
            </w:pPr>
            <w:r w:rsidRPr="00CC2BB7">
              <w:rPr>
                <w:rFonts w:ascii="Calibri" w:hAnsi="Calibri" w:cs="Arial"/>
                <w:sz w:val="22"/>
                <w:szCs w:val="22"/>
              </w:rPr>
              <w:t>Skype</w:t>
            </w:r>
            <w:r w:rsidR="00685563">
              <w:rPr>
                <w:rFonts w:ascii="Calibri" w:hAnsi="Calibri" w:cs="Arial"/>
                <w:sz w:val="22"/>
                <w:szCs w:val="22"/>
              </w:rPr>
              <w:t xml:space="preserve"> </w:t>
            </w:r>
            <w:r w:rsidRPr="00CC2BB7">
              <w:rPr>
                <w:rFonts w:ascii="Calibri" w:hAnsi="Calibri" w:cs="Arial"/>
                <w:sz w:val="22"/>
                <w:szCs w:val="22"/>
              </w:rPr>
              <w:t>:</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7943A" w14:textId="77777777" w:rsidR="00EB7CF2" w:rsidRPr="00CC2BB7" w:rsidRDefault="00EB7CF2">
            <w:pPr>
              <w:snapToGrid w:val="0"/>
              <w:spacing w:before="0"/>
              <w:jc w:val="left"/>
              <w:rPr>
                <w:rFonts w:ascii="Calibri" w:hAnsi="Calibri" w:cs="Arial"/>
                <w:sz w:val="22"/>
                <w:szCs w:val="22"/>
              </w:rPr>
            </w:pPr>
          </w:p>
        </w:tc>
      </w:tr>
      <w:tr w:rsidR="008365A3" w:rsidRPr="00CC2BB7" w14:paraId="7FB20514" w14:textId="77777777" w:rsidTr="0008550E">
        <w:tc>
          <w:tcPr>
            <w:tcW w:w="2098" w:type="dxa"/>
            <w:tcBorders>
              <w:top w:val="single" w:sz="4" w:space="0" w:color="000000"/>
              <w:left w:val="single" w:sz="4" w:space="0" w:color="000000"/>
              <w:bottom w:val="single" w:sz="4" w:space="0" w:color="000000"/>
            </w:tcBorders>
            <w:shd w:val="clear" w:color="auto" w:fill="F2F2F2"/>
            <w:vAlign w:val="center"/>
          </w:tcPr>
          <w:p w14:paraId="62EEE9BD" w14:textId="77777777" w:rsidR="008365A3" w:rsidRPr="00CC2BB7" w:rsidRDefault="00685563">
            <w:pPr>
              <w:snapToGrid w:val="0"/>
              <w:spacing w:before="0"/>
              <w:jc w:val="left"/>
              <w:rPr>
                <w:rFonts w:ascii="Calibri" w:hAnsi="Calibri" w:cs="Arial"/>
                <w:sz w:val="22"/>
                <w:szCs w:val="22"/>
              </w:rPr>
            </w:pPr>
            <w:r>
              <w:rPr>
                <w:rFonts w:ascii="Calibri" w:hAnsi="Calibri" w:cs="Arial"/>
                <w:sz w:val="22"/>
                <w:szCs w:val="22"/>
              </w:rPr>
              <w:t>Langue</w:t>
            </w:r>
            <w:r w:rsidR="008365A3" w:rsidRPr="00CC2BB7">
              <w:rPr>
                <w:rFonts w:ascii="Calibri" w:hAnsi="Calibri" w:cs="Arial"/>
                <w:sz w:val="22"/>
                <w:szCs w:val="22"/>
              </w:rPr>
              <w:t>-s</w:t>
            </w:r>
            <w:r>
              <w:rPr>
                <w:rFonts w:ascii="Calibri" w:hAnsi="Calibri" w:cs="Arial"/>
                <w:sz w:val="22"/>
                <w:szCs w:val="22"/>
              </w:rPr>
              <w:t> :</w:t>
            </w:r>
          </w:p>
        </w:tc>
        <w:tc>
          <w:tcPr>
            <w:tcW w:w="776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289E8BB" w14:textId="77777777" w:rsidR="008365A3" w:rsidRPr="00CC2BB7" w:rsidRDefault="00685563" w:rsidP="00685563">
            <w:pPr>
              <w:snapToGrid w:val="0"/>
              <w:spacing w:before="0"/>
              <w:jc w:val="left"/>
              <w:rPr>
                <w:rFonts w:ascii="Calibri" w:hAnsi="Calibri" w:cs="Arial"/>
                <w:sz w:val="22"/>
                <w:szCs w:val="22"/>
              </w:rPr>
            </w:pPr>
            <w:r>
              <w:rPr>
                <w:rFonts w:ascii="Calibri" w:hAnsi="Calibri" w:cs="Arial"/>
                <w:sz w:val="22"/>
                <w:szCs w:val="22"/>
              </w:rPr>
              <w:t>Anglais</w:t>
            </w:r>
            <w:r w:rsidR="008365A3" w:rsidRPr="00CC2BB7">
              <w:rPr>
                <w:rFonts w:ascii="Calibri" w:hAnsi="Calibri" w:cs="Arial"/>
                <w:sz w:val="22"/>
                <w:szCs w:val="22"/>
              </w:rPr>
              <w:t xml:space="preserve"> – </w:t>
            </w:r>
            <w:r>
              <w:rPr>
                <w:rFonts w:ascii="Calibri" w:hAnsi="Calibri" w:cs="Arial"/>
                <w:sz w:val="22"/>
                <w:szCs w:val="22"/>
              </w:rPr>
              <w:t>Français</w:t>
            </w:r>
            <w:r w:rsidR="008365A3" w:rsidRPr="00CC2BB7">
              <w:rPr>
                <w:rFonts w:ascii="Calibri" w:hAnsi="Calibri" w:cs="Arial"/>
                <w:sz w:val="22"/>
                <w:szCs w:val="22"/>
              </w:rPr>
              <w:t xml:space="preserve"> – </w:t>
            </w:r>
            <w:r w:rsidR="005D5836">
              <w:rPr>
                <w:rFonts w:ascii="Calibri" w:hAnsi="Calibri" w:cs="Arial"/>
                <w:sz w:val="22"/>
                <w:szCs w:val="22"/>
              </w:rPr>
              <w:t>Ukrainien</w:t>
            </w:r>
            <w:r>
              <w:rPr>
                <w:rFonts w:ascii="Calibri" w:hAnsi="Calibri" w:cs="Arial"/>
                <w:sz w:val="22"/>
                <w:szCs w:val="22"/>
              </w:rPr>
              <w:t xml:space="preserve"> - Autres</w:t>
            </w:r>
            <w:r w:rsidR="008365A3" w:rsidRPr="00CC2BB7">
              <w:rPr>
                <w:rFonts w:ascii="Calibri" w:hAnsi="Calibri" w:cs="Arial"/>
                <w:sz w:val="22"/>
                <w:szCs w:val="22"/>
              </w:rPr>
              <w:t> :</w:t>
            </w:r>
          </w:p>
        </w:tc>
      </w:tr>
    </w:tbl>
    <w:p w14:paraId="6B79C47B" w14:textId="77777777" w:rsidR="00EB7CF2" w:rsidRPr="00CC2BB7" w:rsidRDefault="00EB7CF2">
      <w:pPr>
        <w:pStyle w:val="Titre1"/>
        <w:rPr>
          <w:rFonts w:ascii="Calibri" w:hAnsi="Calibri"/>
        </w:rPr>
      </w:pPr>
      <w:r w:rsidRPr="00CC2BB7">
        <w:rPr>
          <w:rFonts w:ascii="Calibri" w:hAnsi="Calibri"/>
        </w:rPr>
        <w:t xml:space="preserve">2. </w:t>
      </w:r>
      <w:r w:rsidR="00685563">
        <w:rPr>
          <w:rFonts w:ascii="Calibri" w:hAnsi="Calibri"/>
        </w:rPr>
        <w:t xml:space="preserve">Le Projet </w:t>
      </w:r>
    </w:p>
    <w:p w14:paraId="397388F6" w14:textId="77777777" w:rsidR="00EB7CF2" w:rsidRPr="00CC2BB7" w:rsidRDefault="00EB7CF2">
      <w:pPr>
        <w:pStyle w:val="Paragraphedeliste"/>
        <w:rPr>
          <w:rFonts w:ascii="Calibri" w:hAnsi="Calibri" w:cs="Arial"/>
          <w:sz w:val="22"/>
          <w:szCs w:val="22"/>
        </w:rPr>
      </w:pPr>
    </w:p>
    <w:tbl>
      <w:tblPr>
        <w:tblW w:w="0" w:type="auto"/>
        <w:tblInd w:w="-5" w:type="dxa"/>
        <w:tblLayout w:type="fixed"/>
        <w:tblLook w:val="0000" w:firstRow="0" w:lastRow="0" w:firstColumn="0" w:lastColumn="0" w:noHBand="0" w:noVBand="0"/>
      </w:tblPr>
      <w:tblGrid>
        <w:gridCol w:w="2665"/>
        <w:gridCol w:w="1276"/>
        <w:gridCol w:w="904"/>
        <w:gridCol w:w="2639"/>
        <w:gridCol w:w="2359"/>
      </w:tblGrid>
      <w:tr w:rsidR="00EB7CF2" w:rsidRPr="00CC2BB7" w14:paraId="2AEBC5C5" w14:textId="77777777" w:rsidTr="002D05CC">
        <w:tc>
          <w:tcPr>
            <w:tcW w:w="2665" w:type="dxa"/>
            <w:tcBorders>
              <w:top w:val="single" w:sz="4" w:space="0" w:color="000000"/>
              <w:left w:val="single" w:sz="4" w:space="0" w:color="000000"/>
              <w:bottom w:val="single" w:sz="4" w:space="0" w:color="000000"/>
            </w:tcBorders>
            <w:shd w:val="clear" w:color="auto" w:fill="F2F2F2"/>
            <w:vAlign w:val="center"/>
          </w:tcPr>
          <w:p w14:paraId="205A1CF6" w14:textId="77777777" w:rsidR="00EB7CF2" w:rsidRPr="00CC2BB7" w:rsidRDefault="00685563">
            <w:pPr>
              <w:snapToGrid w:val="0"/>
              <w:spacing w:before="0"/>
              <w:jc w:val="left"/>
              <w:rPr>
                <w:rFonts w:ascii="Calibri" w:hAnsi="Calibri" w:cs="Arial"/>
                <w:sz w:val="22"/>
                <w:szCs w:val="22"/>
              </w:rPr>
            </w:pPr>
            <w:r>
              <w:rPr>
                <w:rFonts w:ascii="Calibri" w:hAnsi="Calibri" w:cs="Arial"/>
                <w:sz w:val="22"/>
                <w:szCs w:val="22"/>
              </w:rPr>
              <w:t xml:space="preserve">Territoire du projet </w:t>
            </w:r>
            <w:r w:rsidR="00EB7CF2" w:rsidRPr="00CC2BB7">
              <w:rPr>
                <w:rFonts w:ascii="Calibri" w:hAnsi="Calibri" w:cs="Arial"/>
                <w:sz w:val="22"/>
                <w:szCs w:val="22"/>
              </w:rPr>
              <w:t>:</w:t>
            </w:r>
          </w:p>
        </w:tc>
        <w:tc>
          <w:tcPr>
            <w:tcW w:w="7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15C9CE" w14:textId="77777777" w:rsidR="00EB7CF2" w:rsidRPr="00CC2BB7" w:rsidRDefault="00EB7CF2">
            <w:pPr>
              <w:snapToGrid w:val="0"/>
              <w:spacing w:before="0"/>
              <w:rPr>
                <w:rFonts w:ascii="Calibri" w:hAnsi="Calibri" w:cs="Arial"/>
                <w:sz w:val="22"/>
                <w:szCs w:val="22"/>
              </w:rPr>
            </w:pPr>
          </w:p>
        </w:tc>
      </w:tr>
      <w:tr w:rsidR="00EB7CF2" w:rsidRPr="00CC2BB7" w14:paraId="1C9FD410" w14:textId="77777777" w:rsidTr="002D05CC">
        <w:tc>
          <w:tcPr>
            <w:tcW w:w="2665" w:type="dxa"/>
            <w:tcBorders>
              <w:top w:val="single" w:sz="4" w:space="0" w:color="000000"/>
              <w:left w:val="single" w:sz="4" w:space="0" w:color="000000"/>
              <w:bottom w:val="single" w:sz="4" w:space="0" w:color="000000"/>
            </w:tcBorders>
            <w:shd w:val="clear" w:color="auto" w:fill="F2F2F2"/>
            <w:vAlign w:val="center"/>
          </w:tcPr>
          <w:p w14:paraId="320ED98E" w14:textId="77777777" w:rsidR="00EB7CF2" w:rsidRPr="00CC2BB7" w:rsidRDefault="00685563">
            <w:pPr>
              <w:snapToGrid w:val="0"/>
              <w:spacing w:before="0"/>
              <w:rPr>
                <w:rFonts w:ascii="Calibri" w:hAnsi="Calibri" w:cs="Arial"/>
                <w:sz w:val="22"/>
                <w:szCs w:val="22"/>
              </w:rPr>
            </w:pPr>
            <w:r>
              <w:rPr>
                <w:rFonts w:ascii="Calibri" w:hAnsi="Calibri" w:cs="Arial"/>
                <w:sz w:val="22"/>
                <w:szCs w:val="22"/>
              </w:rPr>
              <w:t>Localisation</w:t>
            </w:r>
            <w:r w:rsidR="00EB7CF2" w:rsidRPr="00CC2BB7">
              <w:rPr>
                <w:rFonts w:ascii="Calibri" w:hAnsi="Calibri" w:cs="Arial"/>
                <w:sz w:val="22"/>
                <w:szCs w:val="22"/>
              </w:rPr>
              <w:t> :</w:t>
            </w:r>
          </w:p>
        </w:tc>
        <w:tc>
          <w:tcPr>
            <w:tcW w:w="2180" w:type="dxa"/>
            <w:gridSpan w:val="2"/>
            <w:tcBorders>
              <w:top w:val="single" w:sz="4" w:space="0" w:color="000000"/>
              <w:left w:val="single" w:sz="4" w:space="0" w:color="000000"/>
              <w:bottom w:val="single" w:sz="4" w:space="0" w:color="000000"/>
            </w:tcBorders>
            <w:shd w:val="clear" w:color="auto" w:fill="auto"/>
            <w:vAlign w:val="center"/>
          </w:tcPr>
          <w:p w14:paraId="7EBCDEE5" w14:textId="77777777" w:rsidR="00EB7CF2" w:rsidRPr="00CC2BB7" w:rsidRDefault="00EB7CF2">
            <w:pPr>
              <w:snapToGrid w:val="0"/>
              <w:spacing w:before="0"/>
              <w:rPr>
                <w:rFonts w:ascii="Calibri" w:hAnsi="Calibri" w:cs="Arial"/>
                <w:sz w:val="22"/>
                <w:szCs w:val="22"/>
              </w:rPr>
            </w:pPr>
          </w:p>
        </w:tc>
        <w:tc>
          <w:tcPr>
            <w:tcW w:w="2639" w:type="dxa"/>
            <w:tcBorders>
              <w:top w:val="single" w:sz="4" w:space="0" w:color="000000"/>
              <w:left w:val="single" w:sz="4" w:space="0" w:color="000000"/>
              <w:bottom w:val="single" w:sz="4" w:space="0" w:color="000000"/>
            </w:tcBorders>
            <w:shd w:val="clear" w:color="auto" w:fill="F2F2F2"/>
            <w:vAlign w:val="center"/>
          </w:tcPr>
          <w:p w14:paraId="2EBFEDE1" w14:textId="77777777" w:rsidR="00EB7CF2" w:rsidRPr="00CC2BB7" w:rsidRDefault="00685563" w:rsidP="00685563">
            <w:pPr>
              <w:snapToGrid w:val="0"/>
              <w:spacing w:before="0"/>
              <w:jc w:val="left"/>
              <w:rPr>
                <w:rFonts w:ascii="Calibri" w:hAnsi="Calibri"/>
              </w:rPr>
            </w:pPr>
            <w:r>
              <w:rPr>
                <w:rFonts w:ascii="Calibri" w:hAnsi="Calibri" w:cs="Arial"/>
                <w:sz w:val="22"/>
                <w:szCs w:val="22"/>
              </w:rPr>
              <w:t xml:space="preserve">Coordonnées </w:t>
            </w:r>
            <w:r w:rsidR="00EB7CF2" w:rsidRPr="00CC2BB7">
              <w:rPr>
                <w:rFonts w:ascii="Calibri" w:hAnsi="Calibri" w:cs="Arial"/>
                <w:sz w:val="22"/>
                <w:szCs w:val="22"/>
              </w:rPr>
              <w:t xml:space="preserve">GPS </w:t>
            </w:r>
            <w:r w:rsidR="00EB7CF2" w:rsidRPr="00CC2BB7">
              <w:rPr>
                <w:rFonts w:ascii="Calibri" w:hAnsi="Calibri" w:cs="Arial"/>
                <w:sz w:val="18"/>
                <w:szCs w:val="18"/>
              </w:rPr>
              <w:t>(</w:t>
            </w:r>
            <w:r>
              <w:rPr>
                <w:rFonts w:ascii="Calibri" w:hAnsi="Calibri" w:cs="Arial"/>
                <w:sz w:val="18"/>
                <w:szCs w:val="18"/>
              </w:rPr>
              <w:t>si</w:t>
            </w:r>
            <w:r w:rsidR="00EB7CF2" w:rsidRPr="00CC2BB7">
              <w:rPr>
                <w:rFonts w:ascii="Calibri" w:hAnsi="Calibri" w:cs="Arial"/>
                <w:sz w:val="18"/>
                <w:szCs w:val="18"/>
              </w:rPr>
              <w:t xml:space="preserve"> </w:t>
            </w:r>
            <w:r>
              <w:rPr>
                <w:rFonts w:ascii="Calibri" w:hAnsi="Calibri" w:cs="Arial"/>
                <w:sz w:val="18"/>
                <w:szCs w:val="18"/>
              </w:rPr>
              <w:t>possible</w:t>
            </w:r>
            <w:r w:rsidR="00EB7CF2" w:rsidRPr="00CC2BB7">
              <w:rPr>
                <w:rFonts w:ascii="Calibri" w:hAnsi="Calibri" w:cs="Arial"/>
                <w:sz w:val="18"/>
                <w:szCs w:val="18"/>
              </w:rPr>
              <w:t>)</w:t>
            </w:r>
            <w:r w:rsidR="00572D46">
              <w:rPr>
                <w:rFonts w:ascii="Calibri" w:hAnsi="Calibri" w:cs="Arial"/>
                <w:sz w:val="18"/>
                <w:szCs w:val="18"/>
              </w:rPr>
              <w:t xml:space="preserve"> </w:t>
            </w:r>
            <w:r w:rsidR="00EB7CF2" w:rsidRPr="00CC2BB7">
              <w:rPr>
                <w:rFonts w:ascii="Calibri" w:hAnsi="Calibri"/>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9FCA" w14:textId="77777777" w:rsidR="00EB7CF2" w:rsidRPr="00CC2BB7" w:rsidRDefault="00EB7CF2">
            <w:pPr>
              <w:snapToGrid w:val="0"/>
              <w:spacing w:before="0"/>
              <w:rPr>
                <w:rFonts w:ascii="Calibri" w:hAnsi="Calibri" w:cs="Arial"/>
                <w:sz w:val="22"/>
                <w:szCs w:val="22"/>
              </w:rPr>
            </w:pPr>
          </w:p>
        </w:tc>
      </w:tr>
      <w:tr w:rsidR="00EB7CF2" w:rsidRPr="00CC2BB7" w14:paraId="7FACF863" w14:textId="77777777" w:rsidTr="002D05CC">
        <w:tc>
          <w:tcPr>
            <w:tcW w:w="2665" w:type="dxa"/>
            <w:tcBorders>
              <w:top w:val="single" w:sz="4" w:space="0" w:color="000000"/>
              <w:left w:val="single" w:sz="4" w:space="0" w:color="000000"/>
              <w:bottom w:val="single" w:sz="4" w:space="0" w:color="000000"/>
            </w:tcBorders>
            <w:shd w:val="clear" w:color="auto" w:fill="F2F2F2"/>
            <w:vAlign w:val="center"/>
          </w:tcPr>
          <w:p w14:paraId="3A972ED2" w14:textId="77777777" w:rsidR="00EB7CF2" w:rsidRPr="00CC2BB7" w:rsidRDefault="00685563" w:rsidP="00685563">
            <w:pPr>
              <w:snapToGrid w:val="0"/>
              <w:spacing w:before="0"/>
              <w:rPr>
                <w:rFonts w:ascii="Calibri" w:hAnsi="Calibri" w:cs="Arial"/>
                <w:b/>
                <w:sz w:val="22"/>
                <w:szCs w:val="22"/>
              </w:rPr>
            </w:pPr>
            <w:r>
              <w:rPr>
                <w:rFonts w:ascii="Calibri" w:hAnsi="Calibri" w:cs="Arial"/>
                <w:b/>
                <w:sz w:val="22"/>
                <w:szCs w:val="22"/>
              </w:rPr>
              <w:t>Titre</w:t>
            </w:r>
            <w:r w:rsidR="00EB7CF2" w:rsidRPr="00CC2BB7">
              <w:rPr>
                <w:rFonts w:ascii="Calibri" w:hAnsi="Calibri" w:cs="Arial"/>
                <w:b/>
                <w:color w:val="000080"/>
                <w:sz w:val="18"/>
                <w:szCs w:val="18"/>
              </w:rPr>
              <w:t xml:space="preserve"> </w:t>
            </w:r>
            <w:r w:rsidR="00EB7CF2" w:rsidRPr="00CC2BB7">
              <w:rPr>
                <w:rFonts w:ascii="Calibri" w:hAnsi="Calibri" w:cs="Arial"/>
                <w:i/>
                <w:color w:val="000080"/>
                <w:sz w:val="18"/>
                <w:szCs w:val="18"/>
              </w:rPr>
              <w:t>(</w:t>
            </w:r>
            <w:r>
              <w:rPr>
                <w:rFonts w:ascii="Calibri" w:hAnsi="Calibri" w:cs="Arial"/>
                <w:i/>
                <w:color w:val="000080"/>
                <w:sz w:val="18"/>
                <w:szCs w:val="18"/>
              </w:rPr>
              <w:t xml:space="preserve">1 ligne </w:t>
            </w:r>
            <w:r w:rsidR="00EB7CF2" w:rsidRPr="00CC2BB7">
              <w:rPr>
                <w:rFonts w:ascii="Calibri" w:hAnsi="Calibri" w:cs="Arial"/>
                <w:i/>
                <w:color w:val="000080"/>
                <w:sz w:val="18"/>
                <w:szCs w:val="18"/>
              </w:rPr>
              <w:t>maximum)</w:t>
            </w:r>
            <w:r>
              <w:rPr>
                <w:rFonts w:ascii="Calibri" w:hAnsi="Calibri" w:cs="Arial"/>
                <w:i/>
                <w:color w:val="000080"/>
                <w:sz w:val="18"/>
                <w:szCs w:val="18"/>
              </w:rPr>
              <w:t xml:space="preserve"> </w:t>
            </w:r>
            <w:r w:rsidR="00EB7CF2" w:rsidRPr="00CC2BB7">
              <w:rPr>
                <w:rFonts w:ascii="Calibri" w:hAnsi="Calibri" w:cs="Arial"/>
                <w:b/>
                <w:sz w:val="22"/>
                <w:szCs w:val="22"/>
              </w:rPr>
              <w:t>:</w:t>
            </w:r>
            <w:r w:rsidR="00E5354D">
              <w:rPr>
                <w:rFonts w:ascii="Calibri" w:hAnsi="Calibri" w:cs="Arial"/>
                <w:b/>
                <w:sz w:val="22"/>
                <w:szCs w:val="22"/>
              </w:rPr>
              <w:t xml:space="preserve"> </w:t>
            </w:r>
          </w:p>
        </w:tc>
        <w:tc>
          <w:tcPr>
            <w:tcW w:w="7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EC134B" w14:textId="77777777" w:rsidR="00EB7CF2" w:rsidRPr="00CC2BB7" w:rsidRDefault="00EB7CF2">
            <w:pPr>
              <w:snapToGrid w:val="0"/>
              <w:spacing w:before="0"/>
              <w:rPr>
                <w:rFonts w:ascii="Calibri" w:hAnsi="Calibri" w:cs="Arial"/>
                <w:sz w:val="22"/>
                <w:szCs w:val="22"/>
              </w:rPr>
            </w:pPr>
          </w:p>
        </w:tc>
      </w:tr>
      <w:tr w:rsidR="002D05CC" w:rsidRPr="00CC2BB7" w14:paraId="748F525C" w14:textId="77777777" w:rsidTr="002D05CC">
        <w:trPr>
          <w:trHeight w:val="317"/>
        </w:trPr>
        <w:tc>
          <w:tcPr>
            <w:tcW w:w="26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C1ED7F" w14:textId="77777777" w:rsidR="002D05CC" w:rsidRPr="00CC2BB7" w:rsidRDefault="002D05CC" w:rsidP="00685563">
            <w:pPr>
              <w:snapToGrid w:val="0"/>
              <w:spacing w:before="0"/>
              <w:rPr>
                <w:rFonts w:ascii="Calibri" w:hAnsi="Calibri" w:cs="Arial"/>
                <w:sz w:val="22"/>
                <w:szCs w:val="22"/>
              </w:rPr>
            </w:pPr>
            <w:r>
              <w:rPr>
                <w:rFonts w:ascii="Calibri" w:hAnsi="Calibri" w:cs="Arial"/>
                <w:b/>
                <w:sz w:val="22"/>
                <w:szCs w:val="22"/>
              </w:rPr>
              <w:t>Résumé</w:t>
            </w:r>
            <w:r w:rsidRPr="00CC2BB7">
              <w:rPr>
                <w:rFonts w:ascii="Calibri" w:hAnsi="Calibri" w:cs="Arial"/>
                <w:b/>
                <w:i/>
                <w:color w:val="000080"/>
                <w:sz w:val="18"/>
                <w:szCs w:val="18"/>
              </w:rPr>
              <w:t xml:space="preserve"> </w:t>
            </w:r>
            <w:r w:rsidRPr="00CC2BB7">
              <w:rPr>
                <w:rFonts w:ascii="Calibri" w:hAnsi="Calibri" w:cs="Arial"/>
                <w:i/>
                <w:color w:val="000080"/>
                <w:sz w:val="18"/>
                <w:szCs w:val="18"/>
              </w:rPr>
              <w:t>(</w:t>
            </w:r>
            <w:r>
              <w:rPr>
                <w:rFonts w:ascii="Calibri" w:hAnsi="Calibri" w:cs="Arial"/>
                <w:i/>
                <w:color w:val="000080"/>
                <w:sz w:val="18"/>
                <w:szCs w:val="18"/>
              </w:rPr>
              <w:t xml:space="preserve">3 lignes </w:t>
            </w:r>
            <w:r w:rsidRPr="00CC2BB7">
              <w:rPr>
                <w:rFonts w:ascii="Calibri" w:hAnsi="Calibri" w:cs="Arial"/>
                <w:i/>
                <w:color w:val="000080"/>
                <w:sz w:val="18"/>
                <w:szCs w:val="18"/>
              </w:rPr>
              <w:t>maximum)</w:t>
            </w:r>
            <w:r>
              <w:rPr>
                <w:rFonts w:ascii="Calibri" w:hAnsi="Calibri" w:cs="Arial"/>
                <w:i/>
                <w:color w:val="000080"/>
                <w:sz w:val="18"/>
                <w:szCs w:val="18"/>
              </w:rPr>
              <w:t xml:space="preserve"> </w:t>
            </w:r>
            <w:r w:rsidRPr="00CC2BB7">
              <w:rPr>
                <w:rFonts w:ascii="Calibri" w:hAnsi="Calibri" w:cs="Arial"/>
                <w:sz w:val="22"/>
                <w:szCs w:val="22"/>
              </w:rPr>
              <w:t>:</w:t>
            </w:r>
            <w:r>
              <w:rPr>
                <w:rFonts w:ascii="Calibri" w:hAnsi="Calibri" w:cs="Arial"/>
                <w:sz w:val="22"/>
                <w:szCs w:val="22"/>
              </w:rPr>
              <w:t xml:space="preserve"> </w:t>
            </w:r>
          </w:p>
        </w:tc>
        <w:tc>
          <w:tcPr>
            <w:tcW w:w="7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C0DA9C" w14:textId="77777777" w:rsidR="002D05CC" w:rsidRPr="00CC2BB7" w:rsidRDefault="002D05CC" w:rsidP="00685563">
            <w:pPr>
              <w:snapToGrid w:val="0"/>
              <w:spacing w:before="0"/>
              <w:rPr>
                <w:rFonts w:ascii="Calibri" w:hAnsi="Calibri" w:cs="Arial"/>
                <w:sz w:val="22"/>
                <w:szCs w:val="22"/>
              </w:rPr>
            </w:pPr>
          </w:p>
        </w:tc>
      </w:tr>
      <w:tr w:rsidR="002D05CC" w:rsidRPr="00CC2BB7" w14:paraId="3EB33B44" w14:textId="77777777" w:rsidTr="002D05CC">
        <w:trPr>
          <w:trHeight w:val="317"/>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9577C66" w14:textId="77777777" w:rsidR="002D05CC" w:rsidRPr="00CC2BB7" w:rsidRDefault="002D05CC" w:rsidP="00366C9B">
            <w:pPr>
              <w:snapToGrid w:val="0"/>
              <w:spacing w:before="0"/>
              <w:rPr>
                <w:rFonts w:ascii="Calibri" w:hAnsi="Calibri" w:cs="Arial"/>
                <w:b/>
                <w:sz w:val="22"/>
                <w:szCs w:val="22"/>
              </w:rPr>
            </w:pPr>
            <w:r>
              <w:rPr>
                <w:rFonts w:ascii="Calibri" w:hAnsi="Calibri" w:cs="Arial"/>
                <w:b/>
                <w:sz w:val="22"/>
                <w:szCs w:val="22"/>
              </w:rPr>
              <w:t>Localisation exacte du projet</w:t>
            </w:r>
            <w:r w:rsidRPr="00CC2BB7">
              <w:rPr>
                <w:rFonts w:ascii="Calibri" w:hAnsi="Calibri" w:cs="Arial"/>
                <w:sz w:val="22"/>
                <w:szCs w:val="22"/>
              </w:rPr>
              <w:t xml:space="preserve"> (</w:t>
            </w:r>
            <w:r>
              <w:rPr>
                <w:rFonts w:ascii="Calibri" w:hAnsi="Calibri" w:cs="Arial"/>
                <w:sz w:val="22"/>
                <w:szCs w:val="22"/>
              </w:rPr>
              <w:t>Quartier</w:t>
            </w:r>
            <w:r w:rsidRPr="00CC2BB7">
              <w:rPr>
                <w:rFonts w:ascii="Calibri" w:hAnsi="Calibri" w:cs="Arial"/>
                <w:sz w:val="22"/>
                <w:szCs w:val="22"/>
              </w:rPr>
              <w:t>) :</w:t>
            </w:r>
            <w:r w:rsidRPr="00CC2BB7">
              <w:rPr>
                <w:rFonts w:ascii="Calibri" w:hAnsi="Calibri" w:cs="Arial"/>
                <w:b/>
                <w:sz w:val="22"/>
                <w:szCs w:val="22"/>
              </w:rPr>
              <w:t xml:space="preserve"> </w:t>
            </w:r>
          </w:p>
        </w:tc>
        <w:tc>
          <w:tcPr>
            <w:tcW w:w="59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4C1AF6" w14:textId="77777777" w:rsidR="002D05CC" w:rsidRPr="00CC2BB7" w:rsidRDefault="002D05CC" w:rsidP="00366C9B">
            <w:pPr>
              <w:snapToGrid w:val="0"/>
              <w:spacing w:before="0"/>
              <w:rPr>
                <w:rFonts w:ascii="Calibri" w:hAnsi="Calibri" w:cs="Arial"/>
                <w:b/>
                <w:sz w:val="22"/>
                <w:szCs w:val="22"/>
              </w:rPr>
            </w:pPr>
          </w:p>
        </w:tc>
      </w:tr>
    </w:tbl>
    <w:p w14:paraId="7CF568C1" w14:textId="77777777" w:rsidR="00EB7CF2" w:rsidRPr="00CC2BB7" w:rsidRDefault="00EB7CF2">
      <w:pPr>
        <w:rPr>
          <w:rFonts w:ascii="Calibri" w:hAnsi="Calibri"/>
        </w:rPr>
      </w:pPr>
      <w:r w:rsidRPr="00CC2BB7">
        <w:rPr>
          <w:rFonts w:ascii="Calibri" w:hAnsi="Calibri"/>
        </w:rPr>
        <w:tab/>
        <w:t xml:space="preserve"> </w:t>
      </w:r>
    </w:p>
    <w:tbl>
      <w:tblPr>
        <w:tblW w:w="0" w:type="auto"/>
        <w:tblInd w:w="-7" w:type="dxa"/>
        <w:tblLayout w:type="fixed"/>
        <w:tblLook w:val="0000" w:firstRow="0" w:lastRow="0" w:firstColumn="0" w:lastColumn="0" w:noHBand="0" w:noVBand="0"/>
      </w:tblPr>
      <w:tblGrid>
        <w:gridCol w:w="2184"/>
        <w:gridCol w:w="2124"/>
        <w:gridCol w:w="2040"/>
      </w:tblGrid>
      <w:tr w:rsidR="00366C9B" w:rsidRPr="00CC2BB7" w14:paraId="7756B72C" w14:textId="77777777" w:rsidTr="00A41F75">
        <w:trPr>
          <w:trHeight w:val="201"/>
        </w:trPr>
        <w:tc>
          <w:tcPr>
            <w:tcW w:w="218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DC0B822" w14:textId="77777777" w:rsidR="00366C9B" w:rsidRPr="00CC2BB7" w:rsidRDefault="00366C9B">
            <w:pPr>
              <w:snapToGrid w:val="0"/>
              <w:spacing w:before="0"/>
              <w:jc w:val="left"/>
              <w:rPr>
                <w:rFonts w:ascii="Calibri" w:hAnsi="Calibri" w:cs="Arial"/>
                <w:sz w:val="22"/>
                <w:szCs w:val="22"/>
              </w:rPr>
            </w:pPr>
            <w:r w:rsidRPr="00CC2BB7">
              <w:rPr>
                <w:rFonts w:ascii="Calibri" w:hAnsi="Calibri" w:cs="Arial"/>
                <w:sz w:val="22"/>
                <w:szCs w:val="22"/>
              </w:rPr>
              <w:t xml:space="preserve">Budget </w:t>
            </w:r>
          </w:p>
        </w:tc>
        <w:tc>
          <w:tcPr>
            <w:tcW w:w="2124" w:type="dxa"/>
            <w:tcBorders>
              <w:top w:val="single" w:sz="4" w:space="0" w:color="auto"/>
              <w:left w:val="single" w:sz="4" w:space="0" w:color="auto"/>
              <w:bottom w:val="single" w:sz="4" w:space="0" w:color="auto"/>
              <w:right w:val="single" w:sz="4" w:space="0" w:color="auto"/>
            </w:tcBorders>
            <w:shd w:val="clear" w:color="auto" w:fill="F2F2F2"/>
            <w:vAlign w:val="center"/>
          </w:tcPr>
          <w:p w14:paraId="1564F2A8" w14:textId="41FE0438" w:rsidR="00366C9B" w:rsidRPr="00CC2BB7" w:rsidRDefault="00366C9B" w:rsidP="00AC1105">
            <w:pPr>
              <w:snapToGrid w:val="0"/>
              <w:spacing w:before="0"/>
              <w:jc w:val="center"/>
              <w:rPr>
                <w:rFonts w:ascii="Calibri" w:hAnsi="Calibri" w:cs="Arial"/>
                <w:sz w:val="22"/>
                <w:szCs w:val="22"/>
              </w:rPr>
            </w:pPr>
            <w:r>
              <w:rPr>
                <w:rFonts w:ascii="Calibri" w:hAnsi="Calibri" w:cs="Arial"/>
                <w:b/>
                <w:sz w:val="22"/>
                <w:szCs w:val="22"/>
              </w:rPr>
              <w:t>Montant</w:t>
            </w:r>
            <w:r w:rsidRPr="00CC2BB7">
              <w:rPr>
                <w:rFonts w:ascii="Calibri" w:hAnsi="Calibri" w:cs="Arial"/>
                <w:b/>
                <w:sz w:val="22"/>
                <w:szCs w:val="22"/>
              </w:rPr>
              <w:t xml:space="preserve"> </w:t>
            </w:r>
            <w:r w:rsidRPr="00CC2BB7">
              <w:rPr>
                <w:rFonts w:ascii="Calibri" w:hAnsi="Calibri" w:cs="Arial"/>
                <w:sz w:val="22"/>
                <w:szCs w:val="22"/>
              </w:rPr>
              <w:t>(</w:t>
            </w:r>
            <w:r>
              <w:rPr>
                <w:rFonts w:ascii="Calibri" w:hAnsi="Calibri" w:cs="Arial"/>
                <w:sz w:val="22"/>
                <w:szCs w:val="22"/>
              </w:rPr>
              <w:t>en</w:t>
            </w:r>
            <w:r w:rsidRPr="00CC2BB7">
              <w:rPr>
                <w:rFonts w:ascii="Calibri" w:hAnsi="Calibri" w:cs="Arial"/>
                <w:sz w:val="22"/>
                <w:szCs w:val="22"/>
              </w:rPr>
              <w:t xml:space="preserve"> </w:t>
            </w:r>
            <w:r w:rsidR="00AC1105">
              <w:rPr>
                <w:rFonts w:ascii="Calibri" w:hAnsi="Calibri" w:cs="Arial"/>
                <w:sz w:val="22"/>
                <w:szCs w:val="22"/>
              </w:rPr>
              <w:t>UAH</w:t>
            </w:r>
            <w:r w:rsidRPr="00CC2BB7">
              <w:rPr>
                <w:rFonts w:ascii="Calibri" w:hAnsi="Calibri" w:cs="Arial"/>
                <w:sz w:val="22"/>
                <w:szCs w:val="22"/>
              </w:rPr>
              <w:t>)</w:t>
            </w:r>
          </w:p>
        </w:tc>
        <w:tc>
          <w:tcPr>
            <w:tcW w:w="2040" w:type="dxa"/>
            <w:tcBorders>
              <w:top w:val="single" w:sz="4" w:space="0" w:color="auto"/>
              <w:left w:val="single" w:sz="4" w:space="0" w:color="auto"/>
              <w:bottom w:val="single" w:sz="4" w:space="0" w:color="auto"/>
              <w:right w:val="single" w:sz="4" w:space="0" w:color="auto"/>
            </w:tcBorders>
            <w:shd w:val="clear" w:color="auto" w:fill="F2F2F2"/>
            <w:vAlign w:val="center"/>
          </w:tcPr>
          <w:p w14:paraId="5CBDC5B6" w14:textId="77777777" w:rsidR="00366C9B" w:rsidRPr="00CC2BB7" w:rsidRDefault="00366C9B" w:rsidP="00366C9B">
            <w:pPr>
              <w:snapToGrid w:val="0"/>
              <w:spacing w:before="0"/>
              <w:jc w:val="center"/>
              <w:rPr>
                <w:rFonts w:ascii="Calibri" w:hAnsi="Calibri" w:cs="Arial"/>
                <w:sz w:val="22"/>
                <w:szCs w:val="22"/>
              </w:rPr>
            </w:pPr>
            <w:r>
              <w:rPr>
                <w:rFonts w:ascii="Calibri" w:hAnsi="Calibri" w:cs="Arial"/>
                <w:b/>
                <w:sz w:val="22"/>
                <w:szCs w:val="22"/>
              </w:rPr>
              <w:t>Montant</w:t>
            </w:r>
            <w:r w:rsidRPr="00CC2BB7">
              <w:rPr>
                <w:rFonts w:ascii="Calibri" w:hAnsi="Calibri" w:cs="Arial"/>
                <w:b/>
                <w:sz w:val="22"/>
                <w:szCs w:val="22"/>
              </w:rPr>
              <w:t xml:space="preserve"> </w:t>
            </w:r>
            <w:r w:rsidRPr="002D05CC">
              <w:rPr>
                <w:rFonts w:ascii="Calibri" w:hAnsi="Calibri" w:cs="Arial"/>
                <w:b/>
                <w:sz w:val="22"/>
                <w:szCs w:val="22"/>
              </w:rPr>
              <w:t>(en euros</w:t>
            </w:r>
            <w:r w:rsidRPr="00CC2BB7">
              <w:rPr>
                <w:rFonts w:ascii="Calibri" w:hAnsi="Calibri" w:cs="Arial"/>
                <w:sz w:val="22"/>
                <w:szCs w:val="22"/>
              </w:rPr>
              <w:t>)</w:t>
            </w:r>
          </w:p>
        </w:tc>
      </w:tr>
      <w:tr w:rsidR="00366C9B" w:rsidRPr="00CC2BB7" w14:paraId="14D9973D" w14:textId="77777777" w:rsidTr="00B52ED7">
        <w:tc>
          <w:tcPr>
            <w:tcW w:w="218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4BE0DF1" w14:textId="77777777" w:rsidR="00366C9B" w:rsidRPr="00CC2BB7" w:rsidRDefault="00366C9B">
            <w:pPr>
              <w:snapToGrid w:val="0"/>
              <w:spacing w:before="0"/>
              <w:jc w:val="left"/>
              <w:rPr>
                <w:rFonts w:ascii="Calibri" w:hAnsi="Calibri" w:cs="Arial"/>
                <w:sz w:val="22"/>
                <w:szCs w:val="22"/>
              </w:rPr>
            </w:pPr>
            <w:r>
              <w:rPr>
                <w:rFonts w:ascii="Calibri" w:hAnsi="Calibri" w:cs="Arial"/>
                <w:sz w:val="22"/>
                <w:szCs w:val="22"/>
              </w:rPr>
              <w:t xml:space="preserve">Coût total du projet :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A29B33D" w14:textId="77777777" w:rsidR="00366C9B" w:rsidRPr="00CC2BB7" w:rsidRDefault="00366C9B">
            <w:pPr>
              <w:snapToGrid w:val="0"/>
              <w:spacing w:before="0"/>
              <w:rPr>
                <w:rFonts w:ascii="Calibri" w:hAnsi="Calibri" w:cs="Arial"/>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4CCDF916" w14:textId="77777777" w:rsidR="00366C9B" w:rsidRPr="00CC2BB7" w:rsidRDefault="00366C9B">
            <w:pPr>
              <w:snapToGrid w:val="0"/>
              <w:spacing w:before="0"/>
              <w:rPr>
                <w:rFonts w:ascii="Calibri" w:hAnsi="Calibri" w:cs="Arial"/>
                <w:sz w:val="22"/>
                <w:szCs w:val="22"/>
              </w:rPr>
            </w:pPr>
          </w:p>
        </w:tc>
      </w:tr>
      <w:tr w:rsidR="00366C9B" w:rsidRPr="00CC2BB7" w14:paraId="3241E7C1" w14:textId="77777777" w:rsidTr="00B52ED7">
        <w:tc>
          <w:tcPr>
            <w:tcW w:w="218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A8BB541" w14:textId="77777777" w:rsidR="00366C9B" w:rsidRPr="00CC2BB7" w:rsidRDefault="00366C9B">
            <w:pPr>
              <w:snapToGrid w:val="0"/>
              <w:spacing w:before="0"/>
              <w:jc w:val="left"/>
              <w:rPr>
                <w:rFonts w:ascii="Calibri" w:hAnsi="Calibri" w:cs="Arial"/>
                <w:sz w:val="22"/>
                <w:szCs w:val="22"/>
              </w:rPr>
            </w:pPr>
            <w:r>
              <w:rPr>
                <w:rFonts w:ascii="Calibri" w:hAnsi="Calibri" w:cs="Arial"/>
                <w:sz w:val="22"/>
                <w:szCs w:val="22"/>
              </w:rPr>
              <w:t>Montant de la subvention sollicitée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B5845C" w14:textId="77777777" w:rsidR="00366C9B" w:rsidRPr="00CC2BB7" w:rsidRDefault="00366C9B">
            <w:pPr>
              <w:snapToGrid w:val="0"/>
              <w:spacing w:before="0"/>
              <w:rPr>
                <w:rFonts w:ascii="Calibri" w:hAnsi="Calibri" w:cs="Arial"/>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AA3A01A" w14:textId="77777777" w:rsidR="00366C9B" w:rsidRPr="00CC2BB7" w:rsidRDefault="00366C9B">
            <w:pPr>
              <w:snapToGrid w:val="0"/>
              <w:spacing w:before="0"/>
              <w:rPr>
                <w:rFonts w:ascii="Calibri" w:hAnsi="Calibri" w:cs="Arial"/>
                <w:sz w:val="22"/>
                <w:szCs w:val="22"/>
              </w:rPr>
            </w:pPr>
          </w:p>
        </w:tc>
      </w:tr>
    </w:tbl>
    <w:p w14:paraId="25649694" w14:textId="77777777" w:rsidR="00EB7CF2" w:rsidRPr="00CC2BB7" w:rsidRDefault="00EB7CF2">
      <w:pPr>
        <w:rPr>
          <w:rFonts w:ascii="Calibri" w:hAnsi="Calibri"/>
        </w:rPr>
      </w:pPr>
    </w:p>
    <w:p w14:paraId="1EF17FD6" w14:textId="77777777" w:rsidR="00EB7CF2" w:rsidRPr="00CC2BB7" w:rsidRDefault="00EB7CF2">
      <w:pPr>
        <w:pStyle w:val="Titre1"/>
        <w:rPr>
          <w:rFonts w:ascii="Calibri" w:hAnsi="Calibri"/>
        </w:rPr>
      </w:pPr>
      <w:r w:rsidRPr="00CC2BB7">
        <w:rPr>
          <w:rFonts w:ascii="Calibri" w:hAnsi="Calibri"/>
        </w:rPr>
        <w:lastRenderedPageBreak/>
        <w:t xml:space="preserve">3. </w:t>
      </w:r>
      <w:r w:rsidR="00366C9B">
        <w:rPr>
          <w:rFonts w:ascii="Calibri" w:hAnsi="Calibri"/>
        </w:rPr>
        <w:t>Les Partenaires</w:t>
      </w:r>
      <w:r w:rsidRPr="00CC2BB7">
        <w:rPr>
          <w:rFonts w:ascii="Calibri" w:hAnsi="Calibri"/>
        </w:rPr>
        <w:t xml:space="preserve"> </w:t>
      </w:r>
    </w:p>
    <w:p w14:paraId="31C206F1" w14:textId="77777777" w:rsidR="00366C9B" w:rsidRPr="00366C9B" w:rsidRDefault="00366C9B" w:rsidP="00366C9B">
      <w:pPr>
        <w:autoSpaceDE w:val="0"/>
        <w:spacing w:before="0"/>
        <w:rPr>
          <w:rFonts w:ascii="Calibri" w:hAnsi="Calibri" w:cs="Arial"/>
          <w:bCs/>
          <w:i/>
          <w:color w:val="000080"/>
          <w:sz w:val="18"/>
          <w:szCs w:val="18"/>
        </w:rPr>
      </w:pPr>
      <w:r w:rsidRPr="00366C9B">
        <w:rPr>
          <w:rFonts w:ascii="Calibri" w:hAnsi="Calibri" w:cs="Arial"/>
          <w:bCs/>
          <w:i/>
          <w:color w:val="000080"/>
          <w:sz w:val="18"/>
          <w:szCs w:val="18"/>
        </w:rPr>
        <w:t>(Si plusieurs partenaires sont impliqués, veuillez remplir les points 3.1 et 3.2 pour chaque partenaire); dans le cas contraire, veuillez supprimer les points 3.1 et 3.2. Le (s) partenaire</w:t>
      </w:r>
      <w:r w:rsidR="005D5836">
        <w:rPr>
          <w:rFonts w:ascii="Calibri" w:hAnsi="Calibri" w:cs="Arial"/>
          <w:bCs/>
          <w:i/>
          <w:color w:val="000080"/>
          <w:sz w:val="18"/>
          <w:szCs w:val="18"/>
        </w:rPr>
        <w:t xml:space="preserve"> (s) peuvent être basés en Ukraine</w:t>
      </w:r>
      <w:r w:rsidRPr="00366C9B">
        <w:rPr>
          <w:rFonts w:ascii="Calibri" w:hAnsi="Calibri" w:cs="Arial"/>
          <w:bCs/>
          <w:i/>
          <w:color w:val="000080"/>
          <w:sz w:val="18"/>
          <w:szCs w:val="18"/>
        </w:rPr>
        <w:t>.</w:t>
      </w:r>
    </w:p>
    <w:p w14:paraId="7B9108FD" w14:textId="77777777" w:rsidR="00EB7CF2" w:rsidRPr="00CC2BB7" w:rsidRDefault="00EB7CF2">
      <w:pPr>
        <w:pStyle w:val="Titre2"/>
        <w:rPr>
          <w:rFonts w:ascii="Calibri" w:hAnsi="Calibri"/>
          <w:color w:val="000000"/>
        </w:rPr>
      </w:pPr>
      <w:r w:rsidRPr="00CC2BB7">
        <w:rPr>
          <w:rFonts w:ascii="Calibri" w:hAnsi="Calibri"/>
          <w:color w:val="000000"/>
        </w:rPr>
        <w:t xml:space="preserve">3.1. </w:t>
      </w:r>
      <w:r w:rsidR="00366C9B">
        <w:rPr>
          <w:rFonts w:ascii="Calibri" w:hAnsi="Calibri"/>
          <w:color w:val="000000"/>
        </w:rPr>
        <w:t>Identité</w:t>
      </w:r>
    </w:p>
    <w:p w14:paraId="0612D005" w14:textId="77777777" w:rsidR="00EB7CF2" w:rsidRPr="00CC2BB7" w:rsidRDefault="00EB7CF2">
      <w:pPr>
        <w:spacing w:before="0"/>
        <w:rPr>
          <w:rFonts w:ascii="Calibri" w:hAnsi="Calibri" w:cs="Arial"/>
          <w:sz w:val="22"/>
          <w:szCs w:val="22"/>
        </w:rPr>
      </w:pPr>
    </w:p>
    <w:tbl>
      <w:tblPr>
        <w:tblW w:w="0" w:type="auto"/>
        <w:tblInd w:w="-5" w:type="dxa"/>
        <w:tblLayout w:type="fixed"/>
        <w:tblLook w:val="0000" w:firstRow="0" w:lastRow="0" w:firstColumn="0" w:lastColumn="0" w:noHBand="0" w:noVBand="0"/>
      </w:tblPr>
      <w:tblGrid>
        <w:gridCol w:w="1271"/>
        <w:gridCol w:w="3053"/>
        <w:gridCol w:w="1109"/>
        <w:gridCol w:w="4431"/>
      </w:tblGrid>
      <w:tr w:rsidR="00EB7CF2" w:rsidRPr="00CC2BB7" w14:paraId="4486A261" w14:textId="77777777">
        <w:tc>
          <w:tcPr>
            <w:tcW w:w="1271" w:type="dxa"/>
            <w:tcBorders>
              <w:top w:val="single" w:sz="4" w:space="0" w:color="000000"/>
              <w:left w:val="single" w:sz="4" w:space="0" w:color="000000"/>
              <w:bottom w:val="single" w:sz="4" w:space="0" w:color="000000"/>
            </w:tcBorders>
            <w:shd w:val="clear" w:color="auto" w:fill="F2F2F2"/>
            <w:vAlign w:val="center"/>
          </w:tcPr>
          <w:p w14:paraId="1AC2F7E8" w14:textId="77777777" w:rsidR="00EB7CF2" w:rsidRPr="00CC2BB7" w:rsidRDefault="00366C9B">
            <w:pPr>
              <w:snapToGrid w:val="0"/>
              <w:spacing w:before="0"/>
              <w:rPr>
                <w:rFonts w:ascii="Calibri" w:hAnsi="Calibri" w:cs="Arial"/>
                <w:sz w:val="22"/>
                <w:szCs w:val="22"/>
              </w:rPr>
            </w:pPr>
            <w:r>
              <w:rPr>
                <w:rFonts w:ascii="Calibri" w:hAnsi="Calibri" w:cs="Arial"/>
                <w:sz w:val="22"/>
                <w:szCs w:val="22"/>
              </w:rPr>
              <w:t>Nom</w:t>
            </w:r>
            <w:r w:rsidR="00572D46">
              <w:rPr>
                <w:rFonts w:ascii="Calibri" w:hAnsi="Calibri" w:cs="Arial"/>
                <w:sz w:val="22"/>
                <w:szCs w:val="22"/>
              </w:rPr>
              <w:t xml:space="preserve"> </w:t>
            </w:r>
            <w:r w:rsidR="00EB7CF2" w:rsidRPr="00CC2BB7">
              <w:rPr>
                <w:rFonts w:ascii="Calibri" w:hAnsi="Calibri" w:cs="Arial"/>
                <w:sz w:val="22"/>
                <w:szCs w:val="22"/>
              </w:rPr>
              <w:t>:</w:t>
            </w:r>
          </w:p>
        </w:tc>
        <w:tc>
          <w:tcPr>
            <w:tcW w:w="85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4AD3993" w14:textId="77777777" w:rsidR="00EB7CF2" w:rsidRPr="00CC2BB7" w:rsidRDefault="00EB7CF2">
            <w:pPr>
              <w:snapToGrid w:val="0"/>
              <w:spacing w:before="0"/>
              <w:rPr>
                <w:rFonts w:ascii="Calibri" w:hAnsi="Calibri" w:cs="Arial"/>
                <w:sz w:val="22"/>
                <w:szCs w:val="22"/>
              </w:rPr>
            </w:pPr>
          </w:p>
        </w:tc>
      </w:tr>
      <w:tr w:rsidR="00EB7CF2" w:rsidRPr="00CC2BB7" w14:paraId="3F6B5523" w14:textId="77777777">
        <w:tc>
          <w:tcPr>
            <w:tcW w:w="1271" w:type="dxa"/>
            <w:tcBorders>
              <w:top w:val="single" w:sz="4" w:space="0" w:color="000000"/>
              <w:left w:val="single" w:sz="4" w:space="0" w:color="000000"/>
              <w:bottom w:val="single" w:sz="4" w:space="0" w:color="000000"/>
            </w:tcBorders>
            <w:shd w:val="clear" w:color="auto" w:fill="F2F2F2"/>
            <w:vAlign w:val="center"/>
          </w:tcPr>
          <w:p w14:paraId="7C10453E" w14:textId="77777777" w:rsidR="00EB7CF2" w:rsidRPr="00CC2BB7" w:rsidRDefault="00EB7CF2">
            <w:pPr>
              <w:snapToGrid w:val="0"/>
              <w:spacing w:before="0"/>
              <w:rPr>
                <w:rFonts w:ascii="Calibri" w:hAnsi="Calibri" w:cs="Arial"/>
                <w:sz w:val="22"/>
                <w:szCs w:val="22"/>
              </w:rPr>
            </w:pPr>
            <w:r w:rsidRPr="00CC2BB7">
              <w:rPr>
                <w:rFonts w:ascii="Calibri" w:hAnsi="Calibri" w:cs="Arial"/>
                <w:sz w:val="22"/>
                <w:szCs w:val="22"/>
              </w:rPr>
              <w:t>Acronym</w:t>
            </w:r>
            <w:r w:rsidR="00366C9B">
              <w:rPr>
                <w:rFonts w:ascii="Calibri" w:hAnsi="Calibri" w:cs="Arial"/>
                <w:sz w:val="22"/>
                <w:szCs w:val="22"/>
              </w:rPr>
              <w:t>e</w:t>
            </w:r>
            <w:r w:rsidR="00572D46">
              <w:rPr>
                <w:rFonts w:ascii="Calibri" w:hAnsi="Calibri" w:cs="Arial"/>
                <w:sz w:val="22"/>
                <w:szCs w:val="22"/>
              </w:rPr>
              <w:t xml:space="preserve"> </w:t>
            </w:r>
            <w:r w:rsidRPr="00CC2BB7">
              <w:rPr>
                <w:rFonts w:ascii="Calibri" w:hAnsi="Calibri" w:cs="Arial"/>
                <w:sz w:val="22"/>
                <w:szCs w:val="22"/>
              </w:rPr>
              <w:t>:</w:t>
            </w:r>
          </w:p>
        </w:tc>
        <w:tc>
          <w:tcPr>
            <w:tcW w:w="3053" w:type="dxa"/>
            <w:tcBorders>
              <w:top w:val="single" w:sz="4" w:space="0" w:color="000000"/>
              <w:left w:val="single" w:sz="4" w:space="0" w:color="000000"/>
              <w:bottom w:val="single" w:sz="4" w:space="0" w:color="000000"/>
            </w:tcBorders>
            <w:shd w:val="clear" w:color="auto" w:fill="FFFFFF"/>
            <w:vAlign w:val="center"/>
          </w:tcPr>
          <w:p w14:paraId="173D4BD8" w14:textId="77777777" w:rsidR="00EB7CF2" w:rsidRPr="00CC2BB7" w:rsidRDefault="00EB7CF2">
            <w:pPr>
              <w:snapToGrid w:val="0"/>
              <w:spacing w:before="0"/>
              <w:rPr>
                <w:rFonts w:ascii="Calibri" w:hAnsi="Calibri" w:cs="Arial"/>
                <w:sz w:val="22"/>
                <w:szCs w:val="22"/>
              </w:rPr>
            </w:pPr>
          </w:p>
        </w:tc>
        <w:tc>
          <w:tcPr>
            <w:tcW w:w="1109" w:type="dxa"/>
            <w:tcBorders>
              <w:top w:val="single" w:sz="4" w:space="0" w:color="000000"/>
              <w:left w:val="single" w:sz="4" w:space="0" w:color="000000"/>
              <w:bottom w:val="single" w:sz="4" w:space="0" w:color="000000"/>
            </w:tcBorders>
            <w:shd w:val="clear" w:color="auto" w:fill="F2F2F2"/>
            <w:vAlign w:val="center"/>
          </w:tcPr>
          <w:p w14:paraId="25935BBC" w14:textId="77777777" w:rsidR="00EB7CF2" w:rsidRPr="00CC2BB7" w:rsidRDefault="00366C9B">
            <w:pPr>
              <w:snapToGrid w:val="0"/>
              <w:spacing w:before="0"/>
              <w:rPr>
                <w:rFonts w:ascii="Calibri" w:hAnsi="Calibri" w:cs="Arial"/>
                <w:sz w:val="22"/>
                <w:szCs w:val="22"/>
              </w:rPr>
            </w:pPr>
            <w:r>
              <w:rPr>
                <w:rFonts w:ascii="Calibri" w:hAnsi="Calibri" w:cs="Arial"/>
                <w:sz w:val="22"/>
                <w:szCs w:val="22"/>
              </w:rPr>
              <w:t>Pays</w:t>
            </w:r>
            <w:r w:rsidR="00EB7CF2" w:rsidRPr="00CC2BB7">
              <w:rPr>
                <w:rFonts w:ascii="Calibri" w:hAnsi="Calibri" w:cs="Arial"/>
                <w:sz w:val="22"/>
                <w:szCs w:val="22"/>
              </w:rPr>
              <w:t>:</w:t>
            </w:r>
          </w:p>
        </w:tc>
        <w:tc>
          <w:tcPr>
            <w:tcW w:w="4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12F7" w14:textId="77777777" w:rsidR="00EB7CF2" w:rsidRPr="00CC2BB7" w:rsidRDefault="00EB7CF2">
            <w:pPr>
              <w:snapToGrid w:val="0"/>
              <w:spacing w:before="0"/>
              <w:rPr>
                <w:rFonts w:ascii="Calibri" w:hAnsi="Calibri" w:cs="Arial"/>
                <w:sz w:val="22"/>
                <w:szCs w:val="22"/>
              </w:rPr>
            </w:pPr>
          </w:p>
        </w:tc>
      </w:tr>
      <w:tr w:rsidR="00EB7CF2" w:rsidRPr="00CC2BB7" w14:paraId="06313F93" w14:textId="77777777">
        <w:tc>
          <w:tcPr>
            <w:tcW w:w="4324" w:type="dxa"/>
            <w:gridSpan w:val="2"/>
            <w:tcBorders>
              <w:top w:val="single" w:sz="4" w:space="0" w:color="000000"/>
              <w:left w:val="single" w:sz="4" w:space="0" w:color="000000"/>
              <w:bottom w:val="single" w:sz="4" w:space="0" w:color="000000"/>
            </w:tcBorders>
            <w:shd w:val="clear" w:color="auto" w:fill="F2F2F2"/>
            <w:vAlign w:val="center"/>
          </w:tcPr>
          <w:p w14:paraId="13ADFD87" w14:textId="77777777" w:rsidR="00EB7CF2" w:rsidRPr="00CC2BB7" w:rsidRDefault="00366C9B" w:rsidP="00366C9B">
            <w:pPr>
              <w:snapToGrid w:val="0"/>
              <w:spacing w:before="0"/>
              <w:rPr>
                <w:rFonts w:ascii="Calibri" w:hAnsi="Calibri" w:cs="Arial"/>
                <w:sz w:val="22"/>
                <w:szCs w:val="22"/>
              </w:rPr>
            </w:pPr>
            <w:r>
              <w:rPr>
                <w:rFonts w:ascii="Calibri" w:hAnsi="Calibri" w:cs="Arial"/>
                <w:sz w:val="22"/>
                <w:szCs w:val="22"/>
              </w:rPr>
              <w:t>Activité principale</w:t>
            </w:r>
            <w:r w:rsidR="00EB7CF2" w:rsidRPr="00CC2BB7">
              <w:rPr>
                <w:rFonts w:ascii="Calibri" w:hAnsi="Calibri" w:cs="Arial"/>
                <w:sz w:val="22"/>
                <w:szCs w:val="22"/>
              </w:rPr>
              <w:t xml:space="preserve"> </w:t>
            </w:r>
            <w:r w:rsidR="00EB7CF2" w:rsidRPr="00572D46">
              <w:rPr>
                <w:rFonts w:ascii="Calibri" w:hAnsi="Calibri" w:cs="Arial"/>
                <w:i/>
                <w:color w:val="000080"/>
                <w:sz w:val="18"/>
                <w:szCs w:val="18"/>
              </w:rPr>
              <w:t>(</w:t>
            </w:r>
            <w:r w:rsidRPr="00572D46">
              <w:rPr>
                <w:rFonts w:ascii="Calibri" w:hAnsi="Calibri" w:cs="Arial"/>
                <w:i/>
                <w:color w:val="000080"/>
                <w:sz w:val="18"/>
                <w:szCs w:val="18"/>
              </w:rPr>
              <w:t xml:space="preserve">2 lignes </w:t>
            </w:r>
            <w:r w:rsidR="00EB7CF2" w:rsidRPr="00572D46">
              <w:rPr>
                <w:rFonts w:ascii="Calibri" w:hAnsi="Calibri" w:cs="Arial"/>
                <w:i/>
                <w:color w:val="000080"/>
                <w:sz w:val="18"/>
                <w:szCs w:val="18"/>
              </w:rPr>
              <w:t>maximum)</w:t>
            </w:r>
            <w:r w:rsidR="00572D46">
              <w:rPr>
                <w:rFonts w:ascii="Calibri" w:hAnsi="Calibri" w:cs="Arial"/>
                <w:i/>
                <w:color w:val="000080"/>
                <w:sz w:val="22"/>
                <w:szCs w:val="22"/>
              </w:rPr>
              <w:t xml:space="preserve"> </w:t>
            </w:r>
            <w:r w:rsidR="00EB7CF2" w:rsidRPr="00CC2BB7">
              <w:rPr>
                <w:rFonts w:ascii="Calibri" w:hAnsi="Calibri" w:cs="Arial"/>
                <w:sz w:val="22"/>
                <w:szCs w:val="22"/>
              </w:rPr>
              <w:t>:</w:t>
            </w:r>
          </w:p>
        </w:tc>
        <w:tc>
          <w:tcPr>
            <w:tcW w:w="5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E3E768" w14:textId="77777777" w:rsidR="00EB7CF2" w:rsidRPr="00CC2BB7" w:rsidRDefault="00EB7CF2">
            <w:pPr>
              <w:snapToGrid w:val="0"/>
              <w:spacing w:before="0"/>
              <w:rPr>
                <w:rFonts w:ascii="Calibri" w:hAnsi="Calibri" w:cs="Arial"/>
                <w:sz w:val="22"/>
                <w:szCs w:val="22"/>
              </w:rPr>
            </w:pPr>
          </w:p>
        </w:tc>
      </w:tr>
    </w:tbl>
    <w:p w14:paraId="2A60A61F" w14:textId="77777777" w:rsidR="00EB7CF2" w:rsidRPr="00CC2BB7" w:rsidRDefault="00EB7CF2">
      <w:pPr>
        <w:spacing w:before="0"/>
        <w:jc w:val="left"/>
        <w:rPr>
          <w:rFonts w:ascii="Calibri" w:hAnsi="Calibri" w:cs="Arial"/>
          <w:sz w:val="22"/>
          <w:szCs w:val="22"/>
        </w:rPr>
      </w:pPr>
    </w:p>
    <w:tbl>
      <w:tblPr>
        <w:tblW w:w="0" w:type="auto"/>
        <w:tblInd w:w="-5" w:type="dxa"/>
        <w:tblLayout w:type="fixed"/>
        <w:tblLook w:val="0000" w:firstRow="0" w:lastRow="0" w:firstColumn="0" w:lastColumn="0" w:noHBand="0" w:noVBand="0"/>
      </w:tblPr>
      <w:tblGrid>
        <w:gridCol w:w="2268"/>
        <w:gridCol w:w="1384"/>
        <w:gridCol w:w="1496"/>
        <w:gridCol w:w="1800"/>
        <w:gridCol w:w="986"/>
        <w:gridCol w:w="1904"/>
      </w:tblGrid>
      <w:tr w:rsidR="00EB7CF2" w:rsidRPr="00CC2BB7" w14:paraId="3CA58F4D" w14:textId="77777777">
        <w:tc>
          <w:tcPr>
            <w:tcW w:w="2268" w:type="dxa"/>
            <w:tcBorders>
              <w:top w:val="single" w:sz="4" w:space="0" w:color="000000"/>
              <w:left w:val="single" w:sz="4" w:space="0" w:color="000000"/>
              <w:bottom w:val="single" w:sz="4" w:space="0" w:color="000000"/>
            </w:tcBorders>
            <w:shd w:val="clear" w:color="auto" w:fill="F2F2F2"/>
            <w:vAlign w:val="center"/>
          </w:tcPr>
          <w:p w14:paraId="58D1C42F" w14:textId="77777777" w:rsidR="00EB7CF2" w:rsidRPr="00CC2BB7" w:rsidRDefault="00366C9B">
            <w:pPr>
              <w:snapToGrid w:val="0"/>
              <w:spacing w:before="0"/>
              <w:jc w:val="left"/>
              <w:rPr>
                <w:rFonts w:ascii="Calibri" w:hAnsi="Calibri" w:cs="Arial"/>
                <w:sz w:val="22"/>
                <w:szCs w:val="22"/>
              </w:rPr>
            </w:pPr>
            <w:r>
              <w:rPr>
                <w:rFonts w:ascii="Calibri" w:hAnsi="Calibri" w:cs="Arial"/>
                <w:sz w:val="22"/>
                <w:szCs w:val="22"/>
              </w:rPr>
              <w:t>Adresse</w:t>
            </w:r>
            <w:r w:rsidR="00572D46">
              <w:rPr>
                <w:rFonts w:ascii="Calibri" w:hAnsi="Calibri" w:cs="Arial"/>
                <w:sz w:val="22"/>
                <w:szCs w:val="22"/>
              </w:rPr>
              <w:t xml:space="preserve"> </w:t>
            </w:r>
            <w:r w:rsidR="00EB7CF2" w:rsidRPr="00CC2BB7">
              <w:rPr>
                <w:rFonts w:ascii="Calibri" w:hAnsi="Calibri" w:cs="Arial"/>
                <w:sz w:val="22"/>
                <w:szCs w:val="22"/>
              </w:rPr>
              <w:t>:</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2601F83" w14:textId="77777777" w:rsidR="00EB7CF2" w:rsidRPr="00CC2BB7" w:rsidRDefault="00EB7CF2">
            <w:pPr>
              <w:snapToGrid w:val="0"/>
              <w:spacing w:before="0"/>
              <w:jc w:val="left"/>
              <w:rPr>
                <w:rFonts w:ascii="Calibri" w:hAnsi="Calibri" w:cs="Arial"/>
                <w:sz w:val="22"/>
                <w:szCs w:val="22"/>
              </w:rPr>
            </w:pPr>
          </w:p>
        </w:tc>
      </w:tr>
      <w:tr w:rsidR="00EB7CF2" w:rsidRPr="00CC2BB7" w14:paraId="336B1A13" w14:textId="77777777">
        <w:tc>
          <w:tcPr>
            <w:tcW w:w="2268" w:type="dxa"/>
            <w:tcBorders>
              <w:top w:val="single" w:sz="4" w:space="0" w:color="000000"/>
              <w:left w:val="single" w:sz="4" w:space="0" w:color="000000"/>
              <w:bottom w:val="single" w:sz="4" w:space="0" w:color="000000"/>
            </w:tcBorders>
            <w:shd w:val="clear" w:color="auto" w:fill="F2F2F2"/>
            <w:vAlign w:val="center"/>
          </w:tcPr>
          <w:p w14:paraId="367744FB" w14:textId="77777777" w:rsidR="00EB7CF2" w:rsidRPr="00CC2BB7" w:rsidRDefault="00366C9B">
            <w:pPr>
              <w:snapToGrid w:val="0"/>
              <w:spacing w:before="0"/>
              <w:jc w:val="left"/>
              <w:rPr>
                <w:rFonts w:ascii="Calibri" w:hAnsi="Calibri" w:cs="Arial"/>
                <w:sz w:val="22"/>
                <w:szCs w:val="22"/>
              </w:rPr>
            </w:pPr>
            <w:r>
              <w:rPr>
                <w:rFonts w:ascii="Calibri" w:hAnsi="Calibri" w:cs="Arial"/>
                <w:sz w:val="22"/>
                <w:szCs w:val="22"/>
              </w:rPr>
              <w:t>Code postal</w:t>
            </w:r>
            <w:r w:rsidR="00572D46">
              <w:rPr>
                <w:rFonts w:ascii="Calibri" w:hAnsi="Calibri" w:cs="Arial"/>
                <w:sz w:val="22"/>
                <w:szCs w:val="22"/>
              </w:rPr>
              <w:t xml:space="preserve"> </w:t>
            </w:r>
            <w:r w:rsidR="00EB7CF2" w:rsidRPr="00CC2BB7">
              <w:rPr>
                <w:rFonts w:ascii="Calibri" w:hAnsi="Calibri" w:cs="Arial"/>
                <w:sz w:val="22"/>
                <w:szCs w:val="22"/>
              </w:rPr>
              <w:t>:</w:t>
            </w:r>
          </w:p>
        </w:tc>
        <w:tc>
          <w:tcPr>
            <w:tcW w:w="1384" w:type="dxa"/>
            <w:tcBorders>
              <w:top w:val="single" w:sz="4" w:space="0" w:color="000000"/>
              <w:left w:val="single" w:sz="4" w:space="0" w:color="000000"/>
              <w:bottom w:val="single" w:sz="4" w:space="0" w:color="000000"/>
            </w:tcBorders>
            <w:shd w:val="clear" w:color="auto" w:fill="FFFFFF"/>
            <w:vAlign w:val="center"/>
          </w:tcPr>
          <w:p w14:paraId="189E3105" w14:textId="77777777" w:rsidR="00EB7CF2" w:rsidRPr="00CC2BB7" w:rsidRDefault="00EB7CF2">
            <w:pPr>
              <w:snapToGrid w:val="0"/>
              <w:spacing w:before="0"/>
              <w:jc w:val="left"/>
              <w:rPr>
                <w:rFonts w:ascii="Calibri" w:hAnsi="Calibri" w:cs="Arial"/>
                <w:sz w:val="22"/>
                <w:szCs w:val="22"/>
              </w:rPr>
            </w:pPr>
          </w:p>
        </w:tc>
        <w:tc>
          <w:tcPr>
            <w:tcW w:w="1496" w:type="dxa"/>
            <w:tcBorders>
              <w:top w:val="single" w:sz="4" w:space="0" w:color="000000"/>
              <w:left w:val="single" w:sz="4" w:space="0" w:color="000000"/>
              <w:bottom w:val="single" w:sz="4" w:space="0" w:color="000000"/>
            </w:tcBorders>
            <w:shd w:val="clear" w:color="auto" w:fill="F2F2F2"/>
            <w:vAlign w:val="center"/>
          </w:tcPr>
          <w:p w14:paraId="07CB4C82" w14:textId="77777777" w:rsidR="00EB7CF2" w:rsidRPr="00CC2BB7" w:rsidRDefault="00366C9B">
            <w:pPr>
              <w:snapToGrid w:val="0"/>
              <w:spacing w:before="0"/>
              <w:jc w:val="left"/>
              <w:rPr>
                <w:rFonts w:ascii="Calibri" w:hAnsi="Calibri" w:cs="Arial"/>
                <w:sz w:val="22"/>
                <w:szCs w:val="22"/>
              </w:rPr>
            </w:pPr>
            <w:r>
              <w:rPr>
                <w:rFonts w:ascii="Calibri" w:hAnsi="Calibri" w:cs="Arial"/>
                <w:sz w:val="22"/>
                <w:szCs w:val="22"/>
              </w:rPr>
              <w:t xml:space="preserve">Ville </w:t>
            </w:r>
            <w:r w:rsidR="00EB7CF2" w:rsidRPr="00CC2BB7">
              <w:rPr>
                <w:rFonts w:ascii="Calibri" w:hAnsi="Calibri" w:cs="Arial"/>
                <w:sz w:val="22"/>
                <w:szCs w:val="22"/>
              </w:rPr>
              <w:t>:</w:t>
            </w:r>
          </w:p>
        </w:tc>
        <w:tc>
          <w:tcPr>
            <w:tcW w:w="1800" w:type="dxa"/>
            <w:tcBorders>
              <w:top w:val="single" w:sz="4" w:space="0" w:color="000000"/>
              <w:left w:val="single" w:sz="4" w:space="0" w:color="000000"/>
              <w:bottom w:val="single" w:sz="4" w:space="0" w:color="000000"/>
            </w:tcBorders>
            <w:shd w:val="clear" w:color="auto" w:fill="FFFFFF"/>
            <w:vAlign w:val="center"/>
          </w:tcPr>
          <w:p w14:paraId="1D42D9D7" w14:textId="77777777" w:rsidR="00EB7CF2" w:rsidRPr="00CC2BB7" w:rsidRDefault="00EB7CF2">
            <w:pPr>
              <w:snapToGrid w:val="0"/>
              <w:spacing w:before="0"/>
              <w:jc w:val="left"/>
              <w:rPr>
                <w:rFonts w:ascii="Calibri" w:hAnsi="Calibri" w:cs="Arial"/>
                <w:sz w:val="22"/>
                <w:szCs w:val="22"/>
              </w:rPr>
            </w:pPr>
          </w:p>
        </w:tc>
        <w:tc>
          <w:tcPr>
            <w:tcW w:w="986" w:type="dxa"/>
            <w:tcBorders>
              <w:top w:val="single" w:sz="4" w:space="0" w:color="000000"/>
              <w:left w:val="single" w:sz="4" w:space="0" w:color="000000"/>
              <w:bottom w:val="single" w:sz="4" w:space="0" w:color="000000"/>
            </w:tcBorders>
            <w:shd w:val="clear" w:color="auto" w:fill="F2F2F2"/>
            <w:vAlign w:val="center"/>
          </w:tcPr>
          <w:p w14:paraId="28ABD2F1" w14:textId="77777777" w:rsidR="00EB7CF2" w:rsidRPr="00CC2BB7" w:rsidRDefault="00572D46">
            <w:pPr>
              <w:snapToGrid w:val="0"/>
              <w:spacing w:before="0"/>
              <w:jc w:val="left"/>
              <w:rPr>
                <w:rFonts w:ascii="Calibri" w:hAnsi="Calibri" w:cs="Arial"/>
                <w:sz w:val="22"/>
                <w:szCs w:val="22"/>
              </w:rPr>
            </w:pPr>
            <w:r w:rsidRPr="00CC2BB7">
              <w:rPr>
                <w:rFonts w:ascii="Calibri" w:hAnsi="Calibri" w:cs="Arial"/>
                <w:sz w:val="22"/>
                <w:szCs w:val="22"/>
              </w:rPr>
              <w:t>Région</w:t>
            </w:r>
            <w:r w:rsidR="00366C9B">
              <w:rPr>
                <w:rFonts w:ascii="Calibri" w:hAnsi="Calibri" w:cs="Arial"/>
                <w:sz w:val="22"/>
                <w:szCs w:val="22"/>
              </w:rPr>
              <w:t xml:space="preserve"> </w:t>
            </w:r>
            <w:r w:rsidR="00EB7CF2" w:rsidRPr="00CC2BB7">
              <w:rPr>
                <w:rFonts w:ascii="Calibri" w:hAnsi="Calibri" w:cs="Arial"/>
                <w:sz w:val="22"/>
                <w:szCs w:val="22"/>
              </w:rPr>
              <w:t>:</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61D" w14:textId="77777777" w:rsidR="00EB7CF2" w:rsidRPr="00CC2BB7" w:rsidRDefault="00EB7CF2">
            <w:pPr>
              <w:snapToGrid w:val="0"/>
              <w:spacing w:before="0"/>
              <w:jc w:val="left"/>
              <w:rPr>
                <w:rFonts w:ascii="Calibri" w:hAnsi="Calibri" w:cs="Arial"/>
                <w:sz w:val="22"/>
                <w:szCs w:val="22"/>
              </w:rPr>
            </w:pPr>
          </w:p>
        </w:tc>
      </w:tr>
      <w:tr w:rsidR="008365A3" w:rsidRPr="00CC2BB7" w14:paraId="29EEB307" w14:textId="77777777" w:rsidTr="0008550E">
        <w:tc>
          <w:tcPr>
            <w:tcW w:w="2268" w:type="dxa"/>
            <w:tcBorders>
              <w:top w:val="single" w:sz="4" w:space="0" w:color="000000"/>
              <w:left w:val="single" w:sz="4" w:space="0" w:color="000000"/>
              <w:bottom w:val="single" w:sz="4" w:space="0" w:color="000000"/>
            </w:tcBorders>
            <w:shd w:val="clear" w:color="auto" w:fill="F2F2F2"/>
            <w:vAlign w:val="center"/>
          </w:tcPr>
          <w:p w14:paraId="2ED42830" w14:textId="77777777" w:rsidR="008365A3" w:rsidRPr="00CC2BB7" w:rsidRDefault="00366C9B">
            <w:pPr>
              <w:snapToGrid w:val="0"/>
              <w:spacing w:before="0"/>
              <w:jc w:val="left"/>
              <w:rPr>
                <w:rFonts w:ascii="Calibri" w:hAnsi="Calibri" w:cs="Arial"/>
                <w:sz w:val="22"/>
                <w:szCs w:val="22"/>
              </w:rPr>
            </w:pPr>
            <w:r>
              <w:rPr>
                <w:rFonts w:ascii="Calibri" w:hAnsi="Calibri" w:cs="Arial"/>
                <w:sz w:val="22"/>
                <w:szCs w:val="22"/>
              </w:rPr>
              <w:t>Télép</w:t>
            </w:r>
            <w:r w:rsidR="008365A3" w:rsidRPr="00CC2BB7">
              <w:rPr>
                <w:rFonts w:ascii="Calibri" w:hAnsi="Calibri" w:cs="Arial"/>
                <w:sz w:val="22"/>
                <w:szCs w:val="22"/>
              </w:rPr>
              <w:t>hone</w:t>
            </w:r>
            <w:r w:rsidR="00572D46">
              <w:rPr>
                <w:rFonts w:ascii="Calibri" w:hAnsi="Calibri" w:cs="Arial"/>
                <w:sz w:val="22"/>
                <w:szCs w:val="22"/>
              </w:rPr>
              <w:t xml:space="preserve"> </w:t>
            </w:r>
            <w:r w:rsidR="008365A3" w:rsidRPr="00CC2BB7">
              <w:rPr>
                <w:rFonts w:ascii="Calibri" w:hAnsi="Calibri" w:cs="Arial"/>
                <w:sz w:val="22"/>
                <w:szCs w:val="22"/>
              </w:rPr>
              <w:t>:</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C1698C0" w14:textId="77777777" w:rsidR="008365A3" w:rsidRPr="00CC2BB7" w:rsidRDefault="008365A3">
            <w:pPr>
              <w:snapToGrid w:val="0"/>
              <w:spacing w:before="0"/>
              <w:jc w:val="left"/>
              <w:rPr>
                <w:rFonts w:ascii="Calibri" w:hAnsi="Calibri" w:cs="Arial"/>
                <w:sz w:val="22"/>
                <w:szCs w:val="22"/>
              </w:rPr>
            </w:pPr>
          </w:p>
        </w:tc>
      </w:tr>
      <w:tr w:rsidR="00EB7CF2" w:rsidRPr="00CC2BB7" w14:paraId="727EE574" w14:textId="77777777">
        <w:tc>
          <w:tcPr>
            <w:tcW w:w="2268" w:type="dxa"/>
            <w:tcBorders>
              <w:top w:val="single" w:sz="4" w:space="0" w:color="000000"/>
              <w:left w:val="single" w:sz="4" w:space="0" w:color="000000"/>
              <w:bottom w:val="single" w:sz="4" w:space="0" w:color="000000"/>
            </w:tcBorders>
            <w:shd w:val="clear" w:color="auto" w:fill="F2F2F2"/>
            <w:vAlign w:val="center"/>
          </w:tcPr>
          <w:p w14:paraId="4556CCA3" w14:textId="77777777" w:rsidR="00EB7CF2" w:rsidRPr="00CC2BB7" w:rsidRDefault="00366C9B">
            <w:pPr>
              <w:snapToGrid w:val="0"/>
              <w:spacing w:before="0"/>
              <w:jc w:val="left"/>
              <w:rPr>
                <w:rFonts w:ascii="Calibri" w:hAnsi="Calibri" w:cs="Arial"/>
                <w:sz w:val="22"/>
                <w:szCs w:val="22"/>
              </w:rPr>
            </w:pPr>
            <w:r>
              <w:rPr>
                <w:rFonts w:ascii="Calibri" w:hAnsi="Calibri" w:cs="Arial"/>
                <w:sz w:val="22"/>
                <w:szCs w:val="22"/>
              </w:rPr>
              <w:t xml:space="preserve">Courriel : </w:t>
            </w:r>
          </w:p>
        </w:tc>
        <w:tc>
          <w:tcPr>
            <w:tcW w:w="2880" w:type="dxa"/>
            <w:gridSpan w:val="2"/>
            <w:tcBorders>
              <w:top w:val="single" w:sz="4" w:space="0" w:color="000000"/>
              <w:left w:val="single" w:sz="4" w:space="0" w:color="000000"/>
              <w:bottom w:val="single" w:sz="4" w:space="0" w:color="000000"/>
            </w:tcBorders>
            <w:shd w:val="clear" w:color="auto" w:fill="FFFFFF"/>
            <w:vAlign w:val="center"/>
          </w:tcPr>
          <w:p w14:paraId="2DF572CA" w14:textId="77777777" w:rsidR="00EB7CF2" w:rsidRPr="00CC2BB7" w:rsidRDefault="00EB7CF2">
            <w:pPr>
              <w:snapToGrid w:val="0"/>
              <w:spacing w:before="0"/>
              <w:jc w:val="left"/>
              <w:rPr>
                <w:rFonts w:ascii="Calibri" w:hAnsi="Calibri" w:cs="Arial"/>
                <w:sz w:val="22"/>
                <w:szCs w:val="22"/>
              </w:rPr>
            </w:pPr>
          </w:p>
        </w:tc>
        <w:tc>
          <w:tcPr>
            <w:tcW w:w="1800" w:type="dxa"/>
            <w:tcBorders>
              <w:top w:val="single" w:sz="4" w:space="0" w:color="000000"/>
              <w:left w:val="single" w:sz="4" w:space="0" w:color="000000"/>
              <w:bottom w:val="single" w:sz="4" w:space="0" w:color="000000"/>
            </w:tcBorders>
            <w:shd w:val="clear" w:color="auto" w:fill="F2F2F2"/>
            <w:vAlign w:val="center"/>
          </w:tcPr>
          <w:p w14:paraId="3C41869A" w14:textId="77777777" w:rsidR="00EB7CF2" w:rsidRPr="00CC2BB7" w:rsidRDefault="00366C9B">
            <w:pPr>
              <w:snapToGrid w:val="0"/>
              <w:spacing w:before="0"/>
              <w:jc w:val="left"/>
              <w:rPr>
                <w:rFonts w:ascii="Calibri" w:hAnsi="Calibri" w:cs="Arial"/>
                <w:sz w:val="22"/>
                <w:szCs w:val="22"/>
              </w:rPr>
            </w:pPr>
            <w:r>
              <w:rPr>
                <w:rFonts w:ascii="Calibri" w:hAnsi="Calibri" w:cs="Arial"/>
                <w:sz w:val="22"/>
                <w:szCs w:val="22"/>
              </w:rPr>
              <w:t>Site internet</w:t>
            </w:r>
            <w:r w:rsidR="00572D46">
              <w:rPr>
                <w:rFonts w:ascii="Calibri" w:hAnsi="Calibri" w:cs="Arial"/>
                <w:sz w:val="22"/>
                <w:szCs w:val="22"/>
              </w:rPr>
              <w:t xml:space="preserve"> </w:t>
            </w:r>
            <w:r w:rsidR="00EB7CF2" w:rsidRPr="00CC2BB7">
              <w:rPr>
                <w:rFonts w:ascii="Calibri" w:hAnsi="Calibri" w:cs="Arial"/>
                <w:sz w:val="22"/>
                <w:szCs w:val="22"/>
              </w:rPr>
              <w:t>:</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585E8" w14:textId="77777777" w:rsidR="00EB7CF2" w:rsidRPr="00CC2BB7" w:rsidRDefault="00EB7CF2">
            <w:pPr>
              <w:snapToGrid w:val="0"/>
              <w:spacing w:before="0"/>
              <w:jc w:val="left"/>
              <w:rPr>
                <w:rFonts w:ascii="Calibri" w:hAnsi="Calibri" w:cs="Arial"/>
                <w:sz w:val="22"/>
                <w:szCs w:val="22"/>
              </w:rPr>
            </w:pPr>
          </w:p>
        </w:tc>
      </w:tr>
    </w:tbl>
    <w:p w14:paraId="09357A9F" w14:textId="77777777" w:rsidR="00EB7CF2" w:rsidRPr="00CC2BB7" w:rsidRDefault="00EB7CF2">
      <w:pPr>
        <w:spacing w:before="0"/>
        <w:jc w:val="left"/>
        <w:rPr>
          <w:rFonts w:ascii="Calibri" w:hAnsi="Calibri" w:cs="Arial"/>
          <w:sz w:val="22"/>
          <w:szCs w:val="22"/>
        </w:rPr>
      </w:pPr>
    </w:p>
    <w:tbl>
      <w:tblPr>
        <w:tblW w:w="9864" w:type="dxa"/>
        <w:tblInd w:w="-5" w:type="dxa"/>
        <w:tblLayout w:type="fixed"/>
        <w:tblLook w:val="0000" w:firstRow="0" w:lastRow="0" w:firstColumn="0" w:lastColumn="0" w:noHBand="0" w:noVBand="0"/>
      </w:tblPr>
      <w:tblGrid>
        <w:gridCol w:w="2093"/>
        <w:gridCol w:w="850"/>
        <w:gridCol w:w="2205"/>
        <w:gridCol w:w="205"/>
        <w:gridCol w:w="851"/>
        <w:gridCol w:w="1099"/>
        <w:gridCol w:w="1701"/>
        <w:gridCol w:w="860"/>
      </w:tblGrid>
      <w:tr w:rsidR="00E5354D" w:rsidRPr="00CC2BB7" w14:paraId="6CC895B7" w14:textId="77777777" w:rsidTr="00E5354D">
        <w:tc>
          <w:tcPr>
            <w:tcW w:w="2093" w:type="dxa"/>
            <w:tcBorders>
              <w:top w:val="single" w:sz="4" w:space="0" w:color="000000"/>
              <w:left w:val="single" w:sz="4" w:space="0" w:color="000000"/>
              <w:bottom w:val="single" w:sz="4" w:space="0" w:color="000000"/>
            </w:tcBorders>
            <w:shd w:val="clear" w:color="auto" w:fill="F2F2F2"/>
            <w:vAlign w:val="center"/>
          </w:tcPr>
          <w:p w14:paraId="63ADD364"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Nom du président</w:t>
            </w:r>
            <w:r w:rsidR="00572D46">
              <w:rPr>
                <w:rFonts w:ascii="Calibri" w:hAnsi="Calibri" w:cs="Arial"/>
                <w:sz w:val="22"/>
                <w:szCs w:val="22"/>
              </w:rPr>
              <w:t xml:space="preserve"> </w:t>
            </w:r>
            <w:r w:rsidRPr="00CC2BB7">
              <w:rPr>
                <w:rFonts w:ascii="Calibri" w:hAnsi="Calibri" w:cs="Arial"/>
                <w:sz w:val="22"/>
                <w:szCs w:val="22"/>
              </w:rPr>
              <w:t>:</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1E9394EC" w14:textId="77777777" w:rsidR="00E5354D" w:rsidRPr="00CC2BB7" w:rsidRDefault="00E5354D" w:rsidP="00F72730">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1EC4E34D"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 xml:space="preserve">Nom du directeur ou responsable </w:t>
            </w:r>
            <w:r w:rsidRPr="00CC2BB7">
              <w:rPr>
                <w:rFonts w:ascii="Calibri" w:hAnsi="Calibri" w:cs="Arial"/>
                <w:sz w:val="22"/>
                <w:szCs w:val="22"/>
              </w:rPr>
              <w:t>:</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50B1FB" w14:textId="77777777" w:rsidR="00E5354D" w:rsidRPr="00CC2BB7" w:rsidRDefault="00E5354D" w:rsidP="00F72730">
            <w:pPr>
              <w:snapToGrid w:val="0"/>
              <w:spacing w:before="0"/>
              <w:jc w:val="left"/>
              <w:rPr>
                <w:rFonts w:ascii="Calibri" w:hAnsi="Calibri" w:cs="Arial"/>
                <w:sz w:val="22"/>
                <w:szCs w:val="22"/>
              </w:rPr>
            </w:pPr>
          </w:p>
        </w:tc>
      </w:tr>
      <w:tr w:rsidR="00E5354D" w:rsidRPr="00CC2BB7" w14:paraId="7634D0D4" w14:textId="77777777" w:rsidTr="00E5354D">
        <w:tc>
          <w:tcPr>
            <w:tcW w:w="2093" w:type="dxa"/>
            <w:tcBorders>
              <w:top w:val="single" w:sz="4" w:space="0" w:color="000000"/>
              <w:left w:val="single" w:sz="4" w:space="0" w:color="000000"/>
              <w:bottom w:val="single" w:sz="4" w:space="0" w:color="000000"/>
            </w:tcBorders>
            <w:shd w:val="clear" w:color="auto" w:fill="F2F2F2"/>
            <w:vAlign w:val="center"/>
          </w:tcPr>
          <w:p w14:paraId="66247BC6" w14:textId="77777777" w:rsidR="00E5354D" w:rsidRDefault="00E5354D" w:rsidP="00F72730">
            <w:pPr>
              <w:snapToGrid w:val="0"/>
              <w:spacing w:before="0"/>
              <w:jc w:val="left"/>
              <w:rPr>
                <w:rFonts w:ascii="Calibri" w:hAnsi="Calibri" w:cs="Arial"/>
                <w:sz w:val="22"/>
                <w:szCs w:val="22"/>
              </w:rPr>
            </w:pPr>
            <w:r>
              <w:rPr>
                <w:rFonts w:ascii="Calibri" w:hAnsi="Calibri" w:cs="Arial"/>
                <w:sz w:val="22"/>
                <w:szCs w:val="22"/>
              </w:rPr>
              <w:t>Courriel :</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20AD5A3C" w14:textId="77777777" w:rsidR="00E5354D" w:rsidRPr="00CC2BB7" w:rsidRDefault="00E5354D" w:rsidP="00F72730">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356B7A94" w14:textId="77777777" w:rsidR="00E5354D" w:rsidRDefault="00E5354D" w:rsidP="00F72730">
            <w:pPr>
              <w:snapToGrid w:val="0"/>
              <w:spacing w:before="0"/>
              <w:jc w:val="left"/>
              <w:rPr>
                <w:rFonts w:ascii="Calibri" w:hAnsi="Calibri" w:cs="Arial"/>
                <w:sz w:val="22"/>
                <w:szCs w:val="22"/>
              </w:rPr>
            </w:pPr>
            <w:r>
              <w:rPr>
                <w:rFonts w:ascii="Calibri" w:hAnsi="Calibri" w:cs="Arial"/>
                <w:sz w:val="22"/>
                <w:szCs w:val="22"/>
              </w:rPr>
              <w:t>Courriel :</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4A3DE1" w14:textId="77777777" w:rsidR="00E5354D" w:rsidRPr="00CC2BB7" w:rsidRDefault="00E5354D" w:rsidP="00F72730">
            <w:pPr>
              <w:snapToGrid w:val="0"/>
              <w:spacing w:before="0"/>
              <w:jc w:val="left"/>
              <w:rPr>
                <w:rFonts w:ascii="Calibri" w:hAnsi="Calibri" w:cs="Arial"/>
                <w:sz w:val="22"/>
                <w:szCs w:val="22"/>
              </w:rPr>
            </w:pPr>
          </w:p>
        </w:tc>
      </w:tr>
      <w:tr w:rsidR="00E5354D" w:rsidRPr="00CC2BB7" w14:paraId="6BB94F6F" w14:textId="77777777" w:rsidTr="00E5354D">
        <w:tc>
          <w:tcPr>
            <w:tcW w:w="2093" w:type="dxa"/>
            <w:tcBorders>
              <w:top w:val="single" w:sz="4" w:space="0" w:color="000000"/>
              <w:left w:val="single" w:sz="4" w:space="0" w:color="000000"/>
              <w:bottom w:val="single" w:sz="4" w:space="0" w:color="000000"/>
            </w:tcBorders>
            <w:shd w:val="clear" w:color="auto" w:fill="F2F2F2"/>
            <w:vAlign w:val="center"/>
          </w:tcPr>
          <w:p w14:paraId="633C4B07"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Date de création</w:t>
            </w:r>
            <w:r w:rsidR="00572D46">
              <w:rPr>
                <w:rFonts w:ascii="Calibri" w:hAnsi="Calibri" w:cs="Arial"/>
                <w:sz w:val="22"/>
                <w:szCs w:val="22"/>
              </w:rPr>
              <w:t> :</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1B1728AE" w14:textId="77777777" w:rsidR="00E5354D" w:rsidRPr="00CC2BB7" w:rsidRDefault="00E5354D" w:rsidP="00F72730">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62806C95"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Statut juridique</w:t>
            </w:r>
            <w:r w:rsidRPr="00CC2BB7">
              <w:rPr>
                <w:rFonts w:ascii="Calibri" w:hAnsi="Calibri" w:cs="Arial"/>
                <w:sz w:val="22"/>
                <w:szCs w:val="22"/>
              </w:rPr>
              <w:t>:</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D27401" w14:textId="77777777" w:rsidR="00E5354D" w:rsidRPr="00CC2BB7" w:rsidRDefault="00E5354D" w:rsidP="00F72730">
            <w:pPr>
              <w:snapToGrid w:val="0"/>
              <w:spacing w:before="0"/>
              <w:jc w:val="left"/>
              <w:rPr>
                <w:rFonts w:ascii="Calibri" w:hAnsi="Calibri" w:cs="Arial"/>
                <w:sz w:val="22"/>
                <w:szCs w:val="22"/>
              </w:rPr>
            </w:pPr>
          </w:p>
        </w:tc>
      </w:tr>
      <w:tr w:rsidR="00E5354D" w:rsidRPr="00CC2BB7" w14:paraId="4AF3357B" w14:textId="77777777" w:rsidTr="00E5354D">
        <w:tc>
          <w:tcPr>
            <w:tcW w:w="2093" w:type="dxa"/>
            <w:tcBorders>
              <w:top w:val="single" w:sz="4" w:space="0" w:color="000000"/>
              <w:left w:val="single" w:sz="4" w:space="0" w:color="000000"/>
              <w:bottom w:val="single" w:sz="4" w:space="0" w:color="000000"/>
            </w:tcBorders>
            <w:shd w:val="clear" w:color="auto" w:fill="F2F2F2"/>
            <w:vAlign w:val="center"/>
          </w:tcPr>
          <w:p w14:paraId="3F2945F1"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Organisme de rattachement</w:t>
            </w:r>
            <w:r w:rsidR="00572D46">
              <w:rPr>
                <w:rFonts w:ascii="Calibri" w:hAnsi="Calibri" w:cs="Arial"/>
                <w:sz w:val="22"/>
                <w:szCs w:val="22"/>
              </w:rPr>
              <w:t xml:space="preserve"> </w:t>
            </w:r>
            <w:r w:rsidRPr="00CC2BB7">
              <w:rPr>
                <w:rFonts w:ascii="Calibri" w:hAnsi="Calibri" w:cs="Arial"/>
                <w:sz w:val="22"/>
                <w:szCs w:val="22"/>
              </w:rPr>
              <w:t>:</w:t>
            </w:r>
          </w:p>
        </w:tc>
        <w:tc>
          <w:tcPr>
            <w:tcW w:w="777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D6D08B1" w14:textId="77777777" w:rsidR="00E5354D" w:rsidRPr="00CC2BB7" w:rsidRDefault="00E5354D" w:rsidP="00F72730">
            <w:pPr>
              <w:snapToGrid w:val="0"/>
              <w:spacing w:before="0"/>
              <w:jc w:val="left"/>
              <w:rPr>
                <w:rFonts w:ascii="Calibri" w:hAnsi="Calibri" w:cs="Arial"/>
                <w:sz w:val="22"/>
                <w:szCs w:val="22"/>
              </w:rPr>
            </w:pPr>
          </w:p>
        </w:tc>
      </w:tr>
      <w:tr w:rsidR="00E5354D" w:rsidRPr="00CC2BB7" w14:paraId="66E90281" w14:textId="77777777" w:rsidTr="00E5354D">
        <w:tc>
          <w:tcPr>
            <w:tcW w:w="2093" w:type="dxa"/>
            <w:tcBorders>
              <w:top w:val="single" w:sz="4" w:space="0" w:color="000000"/>
              <w:left w:val="single" w:sz="4" w:space="0" w:color="000000"/>
              <w:bottom w:val="single" w:sz="4" w:space="0" w:color="000000"/>
            </w:tcBorders>
            <w:shd w:val="clear" w:color="auto" w:fill="F2F2F2"/>
            <w:vAlign w:val="center"/>
          </w:tcPr>
          <w:p w14:paraId="6F579EF3"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Employés</w:t>
            </w:r>
            <w:r w:rsidRPr="00CC2BB7">
              <w:rPr>
                <w:rFonts w:ascii="Calibri" w:hAnsi="Calibri" w:cs="Arial"/>
                <w:sz w:val="22"/>
                <w:szCs w:val="22"/>
              </w:rPr>
              <w:t xml:space="preserve"> (</w:t>
            </w:r>
            <w:r>
              <w:rPr>
                <w:rFonts w:ascii="Calibri" w:hAnsi="Calibri" w:cs="Arial"/>
                <w:sz w:val="22"/>
                <w:szCs w:val="22"/>
              </w:rPr>
              <w:t>nombre</w:t>
            </w:r>
            <w:r w:rsidRPr="00CC2BB7">
              <w:rPr>
                <w:rFonts w:ascii="Calibri" w:hAnsi="Calibri" w:cs="Arial"/>
                <w:sz w:val="22"/>
                <w:szCs w:val="22"/>
              </w:rPr>
              <w:t>)</w:t>
            </w:r>
            <w:r w:rsidR="00572D46">
              <w:rPr>
                <w:rFonts w:ascii="Calibri" w:hAnsi="Calibri" w:cs="Arial"/>
                <w:sz w:val="22"/>
                <w:szCs w:val="22"/>
              </w:rPr>
              <w:t xml:space="preserve"> </w:t>
            </w:r>
            <w:r w:rsidRPr="00CC2BB7">
              <w:rPr>
                <w:rFonts w:ascii="Calibri" w:hAnsi="Calibri" w:cs="Arial"/>
                <w:sz w:val="22"/>
                <w:szCs w:val="22"/>
              </w:rPr>
              <w:t>:</w:t>
            </w:r>
          </w:p>
        </w:tc>
        <w:tc>
          <w:tcPr>
            <w:tcW w:w="850" w:type="dxa"/>
            <w:tcBorders>
              <w:top w:val="single" w:sz="4" w:space="0" w:color="000000"/>
              <w:left w:val="single" w:sz="4" w:space="0" w:color="000000"/>
              <w:bottom w:val="single" w:sz="4" w:space="0" w:color="000000"/>
            </w:tcBorders>
            <w:shd w:val="clear" w:color="auto" w:fill="FFFFFF"/>
            <w:vAlign w:val="center"/>
          </w:tcPr>
          <w:p w14:paraId="0F79C65E" w14:textId="77777777" w:rsidR="00E5354D" w:rsidRPr="00CC2BB7" w:rsidRDefault="00E5354D" w:rsidP="00F72730">
            <w:pPr>
              <w:snapToGrid w:val="0"/>
              <w:spacing w:before="0"/>
              <w:jc w:val="left"/>
              <w:rPr>
                <w:rFonts w:ascii="Calibri" w:hAnsi="Calibri" w:cs="Arial"/>
                <w:sz w:val="22"/>
                <w:szCs w:val="22"/>
              </w:rPr>
            </w:pPr>
          </w:p>
        </w:tc>
        <w:tc>
          <w:tcPr>
            <w:tcW w:w="2410" w:type="dxa"/>
            <w:gridSpan w:val="2"/>
            <w:tcBorders>
              <w:top w:val="single" w:sz="4" w:space="0" w:color="000000"/>
              <w:left w:val="single" w:sz="4" w:space="0" w:color="000000"/>
              <w:bottom w:val="single" w:sz="4" w:space="0" w:color="000000"/>
            </w:tcBorders>
            <w:shd w:val="clear" w:color="auto" w:fill="F2F2F2"/>
            <w:vAlign w:val="center"/>
          </w:tcPr>
          <w:p w14:paraId="4DBBC1D0"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Bénévoles</w:t>
            </w:r>
            <w:r w:rsidRPr="00CC2BB7">
              <w:rPr>
                <w:rFonts w:ascii="Calibri" w:hAnsi="Calibri" w:cs="Arial"/>
                <w:sz w:val="22"/>
                <w:szCs w:val="22"/>
              </w:rPr>
              <w:t xml:space="preserve"> (</w:t>
            </w:r>
            <w:r>
              <w:rPr>
                <w:rFonts w:ascii="Calibri" w:hAnsi="Calibri" w:cs="Arial"/>
                <w:sz w:val="22"/>
                <w:szCs w:val="22"/>
              </w:rPr>
              <w:t>nombre</w:t>
            </w:r>
            <w:r w:rsidRPr="00CC2BB7">
              <w:rPr>
                <w:rFonts w:ascii="Calibri" w:hAnsi="Calibri" w:cs="Arial"/>
                <w:sz w:val="22"/>
                <w:szCs w:val="22"/>
              </w:rPr>
              <w:t>)</w:t>
            </w:r>
            <w:r w:rsidR="00572D46">
              <w:rPr>
                <w:rFonts w:ascii="Calibri" w:hAnsi="Calibri" w:cs="Arial"/>
                <w:sz w:val="22"/>
                <w:szCs w:val="22"/>
              </w:rPr>
              <w:t xml:space="preserve"> </w:t>
            </w:r>
            <w:r w:rsidRPr="00CC2BB7">
              <w:rPr>
                <w:rFonts w:ascii="Calibri" w:hAnsi="Calibri" w:cs="Arial"/>
                <w:sz w:val="22"/>
                <w:szCs w:val="22"/>
              </w:rPr>
              <w:t>:</w:t>
            </w:r>
          </w:p>
        </w:tc>
        <w:tc>
          <w:tcPr>
            <w:tcW w:w="851" w:type="dxa"/>
            <w:tcBorders>
              <w:top w:val="single" w:sz="4" w:space="0" w:color="000000"/>
              <w:left w:val="single" w:sz="4" w:space="0" w:color="000000"/>
              <w:bottom w:val="single" w:sz="4" w:space="0" w:color="000000"/>
            </w:tcBorders>
            <w:shd w:val="clear" w:color="auto" w:fill="FFFFFF"/>
            <w:vAlign w:val="center"/>
          </w:tcPr>
          <w:p w14:paraId="37073536" w14:textId="77777777" w:rsidR="00E5354D" w:rsidRPr="00CC2BB7" w:rsidRDefault="00E5354D" w:rsidP="00F72730">
            <w:pPr>
              <w:snapToGrid w:val="0"/>
              <w:spacing w:before="0"/>
              <w:jc w:val="left"/>
              <w:rPr>
                <w:rFonts w:ascii="Calibri" w:hAnsi="Calibri" w:cs="Arial"/>
                <w:sz w:val="22"/>
                <w:szCs w:val="22"/>
              </w:rPr>
            </w:pPr>
          </w:p>
        </w:tc>
        <w:tc>
          <w:tcPr>
            <w:tcW w:w="2800" w:type="dxa"/>
            <w:gridSpan w:val="2"/>
            <w:tcBorders>
              <w:top w:val="single" w:sz="4" w:space="0" w:color="000000"/>
              <w:left w:val="single" w:sz="4" w:space="0" w:color="000000"/>
              <w:bottom w:val="single" w:sz="4" w:space="0" w:color="000000"/>
            </w:tcBorders>
            <w:shd w:val="clear" w:color="auto" w:fill="F2F2F2"/>
            <w:vAlign w:val="center"/>
          </w:tcPr>
          <w:p w14:paraId="2A911AA1" w14:textId="77777777" w:rsidR="00E5354D" w:rsidRPr="00CC2BB7" w:rsidRDefault="00E5354D" w:rsidP="00F72730">
            <w:pPr>
              <w:snapToGrid w:val="0"/>
              <w:spacing w:before="0"/>
              <w:jc w:val="left"/>
              <w:rPr>
                <w:rFonts w:ascii="Calibri" w:hAnsi="Calibri" w:cs="Arial"/>
                <w:sz w:val="22"/>
                <w:szCs w:val="22"/>
              </w:rPr>
            </w:pPr>
            <w:r>
              <w:rPr>
                <w:rFonts w:ascii="Calibri" w:hAnsi="Calibri" w:cs="Arial"/>
                <w:sz w:val="22"/>
                <w:szCs w:val="22"/>
              </w:rPr>
              <w:t>Membres</w:t>
            </w:r>
            <w:r w:rsidRPr="00CC2BB7">
              <w:rPr>
                <w:rFonts w:ascii="Calibri" w:hAnsi="Calibri" w:cs="Arial"/>
                <w:sz w:val="22"/>
                <w:szCs w:val="22"/>
              </w:rPr>
              <w:t xml:space="preserve"> (</w:t>
            </w:r>
            <w:r>
              <w:rPr>
                <w:rFonts w:ascii="Calibri" w:hAnsi="Calibri" w:cs="Arial"/>
                <w:sz w:val="22"/>
                <w:szCs w:val="22"/>
              </w:rPr>
              <w:t>nombre</w:t>
            </w:r>
            <w:r w:rsidRPr="00CC2BB7">
              <w:rPr>
                <w:rFonts w:ascii="Calibri" w:hAnsi="Calibri" w:cs="Arial"/>
                <w:sz w:val="22"/>
                <w:szCs w:val="22"/>
              </w:rPr>
              <w:t>)</w:t>
            </w:r>
            <w:r w:rsidR="00572D46">
              <w:rPr>
                <w:rFonts w:ascii="Calibri" w:hAnsi="Calibri" w:cs="Arial"/>
                <w:sz w:val="22"/>
                <w:szCs w:val="22"/>
              </w:rPr>
              <w:t xml:space="preserve"> </w:t>
            </w:r>
            <w:r w:rsidRPr="00CC2BB7">
              <w:rPr>
                <w:rFonts w:ascii="Calibri" w:hAnsi="Calibri" w:cs="Arial"/>
                <w:sz w:val="22"/>
                <w:szCs w:val="22"/>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6D4E" w14:textId="77777777" w:rsidR="00E5354D" w:rsidRPr="00CC2BB7" w:rsidRDefault="00E5354D" w:rsidP="00F72730">
            <w:pPr>
              <w:snapToGrid w:val="0"/>
              <w:spacing w:before="0"/>
              <w:jc w:val="left"/>
              <w:rPr>
                <w:rFonts w:ascii="Calibri" w:hAnsi="Calibri" w:cs="Arial"/>
                <w:sz w:val="22"/>
                <w:szCs w:val="22"/>
              </w:rPr>
            </w:pPr>
          </w:p>
        </w:tc>
      </w:tr>
    </w:tbl>
    <w:p w14:paraId="1411FF69" w14:textId="77777777" w:rsidR="00EB7CF2" w:rsidRPr="00CC2BB7" w:rsidRDefault="00EB7CF2">
      <w:pPr>
        <w:spacing w:before="0"/>
        <w:jc w:val="left"/>
        <w:rPr>
          <w:rFonts w:ascii="Calibri" w:hAnsi="Calibri" w:cs="Arial"/>
          <w:sz w:val="22"/>
          <w:szCs w:val="22"/>
        </w:rPr>
      </w:pPr>
    </w:p>
    <w:tbl>
      <w:tblPr>
        <w:tblW w:w="9864" w:type="dxa"/>
        <w:tblInd w:w="-5" w:type="dxa"/>
        <w:tblLayout w:type="fixed"/>
        <w:tblLook w:val="0000" w:firstRow="0" w:lastRow="0" w:firstColumn="0" w:lastColumn="0" w:noHBand="0" w:noVBand="0"/>
      </w:tblPr>
      <w:tblGrid>
        <w:gridCol w:w="1488"/>
        <w:gridCol w:w="3243"/>
        <w:gridCol w:w="1052"/>
        <w:gridCol w:w="851"/>
        <w:gridCol w:w="3230"/>
      </w:tblGrid>
      <w:tr w:rsidR="00EB7CF2" w:rsidRPr="00CC2BB7" w14:paraId="5C02548D" w14:textId="77777777" w:rsidTr="008365A3">
        <w:tc>
          <w:tcPr>
            <w:tcW w:w="4731" w:type="dxa"/>
            <w:gridSpan w:val="2"/>
            <w:tcBorders>
              <w:top w:val="single" w:sz="4" w:space="0" w:color="000000"/>
              <w:left w:val="single" w:sz="4" w:space="0" w:color="000000"/>
              <w:bottom w:val="single" w:sz="4" w:space="0" w:color="000000"/>
            </w:tcBorders>
            <w:shd w:val="clear" w:color="auto" w:fill="F2F2F2"/>
            <w:vAlign w:val="center"/>
          </w:tcPr>
          <w:p w14:paraId="11800BE1" w14:textId="77777777" w:rsidR="00EB7CF2" w:rsidRPr="00CC2BB7" w:rsidRDefault="00E5354D">
            <w:pPr>
              <w:snapToGrid w:val="0"/>
              <w:spacing w:before="0"/>
              <w:jc w:val="left"/>
              <w:rPr>
                <w:rFonts w:ascii="Calibri" w:hAnsi="Calibri" w:cs="Arial"/>
                <w:sz w:val="22"/>
                <w:szCs w:val="22"/>
              </w:rPr>
            </w:pPr>
            <w:r>
              <w:rPr>
                <w:rFonts w:ascii="Calibri" w:hAnsi="Calibri" w:cs="Arial"/>
                <w:sz w:val="22"/>
                <w:szCs w:val="22"/>
              </w:rPr>
              <w:t xml:space="preserve">Personne en charge du projet </w:t>
            </w:r>
            <w:r w:rsidR="00EB7CF2" w:rsidRPr="00CC2BB7">
              <w:rPr>
                <w:rFonts w:ascii="Calibri" w:hAnsi="Calibri" w:cs="Arial"/>
                <w:sz w:val="22"/>
                <w:szCs w:val="22"/>
              </w:rPr>
              <w:t>:</w:t>
            </w: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547B12" w14:textId="77777777" w:rsidR="00EB7CF2" w:rsidRPr="00CC2BB7" w:rsidRDefault="00EB7CF2">
            <w:pPr>
              <w:snapToGrid w:val="0"/>
              <w:spacing w:before="0"/>
              <w:jc w:val="left"/>
              <w:rPr>
                <w:rFonts w:ascii="Calibri" w:hAnsi="Calibri" w:cs="Arial"/>
                <w:sz w:val="22"/>
                <w:szCs w:val="22"/>
              </w:rPr>
            </w:pPr>
          </w:p>
        </w:tc>
      </w:tr>
      <w:tr w:rsidR="00EB7CF2" w:rsidRPr="00CC2BB7" w14:paraId="1FFEDA84" w14:textId="77777777" w:rsidTr="008365A3">
        <w:tc>
          <w:tcPr>
            <w:tcW w:w="4731" w:type="dxa"/>
            <w:gridSpan w:val="2"/>
            <w:tcBorders>
              <w:top w:val="single" w:sz="4" w:space="0" w:color="000000"/>
              <w:left w:val="single" w:sz="4" w:space="0" w:color="000000"/>
              <w:bottom w:val="single" w:sz="4" w:space="0" w:color="000000"/>
            </w:tcBorders>
            <w:shd w:val="clear" w:color="auto" w:fill="F2F2F2"/>
            <w:vAlign w:val="center"/>
          </w:tcPr>
          <w:p w14:paraId="60729E88" w14:textId="77777777" w:rsidR="00EB7CF2" w:rsidRPr="00CC2BB7" w:rsidRDefault="00E5354D">
            <w:pPr>
              <w:snapToGrid w:val="0"/>
              <w:spacing w:before="0"/>
              <w:jc w:val="left"/>
              <w:rPr>
                <w:rFonts w:ascii="Calibri" w:hAnsi="Calibri" w:cs="Arial"/>
                <w:sz w:val="22"/>
                <w:szCs w:val="22"/>
              </w:rPr>
            </w:pPr>
            <w:r>
              <w:rPr>
                <w:rFonts w:ascii="Calibri" w:hAnsi="Calibri" w:cs="Arial"/>
                <w:sz w:val="22"/>
                <w:szCs w:val="22"/>
              </w:rPr>
              <w:t>Fonction</w:t>
            </w:r>
            <w:r w:rsidR="00572D46">
              <w:rPr>
                <w:rFonts w:ascii="Calibri" w:hAnsi="Calibri" w:cs="Arial"/>
                <w:sz w:val="22"/>
                <w:szCs w:val="22"/>
              </w:rPr>
              <w:t xml:space="preserve"> </w:t>
            </w:r>
            <w:r w:rsidR="00EB7CF2" w:rsidRPr="00CC2BB7">
              <w:rPr>
                <w:rFonts w:ascii="Calibri" w:hAnsi="Calibri" w:cs="Arial"/>
                <w:sz w:val="22"/>
                <w:szCs w:val="22"/>
              </w:rPr>
              <w:t>:</w:t>
            </w: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838A42B" w14:textId="77777777" w:rsidR="00EB7CF2" w:rsidRPr="00CC2BB7" w:rsidRDefault="00EB7CF2">
            <w:pPr>
              <w:snapToGrid w:val="0"/>
              <w:spacing w:before="0"/>
              <w:jc w:val="left"/>
              <w:rPr>
                <w:rFonts w:ascii="Calibri" w:hAnsi="Calibri" w:cs="Arial"/>
                <w:sz w:val="22"/>
                <w:szCs w:val="22"/>
              </w:rPr>
            </w:pPr>
          </w:p>
        </w:tc>
      </w:tr>
      <w:tr w:rsidR="00EB7CF2" w:rsidRPr="00CC2BB7" w14:paraId="56423D7F" w14:textId="77777777" w:rsidTr="00E5354D">
        <w:tc>
          <w:tcPr>
            <w:tcW w:w="1488" w:type="dxa"/>
            <w:tcBorders>
              <w:top w:val="single" w:sz="4" w:space="0" w:color="000000"/>
              <w:left w:val="single" w:sz="4" w:space="0" w:color="000000"/>
              <w:bottom w:val="single" w:sz="4" w:space="0" w:color="000000"/>
            </w:tcBorders>
            <w:shd w:val="clear" w:color="auto" w:fill="F2F2F2"/>
            <w:vAlign w:val="center"/>
          </w:tcPr>
          <w:p w14:paraId="0F11CC14" w14:textId="77777777" w:rsidR="00EB7CF2" w:rsidRPr="00CC2BB7" w:rsidRDefault="00E5354D">
            <w:pPr>
              <w:snapToGrid w:val="0"/>
              <w:spacing w:before="0"/>
              <w:jc w:val="left"/>
              <w:rPr>
                <w:rFonts w:ascii="Calibri" w:hAnsi="Calibri" w:cs="Arial"/>
                <w:sz w:val="22"/>
                <w:szCs w:val="22"/>
              </w:rPr>
            </w:pPr>
            <w:r>
              <w:rPr>
                <w:rFonts w:ascii="Calibri" w:hAnsi="Calibri" w:cs="Arial"/>
                <w:sz w:val="22"/>
                <w:szCs w:val="22"/>
              </w:rPr>
              <w:t xml:space="preserve">Téléphone fixe : </w:t>
            </w:r>
          </w:p>
        </w:tc>
        <w:tc>
          <w:tcPr>
            <w:tcW w:w="3243" w:type="dxa"/>
            <w:tcBorders>
              <w:top w:val="single" w:sz="4" w:space="0" w:color="000000"/>
              <w:left w:val="single" w:sz="4" w:space="0" w:color="000000"/>
              <w:bottom w:val="single" w:sz="4" w:space="0" w:color="000000"/>
            </w:tcBorders>
            <w:shd w:val="clear" w:color="auto" w:fill="FFFFFF"/>
            <w:vAlign w:val="center"/>
          </w:tcPr>
          <w:p w14:paraId="38CED1BD" w14:textId="77777777" w:rsidR="00EB7CF2" w:rsidRPr="00CC2BB7" w:rsidRDefault="00EB7CF2">
            <w:pPr>
              <w:snapToGrid w:val="0"/>
              <w:spacing w:before="0"/>
              <w:jc w:val="left"/>
              <w:rPr>
                <w:rFonts w:ascii="Calibri" w:hAnsi="Calibri" w:cs="Arial"/>
                <w:sz w:val="22"/>
                <w:szCs w:val="22"/>
              </w:rPr>
            </w:pPr>
          </w:p>
        </w:tc>
        <w:tc>
          <w:tcPr>
            <w:tcW w:w="1052" w:type="dxa"/>
            <w:tcBorders>
              <w:top w:val="single" w:sz="4" w:space="0" w:color="000000"/>
              <w:left w:val="single" w:sz="4" w:space="0" w:color="000000"/>
              <w:bottom w:val="single" w:sz="4" w:space="0" w:color="000000"/>
            </w:tcBorders>
            <w:shd w:val="clear" w:color="auto" w:fill="F2F2F2"/>
            <w:vAlign w:val="center"/>
          </w:tcPr>
          <w:p w14:paraId="71511B85" w14:textId="77777777" w:rsidR="00EB7CF2" w:rsidRPr="00CC2BB7" w:rsidRDefault="00EB7CF2">
            <w:pPr>
              <w:snapToGrid w:val="0"/>
              <w:spacing w:before="0"/>
              <w:jc w:val="left"/>
              <w:rPr>
                <w:rFonts w:ascii="Calibri" w:hAnsi="Calibri" w:cs="Arial"/>
                <w:sz w:val="22"/>
                <w:szCs w:val="22"/>
              </w:rPr>
            </w:pPr>
            <w:r w:rsidRPr="00CC2BB7">
              <w:rPr>
                <w:rFonts w:ascii="Calibri" w:hAnsi="Calibri" w:cs="Arial"/>
                <w:sz w:val="22"/>
                <w:szCs w:val="22"/>
              </w:rPr>
              <w:t>Mobile</w:t>
            </w:r>
            <w:r w:rsidR="00572D46">
              <w:rPr>
                <w:rFonts w:ascii="Calibri" w:hAnsi="Calibri" w:cs="Arial"/>
                <w:sz w:val="22"/>
                <w:szCs w:val="22"/>
              </w:rPr>
              <w:t xml:space="preserve"> </w:t>
            </w:r>
            <w:r w:rsidRPr="00CC2BB7">
              <w:rPr>
                <w:rFonts w:ascii="Calibri" w:hAnsi="Calibri" w:cs="Arial"/>
                <w:sz w:val="22"/>
                <w:szCs w:val="22"/>
              </w:rPr>
              <w:t>:</w:t>
            </w:r>
          </w:p>
        </w:tc>
        <w:tc>
          <w:tcPr>
            <w:tcW w:w="40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99B1AE" w14:textId="77777777" w:rsidR="00EB7CF2" w:rsidRPr="00CC2BB7" w:rsidRDefault="00EB7CF2">
            <w:pPr>
              <w:snapToGrid w:val="0"/>
              <w:spacing w:before="0"/>
              <w:jc w:val="left"/>
              <w:rPr>
                <w:rFonts w:ascii="Calibri" w:hAnsi="Calibri" w:cs="Arial"/>
                <w:sz w:val="22"/>
                <w:szCs w:val="22"/>
              </w:rPr>
            </w:pPr>
          </w:p>
        </w:tc>
      </w:tr>
      <w:tr w:rsidR="00EB7CF2" w:rsidRPr="00CC2BB7" w14:paraId="1F8344BD" w14:textId="77777777" w:rsidTr="00572D46">
        <w:tc>
          <w:tcPr>
            <w:tcW w:w="1488" w:type="dxa"/>
            <w:tcBorders>
              <w:top w:val="single" w:sz="4" w:space="0" w:color="000000"/>
              <w:left w:val="single" w:sz="4" w:space="0" w:color="000000"/>
              <w:bottom w:val="single" w:sz="4" w:space="0" w:color="000000"/>
            </w:tcBorders>
            <w:shd w:val="clear" w:color="auto" w:fill="F2F2F2"/>
            <w:vAlign w:val="center"/>
          </w:tcPr>
          <w:p w14:paraId="463E1072" w14:textId="77777777" w:rsidR="00EB7CF2" w:rsidRPr="00CC2BB7" w:rsidRDefault="00E5354D">
            <w:pPr>
              <w:snapToGrid w:val="0"/>
              <w:spacing w:before="0"/>
              <w:jc w:val="left"/>
              <w:rPr>
                <w:rFonts w:ascii="Calibri" w:hAnsi="Calibri" w:cs="Arial"/>
                <w:sz w:val="22"/>
                <w:szCs w:val="22"/>
              </w:rPr>
            </w:pPr>
            <w:r>
              <w:rPr>
                <w:rFonts w:ascii="Calibri" w:hAnsi="Calibri" w:cs="Arial"/>
                <w:sz w:val="22"/>
                <w:szCs w:val="22"/>
              </w:rPr>
              <w:t xml:space="preserve">Courriel </w:t>
            </w:r>
            <w:r w:rsidR="00EB7CF2" w:rsidRPr="00CC2BB7">
              <w:rPr>
                <w:rFonts w:ascii="Calibri" w:hAnsi="Calibri" w:cs="Arial"/>
                <w:sz w:val="22"/>
                <w:szCs w:val="22"/>
              </w:rPr>
              <w:t>:</w:t>
            </w:r>
          </w:p>
        </w:tc>
        <w:tc>
          <w:tcPr>
            <w:tcW w:w="4295" w:type="dxa"/>
            <w:gridSpan w:val="2"/>
            <w:tcBorders>
              <w:top w:val="single" w:sz="4" w:space="0" w:color="000000"/>
              <w:left w:val="single" w:sz="4" w:space="0" w:color="000000"/>
              <w:bottom w:val="single" w:sz="4" w:space="0" w:color="000000"/>
            </w:tcBorders>
            <w:shd w:val="clear" w:color="auto" w:fill="FFFFFF"/>
            <w:vAlign w:val="center"/>
          </w:tcPr>
          <w:p w14:paraId="5609C10D" w14:textId="77777777" w:rsidR="00EB7CF2" w:rsidRPr="00CC2BB7" w:rsidRDefault="00EB7CF2">
            <w:pPr>
              <w:snapToGrid w:val="0"/>
              <w:spacing w:before="0"/>
              <w:jc w:val="left"/>
              <w:rPr>
                <w:rFonts w:ascii="Calibri" w:hAnsi="Calibri" w:cs="Arial"/>
                <w:sz w:val="22"/>
                <w:szCs w:val="22"/>
              </w:rPr>
            </w:pPr>
          </w:p>
        </w:tc>
        <w:tc>
          <w:tcPr>
            <w:tcW w:w="851" w:type="dxa"/>
            <w:tcBorders>
              <w:top w:val="single" w:sz="4" w:space="0" w:color="000000"/>
              <w:left w:val="single" w:sz="4" w:space="0" w:color="000000"/>
              <w:bottom w:val="single" w:sz="4" w:space="0" w:color="000000"/>
            </w:tcBorders>
            <w:shd w:val="clear" w:color="auto" w:fill="F2F2F2"/>
            <w:vAlign w:val="center"/>
          </w:tcPr>
          <w:p w14:paraId="4F3FEF2E" w14:textId="77777777" w:rsidR="00EB7CF2" w:rsidRPr="00CC2BB7" w:rsidRDefault="00EB7CF2">
            <w:pPr>
              <w:snapToGrid w:val="0"/>
              <w:spacing w:before="0"/>
              <w:jc w:val="left"/>
              <w:rPr>
                <w:rFonts w:ascii="Calibri" w:hAnsi="Calibri" w:cs="Arial"/>
                <w:sz w:val="22"/>
                <w:szCs w:val="22"/>
              </w:rPr>
            </w:pPr>
            <w:r w:rsidRPr="00CC2BB7">
              <w:rPr>
                <w:rFonts w:ascii="Calibri" w:hAnsi="Calibri" w:cs="Arial"/>
                <w:sz w:val="22"/>
                <w:szCs w:val="22"/>
              </w:rPr>
              <w:t>Skype</w:t>
            </w:r>
            <w:r w:rsidR="00572D46">
              <w:rPr>
                <w:rFonts w:ascii="Calibri" w:hAnsi="Calibri" w:cs="Arial"/>
                <w:sz w:val="22"/>
                <w:szCs w:val="22"/>
              </w:rPr>
              <w:t xml:space="preserve"> </w:t>
            </w:r>
            <w:r w:rsidRPr="00CC2BB7">
              <w:rPr>
                <w:rFonts w:ascii="Calibri" w:hAnsi="Calibri" w:cs="Arial"/>
                <w:sz w:val="22"/>
                <w:szCs w:val="22"/>
              </w:rPr>
              <w:t>:</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148" w14:textId="77777777" w:rsidR="00EB7CF2" w:rsidRPr="00CC2BB7" w:rsidRDefault="00EB7CF2">
            <w:pPr>
              <w:snapToGrid w:val="0"/>
              <w:spacing w:before="0"/>
              <w:jc w:val="left"/>
              <w:rPr>
                <w:rFonts w:ascii="Calibri" w:hAnsi="Calibri" w:cs="Arial"/>
                <w:sz w:val="22"/>
                <w:szCs w:val="22"/>
              </w:rPr>
            </w:pPr>
          </w:p>
        </w:tc>
      </w:tr>
      <w:tr w:rsidR="008365A3" w:rsidRPr="00CC2BB7" w14:paraId="30E2894D" w14:textId="77777777" w:rsidTr="0008550E">
        <w:tc>
          <w:tcPr>
            <w:tcW w:w="1488" w:type="dxa"/>
            <w:tcBorders>
              <w:top w:val="single" w:sz="4" w:space="0" w:color="000000"/>
              <w:left w:val="single" w:sz="4" w:space="0" w:color="000000"/>
              <w:bottom w:val="single" w:sz="4" w:space="0" w:color="000000"/>
            </w:tcBorders>
            <w:shd w:val="clear" w:color="auto" w:fill="F2F2F2"/>
            <w:vAlign w:val="center"/>
          </w:tcPr>
          <w:p w14:paraId="09F0CAA0" w14:textId="77777777" w:rsidR="008365A3" w:rsidRPr="00CC2BB7" w:rsidRDefault="00E5354D">
            <w:pPr>
              <w:snapToGrid w:val="0"/>
              <w:spacing w:before="0"/>
              <w:jc w:val="left"/>
              <w:rPr>
                <w:rFonts w:ascii="Calibri" w:hAnsi="Calibri" w:cs="Arial"/>
                <w:sz w:val="22"/>
                <w:szCs w:val="22"/>
              </w:rPr>
            </w:pPr>
            <w:r>
              <w:rPr>
                <w:rFonts w:ascii="Calibri" w:hAnsi="Calibri" w:cs="Arial"/>
                <w:sz w:val="22"/>
                <w:szCs w:val="22"/>
              </w:rPr>
              <w:t>Langue</w:t>
            </w:r>
            <w:r w:rsidR="008365A3" w:rsidRPr="00CC2BB7">
              <w:rPr>
                <w:rFonts w:ascii="Calibri" w:hAnsi="Calibri" w:cs="Arial"/>
                <w:sz w:val="22"/>
                <w:szCs w:val="22"/>
              </w:rPr>
              <w:t>-s</w:t>
            </w:r>
            <w:r w:rsidR="00572D46">
              <w:rPr>
                <w:rFonts w:ascii="Calibri" w:hAnsi="Calibri" w:cs="Arial"/>
                <w:sz w:val="22"/>
                <w:szCs w:val="22"/>
              </w:rPr>
              <w:t xml:space="preserve"> : </w:t>
            </w:r>
          </w:p>
        </w:tc>
        <w:tc>
          <w:tcPr>
            <w:tcW w:w="837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59A05EF" w14:textId="77777777" w:rsidR="008365A3" w:rsidRPr="00CC2BB7" w:rsidRDefault="00E5354D" w:rsidP="005D5836">
            <w:pPr>
              <w:snapToGrid w:val="0"/>
              <w:spacing w:before="0"/>
              <w:jc w:val="left"/>
              <w:rPr>
                <w:rFonts w:ascii="Calibri" w:hAnsi="Calibri" w:cs="Arial"/>
                <w:sz w:val="22"/>
                <w:szCs w:val="22"/>
              </w:rPr>
            </w:pPr>
            <w:r>
              <w:rPr>
                <w:rFonts w:ascii="Calibri" w:hAnsi="Calibri" w:cs="Arial"/>
                <w:sz w:val="22"/>
                <w:szCs w:val="22"/>
              </w:rPr>
              <w:t>Anglais</w:t>
            </w:r>
            <w:r w:rsidR="008365A3" w:rsidRPr="00CC2BB7">
              <w:rPr>
                <w:rFonts w:ascii="Calibri" w:hAnsi="Calibri" w:cs="Arial"/>
                <w:sz w:val="22"/>
                <w:szCs w:val="22"/>
              </w:rPr>
              <w:t xml:space="preserve"> – </w:t>
            </w:r>
            <w:r>
              <w:rPr>
                <w:rFonts w:ascii="Calibri" w:hAnsi="Calibri" w:cs="Arial"/>
                <w:sz w:val="22"/>
                <w:szCs w:val="22"/>
              </w:rPr>
              <w:t>Français</w:t>
            </w:r>
            <w:r w:rsidR="008365A3" w:rsidRPr="00CC2BB7">
              <w:rPr>
                <w:rFonts w:ascii="Calibri" w:hAnsi="Calibri" w:cs="Arial"/>
                <w:sz w:val="22"/>
                <w:szCs w:val="22"/>
              </w:rPr>
              <w:t xml:space="preserve"> – </w:t>
            </w:r>
            <w:r w:rsidR="005D5836">
              <w:rPr>
                <w:rFonts w:ascii="Calibri" w:hAnsi="Calibri" w:cs="Arial"/>
                <w:sz w:val="22"/>
                <w:szCs w:val="22"/>
              </w:rPr>
              <w:t>Ukrainien</w:t>
            </w:r>
            <w:r>
              <w:rPr>
                <w:rFonts w:ascii="Calibri" w:hAnsi="Calibri" w:cs="Arial"/>
                <w:sz w:val="22"/>
                <w:szCs w:val="22"/>
              </w:rPr>
              <w:t xml:space="preserve"> - Autres</w:t>
            </w:r>
            <w:r w:rsidR="008365A3" w:rsidRPr="00CC2BB7">
              <w:rPr>
                <w:rFonts w:ascii="Calibri" w:hAnsi="Calibri" w:cs="Arial"/>
                <w:sz w:val="22"/>
                <w:szCs w:val="22"/>
              </w:rPr>
              <w:t> :</w:t>
            </w:r>
          </w:p>
        </w:tc>
      </w:tr>
    </w:tbl>
    <w:p w14:paraId="7DBA22F7" w14:textId="77777777" w:rsidR="00EB7CF2" w:rsidRPr="00CC2BB7" w:rsidRDefault="00EB7CF2">
      <w:pPr>
        <w:pStyle w:val="Titre2"/>
        <w:rPr>
          <w:rFonts w:ascii="Calibri" w:hAnsi="Calibri"/>
          <w:color w:val="000000"/>
        </w:rPr>
      </w:pPr>
      <w:r w:rsidRPr="00CC2BB7">
        <w:rPr>
          <w:rFonts w:ascii="Calibri" w:hAnsi="Calibri"/>
          <w:color w:val="000000"/>
        </w:rPr>
        <w:t xml:space="preserve">3.2. </w:t>
      </w:r>
      <w:r w:rsidR="00E5354D">
        <w:rPr>
          <w:rFonts w:ascii="Calibri" w:hAnsi="Calibri"/>
          <w:color w:val="000000"/>
        </w:rPr>
        <w:t>Contexte du partenariat</w:t>
      </w:r>
    </w:p>
    <w:p w14:paraId="68DC4F52" w14:textId="77777777" w:rsidR="00E5354D" w:rsidRPr="00E5354D" w:rsidRDefault="00E5354D" w:rsidP="00E5354D">
      <w:pPr>
        <w:autoSpaceDE w:val="0"/>
        <w:rPr>
          <w:rFonts w:ascii="Calibri" w:hAnsi="Calibri" w:cs="Arial"/>
          <w:bCs/>
          <w:i/>
          <w:color w:val="000080"/>
          <w:sz w:val="20"/>
          <w:szCs w:val="20"/>
        </w:rPr>
      </w:pPr>
      <w:r w:rsidRPr="00E5354D">
        <w:rPr>
          <w:rFonts w:ascii="Calibri" w:hAnsi="Calibri" w:cs="Arial"/>
          <w:bCs/>
          <w:i/>
          <w:color w:val="000080"/>
          <w:sz w:val="20"/>
          <w:szCs w:val="20"/>
        </w:rPr>
        <w:t>Comment votre organisation a-t-elle découvert ce partenaire</w:t>
      </w:r>
      <w:r>
        <w:rPr>
          <w:rFonts w:ascii="Calibri" w:hAnsi="Calibri" w:cs="Arial"/>
          <w:bCs/>
          <w:i/>
          <w:color w:val="000080"/>
          <w:sz w:val="20"/>
          <w:szCs w:val="20"/>
        </w:rPr>
        <w:t xml:space="preserve"> </w:t>
      </w:r>
      <w:r w:rsidRPr="00E5354D">
        <w:rPr>
          <w:rFonts w:ascii="Calibri" w:hAnsi="Calibri" w:cs="Arial"/>
          <w:bCs/>
          <w:i/>
          <w:color w:val="000080"/>
          <w:sz w:val="20"/>
          <w:szCs w:val="20"/>
        </w:rPr>
        <w:t>? Quand</w:t>
      </w:r>
      <w:r>
        <w:rPr>
          <w:rFonts w:ascii="Calibri" w:hAnsi="Calibri" w:cs="Arial"/>
          <w:bCs/>
          <w:i/>
          <w:color w:val="000080"/>
          <w:sz w:val="20"/>
          <w:szCs w:val="20"/>
        </w:rPr>
        <w:t xml:space="preserve"> </w:t>
      </w:r>
      <w:r w:rsidRPr="00E5354D">
        <w:rPr>
          <w:rFonts w:ascii="Calibri" w:hAnsi="Calibri" w:cs="Arial"/>
          <w:bCs/>
          <w:i/>
          <w:color w:val="000080"/>
          <w:sz w:val="20"/>
          <w:szCs w:val="20"/>
        </w:rPr>
        <w:t>?</w:t>
      </w:r>
    </w:p>
    <w:p w14:paraId="66DBE4B6" w14:textId="77777777" w:rsidR="00E5354D" w:rsidRPr="00E5354D" w:rsidRDefault="00E5354D" w:rsidP="00E5354D">
      <w:pPr>
        <w:autoSpaceDE w:val="0"/>
        <w:rPr>
          <w:rFonts w:ascii="Calibri" w:hAnsi="Calibri" w:cs="Arial"/>
          <w:bCs/>
          <w:i/>
          <w:color w:val="000080"/>
          <w:sz w:val="20"/>
          <w:szCs w:val="20"/>
        </w:rPr>
      </w:pPr>
      <w:r w:rsidRPr="00E5354D">
        <w:rPr>
          <w:rFonts w:ascii="Calibri" w:hAnsi="Calibri" w:cs="Arial"/>
          <w:bCs/>
          <w:i/>
          <w:color w:val="000080"/>
          <w:sz w:val="20"/>
          <w:szCs w:val="20"/>
        </w:rPr>
        <w:t>Avez-vous déjà établi un partenariat ensemble</w:t>
      </w:r>
      <w:r>
        <w:rPr>
          <w:rFonts w:ascii="Calibri" w:hAnsi="Calibri" w:cs="Arial"/>
          <w:bCs/>
          <w:i/>
          <w:color w:val="000080"/>
          <w:sz w:val="20"/>
          <w:szCs w:val="20"/>
        </w:rPr>
        <w:t xml:space="preserve"> </w:t>
      </w:r>
      <w:r w:rsidRPr="00E5354D">
        <w:rPr>
          <w:rFonts w:ascii="Calibri" w:hAnsi="Calibri" w:cs="Arial"/>
          <w:bCs/>
          <w:i/>
          <w:color w:val="000080"/>
          <w:sz w:val="20"/>
          <w:szCs w:val="20"/>
        </w:rPr>
        <w:t>?</w:t>
      </w:r>
    </w:p>
    <w:p w14:paraId="1CE217D9" w14:textId="77777777" w:rsidR="00E5354D" w:rsidRPr="00E5354D" w:rsidRDefault="00E5354D" w:rsidP="00E5354D">
      <w:pPr>
        <w:spacing w:before="0"/>
        <w:rPr>
          <w:rFonts w:ascii="Calibri" w:hAnsi="Calibri" w:cs="Arial"/>
          <w:bCs/>
          <w:i/>
          <w:color w:val="000080"/>
          <w:sz w:val="20"/>
          <w:szCs w:val="20"/>
        </w:rPr>
      </w:pPr>
      <w:r w:rsidRPr="00E5354D">
        <w:rPr>
          <w:rFonts w:ascii="Calibri" w:hAnsi="Calibri" w:cs="Arial"/>
          <w:bCs/>
          <w:i/>
          <w:color w:val="000080"/>
          <w:sz w:val="20"/>
          <w:szCs w:val="20"/>
        </w:rPr>
        <w:t>Si oui, depuis quand</w:t>
      </w:r>
      <w:r>
        <w:rPr>
          <w:rFonts w:ascii="Calibri" w:hAnsi="Calibri" w:cs="Arial"/>
          <w:bCs/>
          <w:i/>
          <w:color w:val="000080"/>
          <w:sz w:val="20"/>
          <w:szCs w:val="20"/>
        </w:rPr>
        <w:t xml:space="preserve"> </w:t>
      </w:r>
      <w:r w:rsidRPr="00E5354D">
        <w:rPr>
          <w:rFonts w:ascii="Calibri" w:hAnsi="Calibri" w:cs="Arial"/>
          <w:bCs/>
          <w:i/>
          <w:color w:val="000080"/>
          <w:sz w:val="20"/>
          <w:szCs w:val="20"/>
        </w:rPr>
        <w:t>? Dans quel but</w:t>
      </w:r>
      <w:r>
        <w:rPr>
          <w:rFonts w:ascii="Calibri" w:hAnsi="Calibri" w:cs="Arial"/>
          <w:bCs/>
          <w:i/>
          <w:color w:val="000080"/>
          <w:sz w:val="20"/>
          <w:szCs w:val="20"/>
        </w:rPr>
        <w:t xml:space="preserve"> </w:t>
      </w:r>
      <w:r w:rsidRPr="00E5354D">
        <w:rPr>
          <w:rFonts w:ascii="Calibri" w:hAnsi="Calibri" w:cs="Arial"/>
          <w:bCs/>
          <w:i/>
          <w:color w:val="000080"/>
          <w:sz w:val="20"/>
          <w:szCs w:val="20"/>
        </w:rPr>
        <w:t>? Veuillez donner des détails sur les réalisations du partenariat. (</w:t>
      </w:r>
      <w:r>
        <w:rPr>
          <w:rFonts w:ascii="Calibri" w:hAnsi="Calibri" w:cs="Arial"/>
          <w:bCs/>
          <w:i/>
          <w:color w:val="000080"/>
          <w:sz w:val="20"/>
          <w:szCs w:val="20"/>
        </w:rPr>
        <w:t xml:space="preserve">1 page </w:t>
      </w:r>
      <w:r w:rsidRPr="00E5354D">
        <w:rPr>
          <w:rFonts w:ascii="Calibri" w:hAnsi="Calibri" w:cs="Arial"/>
          <w:bCs/>
          <w:i/>
          <w:color w:val="000080"/>
          <w:sz w:val="20"/>
          <w:szCs w:val="20"/>
        </w:rPr>
        <w:t>maxi)</w:t>
      </w:r>
    </w:p>
    <w:p w14:paraId="28B9B1BB" w14:textId="77777777" w:rsidR="00EB7CF2" w:rsidRPr="00CC2BB7" w:rsidRDefault="00EB7CF2">
      <w:pPr>
        <w:spacing w:before="0"/>
        <w:rPr>
          <w:rFonts w:ascii="Calibri" w:hAnsi="Calibri" w:cs="Arial"/>
          <w:sz w:val="22"/>
          <w:szCs w:val="22"/>
        </w:rPr>
      </w:pPr>
    </w:p>
    <w:p w14:paraId="76E41ADD" w14:textId="77777777" w:rsidR="00B52ED7" w:rsidRPr="00CC2BB7" w:rsidRDefault="00B52ED7">
      <w:pPr>
        <w:spacing w:before="0"/>
        <w:rPr>
          <w:rFonts w:ascii="Calibri" w:hAnsi="Calibri" w:cs="Arial"/>
          <w:sz w:val="22"/>
          <w:szCs w:val="22"/>
        </w:rPr>
      </w:pPr>
    </w:p>
    <w:p w14:paraId="27E77883" w14:textId="77777777" w:rsidR="00EB7CF2" w:rsidRPr="00CC2BB7" w:rsidRDefault="00EB7CF2">
      <w:pPr>
        <w:pageBreakBefore/>
        <w:rPr>
          <w:rFonts w:ascii="Calibri" w:hAnsi="Calibri"/>
          <w:sz w:val="10"/>
          <w:szCs w:val="10"/>
        </w:rPr>
      </w:pPr>
    </w:p>
    <w:p w14:paraId="7607068A" w14:textId="77777777" w:rsidR="00EB7CF2" w:rsidRPr="00CC2BB7" w:rsidRDefault="0003152E">
      <w:pPr>
        <w:jc w:val="center"/>
        <w:rPr>
          <w:rFonts w:ascii="Calibri" w:hAnsi="Calibri"/>
          <w:i/>
          <w:color w:val="000000"/>
          <w:sz w:val="20"/>
          <w:szCs w:val="20"/>
        </w:rPr>
      </w:pPr>
      <w:r>
        <w:rPr>
          <w:rStyle w:val="TitreCar"/>
          <w:rFonts w:ascii="Calibri" w:hAnsi="Calibri"/>
          <w:color w:val="000000"/>
        </w:rPr>
        <w:t>L’organisme</w:t>
      </w:r>
      <w:r w:rsidR="00EB7CF2" w:rsidRPr="00CC2BB7">
        <w:rPr>
          <w:rFonts w:ascii="Calibri" w:hAnsi="Calibri"/>
          <w:color w:val="000000"/>
          <w:sz w:val="32"/>
          <w:szCs w:val="32"/>
        </w:rPr>
        <w:t xml:space="preserve"> </w:t>
      </w:r>
      <w:r w:rsidR="0078388D">
        <w:rPr>
          <w:rFonts w:ascii="Calibri" w:hAnsi="Calibri" w:cs="Arial"/>
          <w:i/>
          <w:color w:val="000000"/>
          <w:sz w:val="20"/>
          <w:szCs w:val="20"/>
        </w:rPr>
        <w:t>(</w:t>
      </w:r>
      <w:r w:rsidR="00EB7CF2" w:rsidRPr="00CC2BB7">
        <w:rPr>
          <w:rFonts w:ascii="Calibri" w:hAnsi="Calibri" w:cs="Arial"/>
          <w:i/>
          <w:color w:val="000000"/>
          <w:sz w:val="20"/>
          <w:szCs w:val="20"/>
        </w:rPr>
        <w:t xml:space="preserve">1 </w:t>
      </w:r>
      <w:r w:rsidR="0078388D">
        <w:rPr>
          <w:rFonts w:ascii="Calibri" w:hAnsi="Calibri" w:cs="Arial"/>
          <w:i/>
          <w:color w:val="000000"/>
          <w:sz w:val="20"/>
          <w:szCs w:val="20"/>
        </w:rPr>
        <w:t>à</w:t>
      </w:r>
      <w:r w:rsidR="00EB7CF2" w:rsidRPr="00CC2BB7">
        <w:rPr>
          <w:rFonts w:ascii="Calibri" w:hAnsi="Calibri" w:cs="Arial"/>
          <w:i/>
          <w:color w:val="000000"/>
          <w:sz w:val="20"/>
          <w:szCs w:val="20"/>
        </w:rPr>
        <w:t xml:space="preserve"> 2 pages</w:t>
      </w:r>
      <w:r w:rsidR="0078388D">
        <w:rPr>
          <w:rFonts w:ascii="Calibri" w:hAnsi="Calibri" w:cs="Arial"/>
          <w:i/>
          <w:color w:val="000000"/>
          <w:sz w:val="20"/>
          <w:szCs w:val="20"/>
        </w:rPr>
        <w:t xml:space="preserve"> maximum</w:t>
      </w:r>
      <w:r w:rsidR="00EB7CF2" w:rsidRPr="00CC2BB7">
        <w:rPr>
          <w:rFonts w:ascii="Calibri" w:hAnsi="Calibri"/>
          <w:i/>
          <w:color w:val="000000"/>
          <w:sz w:val="20"/>
          <w:szCs w:val="20"/>
        </w:rPr>
        <w:t>)</w:t>
      </w:r>
    </w:p>
    <w:p w14:paraId="0692CAE1" w14:textId="77777777" w:rsidR="00EB7CF2" w:rsidRPr="00CC2BB7" w:rsidRDefault="00EB7CF2">
      <w:pPr>
        <w:spacing w:before="0"/>
        <w:rPr>
          <w:rFonts w:ascii="Calibri" w:hAnsi="Calibri"/>
        </w:rPr>
      </w:pPr>
    </w:p>
    <w:p w14:paraId="487DDF32" w14:textId="77777777" w:rsidR="00EB7CF2" w:rsidRPr="00CC2BB7" w:rsidRDefault="00EB7CF2">
      <w:pPr>
        <w:pStyle w:val="Titre1"/>
        <w:rPr>
          <w:rFonts w:ascii="Calibri" w:hAnsi="Calibri"/>
        </w:rPr>
      </w:pPr>
      <w:r w:rsidRPr="00CC2BB7">
        <w:rPr>
          <w:rFonts w:ascii="Calibri" w:hAnsi="Calibri"/>
        </w:rPr>
        <w:t xml:space="preserve">1. </w:t>
      </w:r>
      <w:r w:rsidR="00C23513">
        <w:rPr>
          <w:rFonts w:ascii="Calibri" w:hAnsi="Calibri"/>
        </w:rPr>
        <w:t>Objet statutaire</w:t>
      </w:r>
    </w:p>
    <w:p w14:paraId="1FE8699E" w14:textId="77777777" w:rsidR="00EB7CF2" w:rsidRPr="00CC2BB7" w:rsidRDefault="00EB7CF2">
      <w:pPr>
        <w:spacing w:before="0"/>
        <w:rPr>
          <w:rFonts w:ascii="Calibri" w:hAnsi="Calibri"/>
          <w:color w:val="000000"/>
          <w:sz w:val="22"/>
          <w:szCs w:val="22"/>
        </w:rPr>
      </w:pPr>
    </w:p>
    <w:p w14:paraId="32288DD1" w14:textId="77777777" w:rsidR="00EB7CF2" w:rsidRPr="00CC2BB7" w:rsidRDefault="00EB7CF2">
      <w:pPr>
        <w:pStyle w:val="Titre1"/>
        <w:rPr>
          <w:rFonts w:ascii="Calibri" w:hAnsi="Calibri"/>
        </w:rPr>
      </w:pPr>
      <w:r w:rsidRPr="00CC2BB7">
        <w:rPr>
          <w:rFonts w:ascii="Calibri" w:hAnsi="Calibri"/>
        </w:rPr>
        <w:t xml:space="preserve">2. </w:t>
      </w:r>
      <w:r w:rsidR="00C23513">
        <w:rPr>
          <w:rFonts w:ascii="Calibri" w:hAnsi="Calibri"/>
        </w:rPr>
        <w:t xml:space="preserve">Quels sont vos grands principes d’intervention </w:t>
      </w:r>
      <w:r w:rsidRPr="00CC2BB7">
        <w:rPr>
          <w:rFonts w:ascii="Calibri" w:hAnsi="Calibri"/>
        </w:rPr>
        <w:t>?</w:t>
      </w:r>
    </w:p>
    <w:p w14:paraId="58D56656" w14:textId="77777777" w:rsidR="00EB7CF2" w:rsidRPr="00CC2BB7" w:rsidRDefault="00EB7CF2">
      <w:pPr>
        <w:spacing w:before="0"/>
        <w:rPr>
          <w:rFonts w:ascii="Calibri" w:hAnsi="Calibri"/>
        </w:rPr>
      </w:pPr>
    </w:p>
    <w:p w14:paraId="0DC3E22A" w14:textId="77777777" w:rsidR="00EB7CF2" w:rsidRPr="00CC2BB7" w:rsidRDefault="00EB7CF2">
      <w:pPr>
        <w:spacing w:before="0"/>
        <w:rPr>
          <w:rFonts w:ascii="Calibri" w:hAnsi="Calibri" w:cs="Arial"/>
          <w:color w:val="000000"/>
          <w:sz w:val="22"/>
          <w:szCs w:val="22"/>
        </w:rPr>
      </w:pPr>
    </w:p>
    <w:p w14:paraId="2EC80E78" w14:textId="77777777" w:rsidR="00EB7CF2" w:rsidRPr="00CC2BB7" w:rsidRDefault="00EB7CF2">
      <w:pPr>
        <w:pStyle w:val="Titre1"/>
        <w:rPr>
          <w:rFonts w:ascii="Calibri" w:hAnsi="Calibri"/>
        </w:rPr>
      </w:pPr>
      <w:r w:rsidRPr="00CC2BB7">
        <w:rPr>
          <w:rFonts w:ascii="Calibri" w:hAnsi="Calibri"/>
        </w:rPr>
        <w:t xml:space="preserve">3. </w:t>
      </w:r>
      <w:r w:rsidR="00C23513">
        <w:rPr>
          <w:rFonts w:ascii="Calibri" w:hAnsi="Calibri"/>
        </w:rPr>
        <w:t>Décrivez vos activités générales</w:t>
      </w:r>
    </w:p>
    <w:p w14:paraId="4BDFE7B0" w14:textId="77777777" w:rsidR="00EB7CF2" w:rsidRPr="00CC2BB7" w:rsidRDefault="00C23513">
      <w:pPr>
        <w:spacing w:before="0"/>
        <w:rPr>
          <w:rFonts w:ascii="Calibri" w:hAnsi="Calibri" w:cs="Arial"/>
          <w:sz w:val="22"/>
          <w:szCs w:val="22"/>
        </w:rPr>
      </w:pPr>
      <w:r w:rsidRPr="00C23513">
        <w:rPr>
          <w:rFonts w:ascii="Calibri" w:hAnsi="Calibri" w:cs="Arial"/>
          <w:i/>
          <w:color w:val="000080"/>
          <w:sz w:val="18"/>
          <w:szCs w:val="18"/>
        </w:rPr>
        <w:t>Nature et volume des activités ; publics concernés ; territoire(s) couvert(s) ; établissement(s) géré(s) s’il y a lieu ; agrément de l’établissement…</w:t>
      </w:r>
    </w:p>
    <w:p w14:paraId="67C81976" w14:textId="77777777" w:rsidR="00B52ED7" w:rsidRPr="00CC2BB7" w:rsidRDefault="00B52ED7">
      <w:pPr>
        <w:spacing w:before="0"/>
        <w:rPr>
          <w:rFonts w:ascii="Calibri" w:hAnsi="Calibri" w:cs="Arial"/>
          <w:sz w:val="22"/>
          <w:szCs w:val="22"/>
        </w:rPr>
      </w:pPr>
    </w:p>
    <w:p w14:paraId="0285AB7F" w14:textId="77777777" w:rsidR="00EB7CF2" w:rsidRPr="00CC2BB7" w:rsidRDefault="00EB7CF2">
      <w:pPr>
        <w:pStyle w:val="Titre1"/>
        <w:rPr>
          <w:rFonts w:ascii="Calibri" w:hAnsi="Calibri"/>
        </w:rPr>
      </w:pPr>
      <w:r w:rsidRPr="00CC2BB7">
        <w:rPr>
          <w:rFonts w:ascii="Calibri" w:hAnsi="Calibri"/>
        </w:rPr>
        <w:t xml:space="preserve">4. </w:t>
      </w:r>
      <w:r w:rsidR="00C23513">
        <w:rPr>
          <w:rFonts w:ascii="Calibri" w:hAnsi="Calibri"/>
        </w:rPr>
        <w:t>Décrivez vos modalités de gouvernance</w:t>
      </w:r>
    </w:p>
    <w:p w14:paraId="5D10E2A1" w14:textId="77777777" w:rsidR="00EB7CF2" w:rsidRPr="00CC2BB7" w:rsidRDefault="00C23513">
      <w:pPr>
        <w:spacing w:before="0"/>
        <w:rPr>
          <w:rFonts w:ascii="Calibri" w:hAnsi="Calibri" w:cs="Arial"/>
          <w:sz w:val="22"/>
          <w:szCs w:val="22"/>
        </w:rPr>
      </w:pPr>
      <w:r w:rsidRPr="00C23513">
        <w:rPr>
          <w:rFonts w:ascii="Calibri" w:hAnsi="Calibri" w:cs="Arial"/>
          <w:bCs/>
          <w:i/>
          <w:color w:val="000080"/>
          <w:sz w:val="18"/>
          <w:szCs w:val="18"/>
        </w:rPr>
        <w:t>Rôles et fonctions des bénévoles et des employés, avec organigramme (si possible).</w:t>
      </w:r>
    </w:p>
    <w:p w14:paraId="6BD31CDE" w14:textId="77777777" w:rsidR="00EB7CF2" w:rsidRPr="00CC2BB7" w:rsidRDefault="00EB7CF2">
      <w:pPr>
        <w:spacing w:before="0"/>
        <w:rPr>
          <w:rFonts w:ascii="Calibri" w:hAnsi="Calibri" w:cs="Arial"/>
          <w:color w:val="000000"/>
          <w:sz w:val="22"/>
          <w:szCs w:val="22"/>
        </w:rPr>
      </w:pPr>
    </w:p>
    <w:p w14:paraId="1D077473" w14:textId="77777777" w:rsidR="00EB7CF2" w:rsidRPr="00CC2BB7" w:rsidRDefault="00EB7CF2">
      <w:pPr>
        <w:spacing w:before="0"/>
        <w:rPr>
          <w:rFonts w:ascii="Calibri" w:hAnsi="Calibri" w:cs="Arial"/>
          <w:sz w:val="22"/>
          <w:szCs w:val="22"/>
        </w:rPr>
      </w:pPr>
    </w:p>
    <w:p w14:paraId="420B26BC" w14:textId="77777777" w:rsidR="0044409F" w:rsidRPr="00CC2BB7" w:rsidRDefault="0044409F">
      <w:pPr>
        <w:spacing w:before="0"/>
        <w:rPr>
          <w:rFonts w:ascii="Calibri" w:hAnsi="Calibri" w:cs="Arial"/>
          <w:sz w:val="22"/>
          <w:szCs w:val="22"/>
        </w:rPr>
      </w:pPr>
    </w:p>
    <w:p w14:paraId="40D9D4A9" w14:textId="77777777" w:rsidR="0044409F" w:rsidRPr="00CC2BB7" w:rsidRDefault="0044409F">
      <w:pPr>
        <w:spacing w:before="0"/>
        <w:rPr>
          <w:rFonts w:ascii="Calibri" w:hAnsi="Calibri" w:cs="Arial"/>
          <w:sz w:val="22"/>
          <w:szCs w:val="22"/>
        </w:rPr>
      </w:pPr>
    </w:p>
    <w:p w14:paraId="7FC0337A" w14:textId="77777777" w:rsidR="0044409F" w:rsidRPr="00CC2BB7" w:rsidRDefault="0044409F">
      <w:pPr>
        <w:spacing w:before="0"/>
        <w:rPr>
          <w:rFonts w:ascii="Calibri" w:hAnsi="Calibri" w:cs="Arial"/>
          <w:sz w:val="22"/>
          <w:szCs w:val="22"/>
        </w:rPr>
      </w:pPr>
    </w:p>
    <w:p w14:paraId="0B83D898" w14:textId="77777777" w:rsidR="0044409F" w:rsidRPr="00CC2BB7" w:rsidRDefault="0044409F">
      <w:pPr>
        <w:spacing w:before="0"/>
        <w:rPr>
          <w:rFonts w:ascii="Calibri" w:hAnsi="Calibri" w:cs="Arial"/>
          <w:sz w:val="22"/>
          <w:szCs w:val="22"/>
        </w:rPr>
      </w:pPr>
    </w:p>
    <w:p w14:paraId="5C18E9B4" w14:textId="77777777" w:rsidR="0044409F" w:rsidRPr="00CC2BB7" w:rsidRDefault="0044409F">
      <w:pPr>
        <w:spacing w:before="0"/>
        <w:rPr>
          <w:rFonts w:ascii="Calibri" w:hAnsi="Calibri" w:cs="Arial"/>
          <w:sz w:val="22"/>
          <w:szCs w:val="22"/>
        </w:rPr>
      </w:pPr>
    </w:p>
    <w:p w14:paraId="42CA77DB" w14:textId="77777777" w:rsidR="0044409F" w:rsidRPr="00CC2BB7" w:rsidRDefault="0044409F">
      <w:pPr>
        <w:spacing w:before="0"/>
        <w:rPr>
          <w:rFonts w:ascii="Calibri" w:hAnsi="Calibri" w:cs="Arial"/>
          <w:sz w:val="22"/>
          <w:szCs w:val="22"/>
        </w:rPr>
      </w:pPr>
    </w:p>
    <w:p w14:paraId="6C64E1C0" w14:textId="77777777" w:rsidR="0044409F" w:rsidRPr="00CC2BB7" w:rsidRDefault="0044409F">
      <w:pPr>
        <w:spacing w:before="0"/>
        <w:rPr>
          <w:rFonts w:ascii="Calibri" w:hAnsi="Calibri" w:cs="Arial"/>
          <w:sz w:val="22"/>
          <w:szCs w:val="22"/>
        </w:rPr>
      </w:pPr>
    </w:p>
    <w:p w14:paraId="753570BE" w14:textId="77777777" w:rsidR="0044409F" w:rsidRPr="00CC2BB7" w:rsidRDefault="0044409F">
      <w:pPr>
        <w:spacing w:before="0"/>
        <w:rPr>
          <w:rFonts w:ascii="Calibri" w:hAnsi="Calibri" w:cs="Arial"/>
          <w:sz w:val="22"/>
          <w:szCs w:val="22"/>
        </w:rPr>
      </w:pPr>
    </w:p>
    <w:p w14:paraId="1E331BBE" w14:textId="77777777" w:rsidR="0044409F" w:rsidRPr="00CC2BB7" w:rsidRDefault="0044409F">
      <w:pPr>
        <w:spacing w:before="0"/>
        <w:rPr>
          <w:rFonts w:ascii="Calibri" w:hAnsi="Calibri" w:cs="Arial"/>
          <w:sz w:val="22"/>
          <w:szCs w:val="22"/>
        </w:rPr>
      </w:pPr>
    </w:p>
    <w:p w14:paraId="29BBFF19" w14:textId="77777777" w:rsidR="0044409F" w:rsidRPr="00CC2BB7" w:rsidRDefault="0044409F">
      <w:pPr>
        <w:spacing w:before="0"/>
        <w:rPr>
          <w:rFonts w:ascii="Calibri" w:hAnsi="Calibri" w:cs="Arial"/>
          <w:sz w:val="22"/>
          <w:szCs w:val="22"/>
        </w:rPr>
      </w:pPr>
    </w:p>
    <w:p w14:paraId="2C3628F7" w14:textId="77777777" w:rsidR="0044409F" w:rsidRPr="00CC2BB7" w:rsidRDefault="0044409F">
      <w:pPr>
        <w:spacing w:before="0"/>
        <w:rPr>
          <w:rFonts w:ascii="Calibri" w:hAnsi="Calibri" w:cs="Arial"/>
          <w:sz w:val="22"/>
          <w:szCs w:val="22"/>
        </w:rPr>
      </w:pPr>
    </w:p>
    <w:p w14:paraId="34CE5F20" w14:textId="77777777" w:rsidR="0044409F" w:rsidRPr="00CC2BB7" w:rsidRDefault="0044409F">
      <w:pPr>
        <w:spacing w:before="0"/>
        <w:rPr>
          <w:rFonts w:ascii="Calibri" w:hAnsi="Calibri" w:cs="Arial"/>
          <w:sz w:val="22"/>
          <w:szCs w:val="22"/>
        </w:rPr>
      </w:pPr>
    </w:p>
    <w:p w14:paraId="6C242ED5" w14:textId="77777777" w:rsidR="0044409F" w:rsidRPr="00CC2BB7" w:rsidRDefault="0044409F">
      <w:pPr>
        <w:spacing w:before="0"/>
        <w:rPr>
          <w:rFonts w:ascii="Calibri" w:hAnsi="Calibri" w:cs="Arial"/>
          <w:sz w:val="22"/>
          <w:szCs w:val="22"/>
        </w:rPr>
      </w:pPr>
    </w:p>
    <w:p w14:paraId="432583E9" w14:textId="77777777" w:rsidR="0044409F" w:rsidRPr="00CC2BB7" w:rsidRDefault="0044409F">
      <w:pPr>
        <w:spacing w:before="0"/>
        <w:rPr>
          <w:rFonts w:ascii="Calibri" w:hAnsi="Calibri" w:cs="Arial"/>
          <w:sz w:val="22"/>
          <w:szCs w:val="22"/>
        </w:rPr>
      </w:pPr>
    </w:p>
    <w:p w14:paraId="11425618" w14:textId="77777777" w:rsidR="0044409F" w:rsidRPr="00CC2BB7" w:rsidRDefault="0044409F">
      <w:pPr>
        <w:spacing w:before="0"/>
        <w:rPr>
          <w:rFonts w:ascii="Calibri" w:hAnsi="Calibri" w:cs="Arial"/>
          <w:sz w:val="22"/>
          <w:szCs w:val="22"/>
        </w:rPr>
      </w:pPr>
    </w:p>
    <w:p w14:paraId="38ED7F08" w14:textId="77777777" w:rsidR="0044409F" w:rsidRPr="00CC2BB7" w:rsidRDefault="0044409F">
      <w:pPr>
        <w:spacing w:before="0"/>
        <w:rPr>
          <w:rFonts w:ascii="Calibri" w:hAnsi="Calibri" w:cs="Arial"/>
          <w:sz w:val="22"/>
          <w:szCs w:val="22"/>
        </w:rPr>
      </w:pPr>
    </w:p>
    <w:p w14:paraId="0A2F251C" w14:textId="77777777" w:rsidR="0044409F" w:rsidRPr="00CC2BB7" w:rsidRDefault="0044409F">
      <w:pPr>
        <w:spacing w:before="0"/>
        <w:rPr>
          <w:rFonts w:ascii="Calibri" w:hAnsi="Calibri" w:cs="Arial"/>
          <w:sz w:val="22"/>
          <w:szCs w:val="22"/>
        </w:rPr>
      </w:pPr>
    </w:p>
    <w:p w14:paraId="4DAF566C" w14:textId="77777777" w:rsidR="0044409F" w:rsidRPr="00CC2BB7" w:rsidRDefault="0044409F">
      <w:pPr>
        <w:spacing w:before="0"/>
        <w:rPr>
          <w:rFonts w:ascii="Calibri" w:hAnsi="Calibri" w:cs="Arial"/>
          <w:sz w:val="22"/>
          <w:szCs w:val="22"/>
        </w:rPr>
      </w:pPr>
    </w:p>
    <w:p w14:paraId="5A93505D" w14:textId="77777777" w:rsidR="0044409F" w:rsidRPr="00CC2BB7" w:rsidRDefault="0044409F">
      <w:pPr>
        <w:spacing w:before="0"/>
        <w:rPr>
          <w:rFonts w:ascii="Calibri" w:hAnsi="Calibri" w:cs="Arial"/>
          <w:sz w:val="22"/>
          <w:szCs w:val="22"/>
        </w:rPr>
      </w:pPr>
    </w:p>
    <w:p w14:paraId="607EE589" w14:textId="77777777" w:rsidR="0044409F" w:rsidRPr="00CC2BB7" w:rsidRDefault="0044409F">
      <w:pPr>
        <w:spacing w:before="0"/>
        <w:rPr>
          <w:rFonts w:ascii="Calibri" w:hAnsi="Calibri" w:cs="Arial"/>
          <w:sz w:val="22"/>
          <w:szCs w:val="22"/>
        </w:rPr>
      </w:pPr>
    </w:p>
    <w:p w14:paraId="7F38AC3B" w14:textId="77777777" w:rsidR="0044409F" w:rsidRPr="00CC2BB7" w:rsidRDefault="0044409F">
      <w:pPr>
        <w:spacing w:before="0"/>
        <w:rPr>
          <w:rFonts w:ascii="Calibri" w:hAnsi="Calibri" w:cs="Arial"/>
          <w:sz w:val="22"/>
          <w:szCs w:val="22"/>
        </w:rPr>
      </w:pPr>
    </w:p>
    <w:p w14:paraId="3C34501D" w14:textId="77777777" w:rsidR="0044409F" w:rsidRPr="00CC2BB7" w:rsidRDefault="0044409F">
      <w:pPr>
        <w:spacing w:before="0"/>
        <w:rPr>
          <w:rFonts w:ascii="Calibri" w:hAnsi="Calibri" w:cs="Arial"/>
          <w:sz w:val="22"/>
          <w:szCs w:val="22"/>
        </w:rPr>
      </w:pPr>
    </w:p>
    <w:p w14:paraId="3DF24BF7" w14:textId="77777777" w:rsidR="0044409F" w:rsidRPr="00CC2BB7" w:rsidRDefault="0044409F">
      <w:pPr>
        <w:spacing w:before="0"/>
        <w:rPr>
          <w:rFonts w:ascii="Calibri" w:hAnsi="Calibri" w:cs="Arial"/>
          <w:sz w:val="22"/>
          <w:szCs w:val="22"/>
        </w:rPr>
      </w:pPr>
    </w:p>
    <w:p w14:paraId="13591DFF" w14:textId="77777777" w:rsidR="0044409F" w:rsidRPr="00CC2BB7" w:rsidRDefault="0044409F">
      <w:pPr>
        <w:spacing w:before="0"/>
        <w:rPr>
          <w:rFonts w:ascii="Calibri" w:hAnsi="Calibri" w:cs="Arial"/>
          <w:sz w:val="22"/>
          <w:szCs w:val="22"/>
        </w:rPr>
      </w:pPr>
    </w:p>
    <w:p w14:paraId="5CE07C41" w14:textId="77777777" w:rsidR="0044409F" w:rsidRPr="00CC2BB7" w:rsidRDefault="0044409F">
      <w:pPr>
        <w:spacing w:before="0"/>
        <w:rPr>
          <w:rFonts w:ascii="Calibri" w:hAnsi="Calibri" w:cs="Arial"/>
          <w:sz w:val="22"/>
          <w:szCs w:val="22"/>
        </w:rPr>
      </w:pPr>
    </w:p>
    <w:p w14:paraId="2B0BA16E" w14:textId="77777777" w:rsidR="0044409F" w:rsidRPr="00CC2BB7" w:rsidRDefault="0044409F">
      <w:pPr>
        <w:spacing w:before="0"/>
        <w:rPr>
          <w:rFonts w:ascii="Calibri" w:hAnsi="Calibri" w:cs="Arial"/>
          <w:sz w:val="22"/>
          <w:szCs w:val="22"/>
        </w:rPr>
      </w:pPr>
    </w:p>
    <w:p w14:paraId="783CCE4D" w14:textId="77777777" w:rsidR="0044409F" w:rsidRPr="00CC2BB7" w:rsidRDefault="0044409F">
      <w:pPr>
        <w:spacing w:before="0"/>
        <w:rPr>
          <w:rFonts w:ascii="Calibri" w:hAnsi="Calibri" w:cs="Arial"/>
          <w:sz w:val="22"/>
          <w:szCs w:val="22"/>
        </w:rPr>
      </w:pPr>
    </w:p>
    <w:p w14:paraId="4FC35BE7" w14:textId="77777777" w:rsidR="0044409F" w:rsidRPr="00CC2BB7" w:rsidRDefault="0044409F">
      <w:pPr>
        <w:spacing w:before="0"/>
        <w:rPr>
          <w:rFonts w:ascii="Calibri" w:hAnsi="Calibri" w:cs="Arial"/>
          <w:sz w:val="22"/>
          <w:szCs w:val="22"/>
        </w:rPr>
      </w:pPr>
    </w:p>
    <w:p w14:paraId="14A9978B" w14:textId="77777777" w:rsidR="00EB7CF2" w:rsidRPr="00CC2BB7" w:rsidRDefault="00EB7CF2">
      <w:pPr>
        <w:rPr>
          <w:rFonts w:ascii="Calibri" w:hAnsi="Calibri"/>
          <w:szCs w:val="10"/>
        </w:rPr>
      </w:pPr>
    </w:p>
    <w:p w14:paraId="4927752E" w14:textId="77777777" w:rsidR="00EB7CF2" w:rsidRPr="00CC2BB7" w:rsidRDefault="00EB7CF2">
      <w:pPr>
        <w:pStyle w:val="Titre1"/>
        <w:rPr>
          <w:rFonts w:ascii="Calibri" w:hAnsi="Calibri"/>
        </w:rPr>
      </w:pPr>
      <w:r w:rsidRPr="00CC2BB7">
        <w:rPr>
          <w:rFonts w:ascii="Calibri" w:hAnsi="Calibri"/>
        </w:rPr>
        <w:lastRenderedPageBreak/>
        <w:t xml:space="preserve">5. </w:t>
      </w:r>
      <w:r w:rsidR="00C23513">
        <w:rPr>
          <w:rFonts w:ascii="Calibri" w:hAnsi="Calibri"/>
        </w:rPr>
        <w:t>Etats financiers et commentaires</w:t>
      </w:r>
      <w:r w:rsidRPr="00CC2BB7">
        <w:rPr>
          <w:rFonts w:ascii="Calibri" w:hAnsi="Calibri"/>
        </w:rPr>
        <w:t xml:space="preserve"> </w:t>
      </w:r>
    </w:p>
    <w:p w14:paraId="7D8A9842" w14:textId="77777777" w:rsidR="00C67945" w:rsidRDefault="00EB7CF2" w:rsidP="00C67945">
      <w:pPr>
        <w:pStyle w:val="Titre2"/>
        <w:rPr>
          <w:rFonts w:ascii="Calibri" w:hAnsi="Calibri"/>
          <w:color w:val="000000"/>
        </w:rPr>
      </w:pPr>
      <w:r w:rsidRPr="00CC2BB7">
        <w:rPr>
          <w:rFonts w:ascii="Calibri" w:hAnsi="Calibri"/>
          <w:color w:val="000000"/>
        </w:rPr>
        <w:t xml:space="preserve">5.1. </w:t>
      </w:r>
      <w:r w:rsidR="00C23513">
        <w:rPr>
          <w:rFonts w:ascii="Calibri" w:hAnsi="Calibri"/>
          <w:color w:val="000000"/>
        </w:rPr>
        <w:t xml:space="preserve">Compte de résultat </w:t>
      </w:r>
      <w:r w:rsidR="005D5836">
        <w:rPr>
          <w:rFonts w:ascii="Calibri" w:hAnsi="Calibri"/>
          <w:color w:val="000000"/>
        </w:rPr>
        <w:t>2021</w:t>
      </w:r>
      <w:r w:rsidRPr="00CC2BB7">
        <w:rPr>
          <w:rFonts w:ascii="Calibri" w:hAnsi="Calibri"/>
          <w:color w:val="000000"/>
        </w:rPr>
        <w:t xml:space="preserve"> (</w:t>
      </w:r>
      <w:r w:rsidR="00C23513">
        <w:rPr>
          <w:rFonts w:ascii="Calibri" w:hAnsi="Calibri"/>
          <w:color w:val="000000"/>
        </w:rPr>
        <w:t>ou</w:t>
      </w:r>
      <w:r w:rsidR="005D5836">
        <w:rPr>
          <w:rFonts w:ascii="Calibri" w:hAnsi="Calibri"/>
          <w:color w:val="000000"/>
        </w:rPr>
        <w:t xml:space="preserve"> 2020</w:t>
      </w:r>
      <w:r w:rsidR="0044409F" w:rsidRPr="00CC2BB7">
        <w:rPr>
          <w:rFonts w:ascii="Calibri" w:hAnsi="Calibri"/>
          <w:color w:val="000000"/>
        </w:rPr>
        <w:t xml:space="preserve">) </w:t>
      </w:r>
      <w:r w:rsidR="00C23513">
        <w:rPr>
          <w:rFonts w:ascii="Calibri" w:hAnsi="Calibri"/>
          <w:color w:val="000000"/>
        </w:rPr>
        <w:t>et</w:t>
      </w:r>
      <w:r w:rsidRPr="00CC2BB7">
        <w:rPr>
          <w:rFonts w:ascii="Calibri" w:hAnsi="Calibri"/>
          <w:color w:val="000000"/>
        </w:rPr>
        <w:t xml:space="preserve"> budget</w:t>
      </w:r>
      <w:r w:rsidR="005D5836">
        <w:rPr>
          <w:rFonts w:ascii="Calibri" w:hAnsi="Calibri"/>
          <w:color w:val="000000"/>
        </w:rPr>
        <w:t xml:space="preserve"> prévisionnel 2022</w:t>
      </w:r>
    </w:p>
    <w:p w14:paraId="3B709ACF" w14:textId="26E36AF2" w:rsidR="00EB7CF2" w:rsidRPr="00C67945" w:rsidRDefault="00EB7CF2" w:rsidP="00C67945">
      <w:pPr>
        <w:pStyle w:val="Titre2"/>
        <w:rPr>
          <w:rFonts w:ascii="Calibri" w:hAnsi="Calibri"/>
          <w:color w:val="000000"/>
        </w:rPr>
      </w:pPr>
      <w:r w:rsidRPr="00C67945">
        <w:rPr>
          <w:rFonts w:ascii="Calibri" w:hAnsi="Calibri"/>
          <w:b w:val="0"/>
          <w:i/>
          <w:color w:val="000080"/>
          <w:sz w:val="18"/>
          <w:szCs w:val="18"/>
          <w:highlight w:val="yellow"/>
        </w:rPr>
        <w:t>(</w:t>
      </w:r>
      <w:r w:rsidR="00C23513" w:rsidRPr="00C67945">
        <w:rPr>
          <w:rFonts w:ascii="Calibri" w:hAnsi="Calibri"/>
          <w:b w:val="0"/>
          <w:i/>
          <w:color w:val="000080"/>
          <w:sz w:val="18"/>
          <w:szCs w:val="18"/>
          <w:highlight w:val="yellow"/>
        </w:rPr>
        <w:t>en</w:t>
      </w:r>
      <w:r w:rsidRPr="00C67945">
        <w:rPr>
          <w:rFonts w:ascii="Calibri" w:hAnsi="Calibri"/>
          <w:b w:val="0"/>
          <w:i/>
          <w:color w:val="000080"/>
          <w:sz w:val="18"/>
          <w:szCs w:val="18"/>
          <w:highlight w:val="yellow"/>
        </w:rPr>
        <w:t xml:space="preserve"> </w:t>
      </w:r>
      <w:r w:rsidRPr="00C67945">
        <w:rPr>
          <w:rFonts w:ascii="Calibri" w:hAnsi="Calibri"/>
          <w:i/>
          <w:color w:val="000080"/>
          <w:sz w:val="18"/>
          <w:szCs w:val="18"/>
          <w:highlight w:val="yellow"/>
        </w:rPr>
        <w:t>euros</w:t>
      </w:r>
      <w:r w:rsidRPr="00C67945">
        <w:rPr>
          <w:rFonts w:ascii="Calibri" w:hAnsi="Calibri"/>
          <w:b w:val="0"/>
          <w:i/>
          <w:color w:val="000080"/>
          <w:sz w:val="18"/>
          <w:szCs w:val="18"/>
          <w:highlight w:val="yellow"/>
        </w:rPr>
        <w:t xml:space="preserve">, </w:t>
      </w:r>
      <w:r w:rsidR="00C23513" w:rsidRPr="00C67945">
        <w:rPr>
          <w:rFonts w:ascii="Calibri" w:hAnsi="Calibri"/>
          <w:b w:val="0"/>
          <w:i/>
          <w:color w:val="000080"/>
          <w:sz w:val="18"/>
          <w:szCs w:val="18"/>
          <w:highlight w:val="yellow"/>
        </w:rPr>
        <w:t>y compris le projet. Alimentez le budget de la feuille dans le fichier Excel puis copiez-collez pour remplacer celui-ci</w:t>
      </w:r>
      <w:r w:rsidRPr="00C67945">
        <w:rPr>
          <w:rFonts w:ascii="Calibri" w:hAnsi="Calibri"/>
          <w:b w:val="0"/>
          <w:i/>
          <w:color w:val="000080"/>
          <w:sz w:val="18"/>
          <w:szCs w:val="18"/>
          <w:highlight w:val="yellow"/>
        </w:rPr>
        <w:t>.</w:t>
      </w:r>
    </w:p>
    <w:tbl>
      <w:tblPr>
        <w:tblW w:w="10037" w:type="dxa"/>
        <w:tblInd w:w="75" w:type="dxa"/>
        <w:tblCellMar>
          <w:left w:w="70" w:type="dxa"/>
          <w:right w:w="70" w:type="dxa"/>
        </w:tblCellMar>
        <w:tblLook w:val="04A0" w:firstRow="1" w:lastRow="0" w:firstColumn="1" w:lastColumn="0" w:noHBand="0" w:noVBand="1"/>
      </w:tblPr>
      <w:tblGrid>
        <w:gridCol w:w="2838"/>
        <w:gridCol w:w="1161"/>
        <w:gridCol w:w="1162"/>
        <w:gridCol w:w="2552"/>
        <w:gridCol w:w="1161"/>
        <w:gridCol w:w="1163"/>
      </w:tblGrid>
      <w:tr w:rsidR="00C67945" w:rsidRPr="00C67945" w14:paraId="093346AC" w14:textId="77777777" w:rsidTr="00C67945">
        <w:trPr>
          <w:trHeight w:val="326"/>
        </w:trPr>
        <w:tc>
          <w:tcPr>
            <w:tcW w:w="3999"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D721850" w14:textId="77777777" w:rsidR="00C67945" w:rsidRPr="00C67945" w:rsidRDefault="00C67945" w:rsidP="00C67945">
            <w:pPr>
              <w:suppressAutoHyphens w:val="0"/>
              <w:spacing w:before="0"/>
              <w:jc w:val="left"/>
              <w:rPr>
                <w:rFonts w:ascii="Arial" w:eastAsia="Times New Roman" w:hAnsi="Arial" w:cs="Arial"/>
                <w:sz w:val="18"/>
                <w:szCs w:val="18"/>
                <w:lang w:eastAsia="fr-FR"/>
              </w:rPr>
            </w:pPr>
            <w:bookmarkStart w:id="0" w:name="_1365432207"/>
            <w:bookmarkStart w:id="1" w:name="_1365432135"/>
            <w:bookmarkStart w:id="2" w:name="_1365432105"/>
            <w:bookmarkStart w:id="3" w:name="_1365432093"/>
            <w:bookmarkStart w:id="4" w:name="_1365432087"/>
            <w:bookmarkEnd w:id="0"/>
            <w:bookmarkEnd w:id="1"/>
            <w:bookmarkEnd w:id="2"/>
            <w:bookmarkEnd w:id="3"/>
            <w:bookmarkEnd w:id="4"/>
            <w:r w:rsidRPr="00C67945">
              <w:rPr>
                <w:rFonts w:ascii="Arial" w:eastAsia="Times New Roman" w:hAnsi="Arial" w:cs="Arial"/>
                <w:sz w:val="18"/>
                <w:szCs w:val="18"/>
                <w:lang w:eastAsia="fr-FR"/>
              </w:rPr>
              <w:t>Nom de la personne responsable du budget :</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14:paraId="0D1B76A1"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4875" w:type="dxa"/>
            <w:gridSpan w:val="3"/>
            <w:tcBorders>
              <w:top w:val="single" w:sz="4" w:space="0" w:color="auto"/>
              <w:left w:val="nil"/>
              <w:bottom w:val="nil"/>
              <w:right w:val="single" w:sz="4" w:space="0" w:color="000000"/>
            </w:tcBorders>
            <w:shd w:val="clear" w:color="000000" w:fill="FFFFFF"/>
            <w:noWrap/>
            <w:vAlign w:val="center"/>
            <w:hideMark/>
          </w:tcPr>
          <w:p w14:paraId="71A2AF7D" w14:textId="77777777" w:rsidR="00C67945" w:rsidRPr="00C67945" w:rsidRDefault="00C67945" w:rsidP="00C67945">
            <w:pPr>
              <w:suppressAutoHyphens w:val="0"/>
              <w:spacing w:before="0"/>
              <w:jc w:val="center"/>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51ACA110" w14:textId="77777777" w:rsidTr="00C67945">
        <w:trPr>
          <w:trHeight w:val="326"/>
        </w:trPr>
        <w:tc>
          <w:tcPr>
            <w:tcW w:w="516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2AFC7E" w14:textId="77777777" w:rsidR="00C67945" w:rsidRPr="00C67945" w:rsidRDefault="00C67945" w:rsidP="00C67945">
            <w:pPr>
              <w:suppressAutoHyphens w:val="0"/>
              <w:spacing w:before="0"/>
              <w:jc w:val="left"/>
              <w:rPr>
                <w:rFonts w:ascii="Arial" w:eastAsia="Times New Roman" w:hAnsi="Arial" w:cs="Arial"/>
                <w:b/>
                <w:bCs/>
                <w:lang w:eastAsia="fr-FR"/>
              </w:rPr>
            </w:pPr>
            <w:r w:rsidRPr="00C67945">
              <w:rPr>
                <w:rFonts w:ascii="Arial" w:eastAsia="Times New Roman" w:hAnsi="Arial" w:cs="Arial"/>
                <w:b/>
                <w:bCs/>
                <w:lang w:eastAsia="fr-FR"/>
              </w:rPr>
              <w:t>Nom de l'association ou l'ONG demandeuse :</w:t>
            </w:r>
          </w:p>
        </w:tc>
        <w:tc>
          <w:tcPr>
            <w:tcW w:w="4875"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7F25369A" w14:textId="77777777" w:rsidR="00C67945" w:rsidRPr="00C67945" w:rsidRDefault="00C67945" w:rsidP="00C67945">
            <w:pPr>
              <w:suppressAutoHyphens w:val="0"/>
              <w:spacing w:before="0"/>
              <w:jc w:val="center"/>
              <w:rPr>
                <w:rFonts w:ascii="Arial" w:eastAsia="Times New Roman" w:hAnsi="Arial" w:cs="Arial"/>
                <w:b/>
                <w:bCs/>
                <w:lang w:eastAsia="fr-FR"/>
              </w:rPr>
            </w:pPr>
            <w:r w:rsidRPr="00C67945">
              <w:rPr>
                <w:rFonts w:ascii="Arial" w:eastAsia="Times New Roman" w:hAnsi="Arial" w:cs="Arial"/>
                <w:b/>
                <w:bCs/>
                <w:lang w:eastAsia="fr-FR"/>
              </w:rPr>
              <w:t> </w:t>
            </w:r>
          </w:p>
        </w:tc>
      </w:tr>
      <w:tr w:rsidR="00C67945" w:rsidRPr="00C67945" w14:paraId="14720AE3" w14:textId="77777777" w:rsidTr="00C67945">
        <w:trPr>
          <w:trHeight w:val="326"/>
        </w:trPr>
        <w:tc>
          <w:tcPr>
            <w:tcW w:w="2838" w:type="dxa"/>
            <w:tcBorders>
              <w:top w:val="nil"/>
              <w:left w:val="single" w:sz="4" w:space="0" w:color="auto"/>
              <w:bottom w:val="single" w:sz="4" w:space="0" w:color="auto"/>
              <w:right w:val="nil"/>
            </w:tcBorders>
            <w:shd w:val="clear" w:color="000000" w:fill="FFFFFF"/>
            <w:noWrap/>
            <w:vAlign w:val="center"/>
            <w:hideMark/>
          </w:tcPr>
          <w:p w14:paraId="66ABCB09" w14:textId="77777777" w:rsidR="00C67945" w:rsidRPr="00C67945" w:rsidRDefault="00C67945" w:rsidP="00C67945">
            <w:pPr>
              <w:suppressAutoHyphens w:val="0"/>
              <w:spacing w:before="0"/>
              <w:jc w:val="left"/>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Titre du projet :</w:t>
            </w:r>
          </w:p>
        </w:tc>
        <w:tc>
          <w:tcPr>
            <w:tcW w:w="1161" w:type="dxa"/>
            <w:tcBorders>
              <w:top w:val="nil"/>
              <w:left w:val="nil"/>
              <w:bottom w:val="single" w:sz="4" w:space="0" w:color="auto"/>
              <w:right w:val="nil"/>
            </w:tcBorders>
            <w:shd w:val="clear" w:color="000000" w:fill="FFFFFF"/>
            <w:noWrap/>
            <w:vAlign w:val="center"/>
            <w:hideMark/>
          </w:tcPr>
          <w:p w14:paraId="67990B82" w14:textId="77777777" w:rsidR="00C67945" w:rsidRPr="00C67945" w:rsidRDefault="00C67945" w:rsidP="00C67945">
            <w:pPr>
              <w:suppressAutoHyphens w:val="0"/>
              <w:spacing w:before="0"/>
              <w:jc w:val="left"/>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 </w:t>
            </w:r>
          </w:p>
        </w:tc>
        <w:tc>
          <w:tcPr>
            <w:tcW w:w="1161" w:type="dxa"/>
            <w:tcBorders>
              <w:top w:val="nil"/>
              <w:left w:val="nil"/>
              <w:bottom w:val="single" w:sz="4" w:space="0" w:color="auto"/>
              <w:right w:val="single" w:sz="4" w:space="0" w:color="auto"/>
            </w:tcBorders>
            <w:shd w:val="clear" w:color="000000" w:fill="FFFFFF"/>
            <w:noWrap/>
            <w:vAlign w:val="center"/>
            <w:hideMark/>
          </w:tcPr>
          <w:p w14:paraId="755B6200" w14:textId="77777777" w:rsidR="00C67945" w:rsidRPr="00C67945" w:rsidRDefault="00C67945" w:rsidP="00C67945">
            <w:pPr>
              <w:suppressAutoHyphens w:val="0"/>
              <w:spacing w:before="0"/>
              <w:jc w:val="left"/>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 </w:t>
            </w:r>
          </w:p>
        </w:tc>
        <w:tc>
          <w:tcPr>
            <w:tcW w:w="4875" w:type="dxa"/>
            <w:gridSpan w:val="3"/>
            <w:tcBorders>
              <w:top w:val="nil"/>
              <w:left w:val="nil"/>
              <w:bottom w:val="single" w:sz="4" w:space="0" w:color="auto"/>
              <w:right w:val="single" w:sz="4" w:space="0" w:color="000000"/>
            </w:tcBorders>
            <w:shd w:val="clear" w:color="000000" w:fill="FFFFFF"/>
            <w:noWrap/>
            <w:vAlign w:val="center"/>
            <w:hideMark/>
          </w:tcPr>
          <w:p w14:paraId="4DCB89CB"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 </w:t>
            </w:r>
          </w:p>
        </w:tc>
      </w:tr>
      <w:tr w:rsidR="00C67945" w:rsidRPr="00C67945" w14:paraId="22334236" w14:textId="77777777" w:rsidTr="00C67945">
        <w:trPr>
          <w:trHeight w:val="638"/>
        </w:trPr>
        <w:tc>
          <w:tcPr>
            <w:tcW w:w="10037" w:type="dxa"/>
            <w:gridSpan w:val="6"/>
            <w:tcBorders>
              <w:top w:val="nil"/>
              <w:left w:val="nil"/>
              <w:bottom w:val="nil"/>
              <w:right w:val="nil"/>
            </w:tcBorders>
            <w:shd w:val="clear" w:color="000000" w:fill="FFFFFF"/>
            <w:noWrap/>
            <w:vAlign w:val="center"/>
            <w:hideMark/>
          </w:tcPr>
          <w:p w14:paraId="76186DA5" w14:textId="77777777" w:rsidR="00C67945" w:rsidRPr="00C67945" w:rsidRDefault="00C67945" w:rsidP="00C67945">
            <w:pPr>
              <w:suppressAutoHyphens w:val="0"/>
              <w:spacing w:before="0"/>
              <w:jc w:val="left"/>
              <w:rPr>
                <w:rFonts w:ascii="Verdana" w:eastAsia="Times New Roman" w:hAnsi="Verdana" w:cs="Times New Roman"/>
                <w:b/>
                <w:bCs/>
                <w:sz w:val="18"/>
                <w:szCs w:val="18"/>
                <w:lang w:eastAsia="fr-FR"/>
              </w:rPr>
            </w:pPr>
            <w:r w:rsidRPr="00C67945">
              <w:rPr>
                <w:rFonts w:ascii="Verdana" w:eastAsia="Times New Roman" w:hAnsi="Verdana" w:cs="Times New Roman"/>
                <w:b/>
                <w:bCs/>
                <w:sz w:val="18"/>
                <w:szCs w:val="18"/>
                <w:lang w:eastAsia="fr-FR"/>
              </w:rPr>
              <w:t>COMPTE DE RESULTAT 2021 (ou 2020) et BUDGET 2022 de l'association</w:t>
            </w:r>
            <w:r w:rsidRPr="00C67945">
              <w:rPr>
                <w:rFonts w:ascii="Verdana" w:eastAsia="Times New Roman" w:hAnsi="Verdana" w:cs="Times New Roman"/>
                <w:b/>
                <w:bCs/>
                <w:sz w:val="16"/>
                <w:szCs w:val="16"/>
                <w:lang w:eastAsia="fr-FR"/>
              </w:rPr>
              <w:t xml:space="preserve"> </w:t>
            </w:r>
            <w:r w:rsidRPr="00C67945">
              <w:rPr>
                <w:rFonts w:ascii="Verdana" w:eastAsia="Times New Roman" w:hAnsi="Verdana" w:cs="Times New Roman"/>
                <w:sz w:val="16"/>
                <w:szCs w:val="16"/>
                <w:lang w:eastAsia="fr-FR"/>
              </w:rPr>
              <w:t>(y compris le projet faisant l'objet de la demande)</w:t>
            </w:r>
          </w:p>
        </w:tc>
      </w:tr>
      <w:tr w:rsidR="00C67945" w:rsidRPr="00C67945" w14:paraId="38D8D22D" w14:textId="77777777" w:rsidTr="00C67945">
        <w:trPr>
          <w:trHeight w:val="368"/>
        </w:trPr>
        <w:tc>
          <w:tcPr>
            <w:tcW w:w="2838" w:type="dxa"/>
            <w:tcBorders>
              <w:top w:val="single" w:sz="8" w:space="0" w:color="auto"/>
              <w:left w:val="single" w:sz="8" w:space="0" w:color="auto"/>
              <w:bottom w:val="nil"/>
              <w:right w:val="single" w:sz="8" w:space="0" w:color="auto"/>
            </w:tcBorders>
            <w:shd w:val="clear" w:color="auto" w:fill="auto"/>
            <w:vAlign w:val="center"/>
            <w:hideMark/>
          </w:tcPr>
          <w:p w14:paraId="237FE16B" w14:textId="77777777" w:rsidR="00C67945" w:rsidRPr="00C67945" w:rsidRDefault="00C67945" w:rsidP="00C67945">
            <w:pPr>
              <w:suppressAutoHyphens w:val="0"/>
              <w:spacing w:before="0"/>
              <w:jc w:val="center"/>
              <w:rPr>
                <w:rFonts w:ascii="Arial" w:eastAsia="Times New Roman" w:hAnsi="Arial" w:cs="Arial"/>
                <w:sz w:val="18"/>
                <w:szCs w:val="18"/>
                <w:lang w:eastAsia="fr-FR"/>
              </w:rPr>
            </w:pPr>
            <w:r w:rsidRPr="00C67945">
              <w:rPr>
                <w:rFonts w:ascii="Arial" w:eastAsia="Times New Roman" w:hAnsi="Arial" w:cs="Arial"/>
                <w:sz w:val="18"/>
                <w:szCs w:val="18"/>
                <w:lang w:eastAsia="fr-FR"/>
              </w:rPr>
              <w:t>Liste des dépenses ou</w:t>
            </w:r>
            <w:r w:rsidRPr="00C67945">
              <w:rPr>
                <w:rFonts w:ascii="Arial" w:eastAsia="Times New Roman" w:hAnsi="Arial" w:cs="Arial"/>
                <w:b/>
                <w:bCs/>
                <w:sz w:val="18"/>
                <w:szCs w:val="18"/>
                <w:lang w:eastAsia="fr-FR"/>
              </w:rPr>
              <w:t xml:space="preserve"> charges</w:t>
            </w:r>
          </w:p>
        </w:tc>
        <w:tc>
          <w:tcPr>
            <w:tcW w:w="1161" w:type="dxa"/>
            <w:tcBorders>
              <w:top w:val="single" w:sz="8" w:space="0" w:color="auto"/>
              <w:left w:val="nil"/>
              <w:bottom w:val="nil"/>
              <w:right w:val="single" w:sz="8" w:space="0" w:color="auto"/>
            </w:tcBorders>
            <w:shd w:val="clear" w:color="auto" w:fill="auto"/>
            <w:vAlign w:val="center"/>
            <w:hideMark/>
          </w:tcPr>
          <w:p w14:paraId="7BF78A81"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Réalisé</w:t>
            </w:r>
          </w:p>
        </w:tc>
        <w:tc>
          <w:tcPr>
            <w:tcW w:w="1161" w:type="dxa"/>
            <w:tcBorders>
              <w:top w:val="single" w:sz="8" w:space="0" w:color="auto"/>
              <w:left w:val="nil"/>
              <w:bottom w:val="nil"/>
              <w:right w:val="single" w:sz="12" w:space="0" w:color="auto"/>
            </w:tcBorders>
            <w:shd w:val="clear" w:color="auto" w:fill="auto"/>
            <w:vAlign w:val="center"/>
            <w:hideMark/>
          </w:tcPr>
          <w:p w14:paraId="62895F63"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Prévu</w:t>
            </w:r>
          </w:p>
        </w:tc>
        <w:tc>
          <w:tcPr>
            <w:tcW w:w="2552" w:type="dxa"/>
            <w:tcBorders>
              <w:top w:val="single" w:sz="8" w:space="0" w:color="auto"/>
              <w:left w:val="nil"/>
              <w:bottom w:val="nil"/>
              <w:right w:val="single" w:sz="8" w:space="0" w:color="auto"/>
            </w:tcBorders>
            <w:shd w:val="clear" w:color="auto" w:fill="auto"/>
            <w:vAlign w:val="center"/>
            <w:hideMark/>
          </w:tcPr>
          <w:p w14:paraId="4B1D41CA" w14:textId="77777777" w:rsidR="00C67945" w:rsidRPr="00C67945" w:rsidRDefault="00C67945" w:rsidP="00C67945">
            <w:pPr>
              <w:suppressAutoHyphens w:val="0"/>
              <w:spacing w:before="0"/>
              <w:jc w:val="center"/>
              <w:rPr>
                <w:rFonts w:ascii="Geneva" w:eastAsia="Times New Roman" w:hAnsi="Geneva" w:cs="Times New Roman"/>
                <w:sz w:val="18"/>
                <w:szCs w:val="18"/>
                <w:lang w:eastAsia="fr-FR"/>
              </w:rPr>
            </w:pPr>
            <w:r w:rsidRPr="00C67945">
              <w:rPr>
                <w:rFonts w:ascii="Geneva" w:eastAsia="Times New Roman" w:hAnsi="Geneva" w:cs="Times New Roman"/>
                <w:sz w:val="18"/>
                <w:szCs w:val="18"/>
                <w:lang w:eastAsia="fr-FR"/>
              </w:rPr>
              <w:t>Liste des recettes ou</w:t>
            </w:r>
            <w:r w:rsidRPr="00C67945">
              <w:rPr>
                <w:rFonts w:ascii="Geneva" w:eastAsia="Times New Roman" w:hAnsi="Geneva" w:cs="Times New Roman"/>
                <w:b/>
                <w:bCs/>
                <w:sz w:val="18"/>
                <w:szCs w:val="18"/>
                <w:lang w:eastAsia="fr-FR"/>
              </w:rPr>
              <w:t xml:space="preserve"> produits</w:t>
            </w:r>
          </w:p>
        </w:tc>
        <w:tc>
          <w:tcPr>
            <w:tcW w:w="1161" w:type="dxa"/>
            <w:tcBorders>
              <w:top w:val="single" w:sz="8" w:space="0" w:color="auto"/>
              <w:left w:val="nil"/>
              <w:bottom w:val="nil"/>
              <w:right w:val="single" w:sz="8" w:space="0" w:color="auto"/>
            </w:tcBorders>
            <w:shd w:val="clear" w:color="auto" w:fill="auto"/>
            <w:vAlign w:val="center"/>
            <w:hideMark/>
          </w:tcPr>
          <w:p w14:paraId="3C71C0A5"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Réalisé</w:t>
            </w:r>
          </w:p>
        </w:tc>
        <w:tc>
          <w:tcPr>
            <w:tcW w:w="1161" w:type="dxa"/>
            <w:tcBorders>
              <w:top w:val="single" w:sz="8" w:space="0" w:color="auto"/>
              <w:left w:val="nil"/>
              <w:bottom w:val="nil"/>
              <w:right w:val="single" w:sz="8" w:space="0" w:color="auto"/>
            </w:tcBorders>
            <w:shd w:val="clear" w:color="auto" w:fill="auto"/>
            <w:vAlign w:val="center"/>
            <w:hideMark/>
          </w:tcPr>
          <w:p w14:paraId="72F840BF"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Prévu</w:t>
            </w:r>
          </w:p>
        </w:tc>
      </w:tr>
      <w:tr w:rsidR="00C67945" w:rsidRPr="00C67945" w14:paraId="5912B713" w14:textId="77777777" w:rsidTr="00C67945">
        <w:trPr>
          <w:trHeight w:val="439"/>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7103ECAD" w14:textId="77777777" w:rsidR="00C67945" w:rsidRPr="00C67945" w:rsidRDefault="00C67945" w:rsidP="00C67945">
            <w:pPr>
              <w:suppressAutoHyphens w:val="0"/>
              <w:spacing w:before="0"/>
              <w:jc w:val="center"/>
              <w:rPr>
                <w:rFonts w:ascii="Arial" w:eastAsia="Times New Roman" w:hAnsi="Arial" w:cs="Arial"/>
                <w:sz w:val="18"/>
                <w:szCs w:val="18"/>
                <w:lang w:eastAsia="fr-FR"/>
              </w:rPr>
            </w:pPr>
            <w:r w:rsidRPr="00C67945">
              <w:rPr>
                <w:rFonts w:ascii="Arial" w:eastAsia="Times New Roman" w:hAnsi="Arial" w:cs="Arial"/>
                <w:sz w:val="18"/>
                <w:szCs w:val="18"/>
                <w:lang w:eastAsia="fr-FR"/>
              </w:rPr>
              <w:t>(en euros)</w:t>
            </w:r>
          </w:p>
        </w:tc>
        <w:tc>
          <w:tcPr>
            <w:tcW w:w="1161" w:type="dxa"/>
            <w:tcBorders>
              <w:top w:val="nil"/>
              <w:left w:val="nil"/>
              <w:bottom w:val="single" w:sz="8" w:space="0" w:color="auto"/>
              <w:right w:val="single" w:sz="8" w:space="0" w:color="auto"/>
            </w:tcBorders>
            <w:shd w:val="clear" w:color="auto" w:fill="auto"/>
            <w:vAlign w:val="center"/>
            <w:hideMark/>
          </w:tcPr>
          <w:p w14:paraId="3E9B8B01"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2021 (ou 2020)</w:t>
            </w:r>
          </w:p>
        </w:tc>
        <w:tc>
          <w:tcPr>
            <w:tcW w:w="1161" w:type="dxa"/>
            <w:tcBorders>
              <w:top w:val="nil"/>
              <w:left w:val="nil"/>
              <w:bottom w:val="single" w:sz="8" w:space="0" w:color="auto"/>
              <w:right w:val="single" w:sz="12" w:space="0" w:color="auto"/>
            </w:tcBorders>
            <w:shd w:val="clear" w:color="auto" w:fill="auto"/>
            <w:vAlign w:val="center"/>
            <w:hideMark/>
          </w:tcPr>
          <w:p w14:paraId="70307D67"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2 022</w:t>
            </w:r>
          </w:p>
        </w:tc>
        <w:tc>
          <w:tcPr>
            <w:tcW w:w="2552" w:type="dxa"/>
            <w:tcBorders>
              <w:top w:val="nil"/>
              <w:left w:val="nil"/>
              <w:bottom w:val="single" w:sz="8" w:space="0" w:color="auto"/>
              <w:right w:val="single" w:sz="8" w:space="0" w:color="auto"/>
            </w:tcBorders>
            <w:shd w:val="clear" w:color="auto" w:fill="auto"/>
            <w:vAlign w:val="center"/>
            <w:hideMark/>
          </w:tcPr>
          <w:p w14:paraId="0F47C2AB" w14:textId="77777777" w:rsidR="00C67945" w:rsidRPr="00C67945" w:rsidRDefault="00C67945" w:rsidP="00C67945">
            <w:pPr>
              <w:suppressAutoHyphens w:val="0"/>
              <w:spacing w:before="0"/>
              <w:jc w:val="center"/>
              <w:rPr>
                <w:rFonts w:ascii="Arial" w:eastAsia="Times New Roman" w:hAnsi="Arial" w:cs="Arial"/>
                <w:sz w:val="18"/>
                <w:szCs w:val="18"/>
                <w:lang w:eastAsia="fr-FR"/>
              </w:rPr>
            </w:pPr>
            <w:r w:rsidRPr="00C67945">
              <w:rPr>
                <w:rFonts w:ascii="Arial" w:eastAsia="Times New Roman" w:hAnsi="Arial" w:cs="Arial"/>
                <w:sz w:val="18"/>
                <w:szCs w:val="18"/>
                <w:lang w:eastAsia="fr-FR"/>
              </w:rPr>
              <w:t>(en euros)</w:t>
            </w:r>
          </w:p>
        </w:tc>
        <w:tc>
          <w:tcPr>
            <w:tcW w:w="1161" w:type="dxa"/>
            <w:tcBorders>
              <w:top w:val="nil"/>
              <w:left w:val="nil"/>
              <w:bottom w:val="single" w:sz="8" w:space="0" w:color="auto"/>
              <w:right w:val="single" w:sz="8" w:space="0" w:color="auto"/>
            </w:tcBorders>
            <w:shd w:val="clear" w:color="auto" w:fill="auto"/>
            <w:vAlign w:val="center"/>
            <w:hideMark/>
          </w:tcPr>
          <w:p w14:paraId="4F03E37A"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2021 (ou 2020)</w:t>
            </w:r>
          </w:p>
        </w:tc>
        <w:tc>
          <w:tcPr>
            <w:tcW w:w="1161" w:type="dxa"/>
            <w:tcBorders>
              <w:top w:val="nil"/>
              <w:left w:val="nil"/>
              <w:bottom w:val="single" w:sz="8" w:space="0" w:color="auto"/>
              <w:right w:val="single" w:sz="8" w:space="0" w:color="auto"/>
            </w:tcBorders>
            <w:shd w:val="clear" w:color="auto" w:fill="auto"/>
            <w:vAlign w:val="center"/>
            <w:hideMark/>
          </w:tcPr>
          <w:p w14:paraId="633A927D" w14:textId="77777777" w:rsidR="00C67945" w:rsidRPr="00C67945" w:rsidRDefault="00C67945" w:rsidP="00C67945">
            <w:pPr>
              <w:suppressAutoHyphens w:val="0"/>
              <w:spacing w:before="0"/>
              <w:jc w:val="center"/>
              <w:rPr>
                <w:rFonts w:ascii="Arial" w:eastAsia="Times New Roman" w:hAnsi="Arial" w:cs="Arial"/>
                <w:b/>
                <w:bCs/>
                <w:sz w:val="18"/>
                <w:szCs w:val="18"/>
                <w:lang w:eastAsia="fr-FR"/>
              </w:rPr>
            </w:pPr>
            <w:r w:rsidRPr="00C67945">
              <w:rPr>
                <w:rFonts w:ascii="Arial" w:eastAsia="Times New Roman" w:hAnsi="Arial" w:cs="Arial"/>
                <w:b/>
                <w:bCs/>
                <w:sz w:val="18"/>
                <w:szCs w:val="18"/>
                <w:lang w:eastAsia="fr-FR"/>
              </w:rPr>
              <w:t>2 022</w:t>
            </w:r>
          </w:p>
        </w:tc>
      </w:tr>
      <w:tr w:rsidR="00C67945" w:rsidRPr="00C67945" w14:paraId="735B3517" w14:textId="77777777" w:rsidTr="00C67945">
        <w:trPr>
          <w:trHeight w:val="444"/>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3E0642CC"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Achats de fournitures et matériels</w:t>
            </w:r>
          </w:p>
        </w:tc>
        <w:tc>
          <w:tcPr>
            <w:tcW w:w="1161" w:type="dxa"/>
            <w:tcBorders>
              <w:top w:val="nil"/>
              <w:left w:val="nil"/>
              <w:bottom w:val="single" w:sz="8" w:space="0" w:color="auto"/>
              <w:right w:val="single" w:sz="8" w:space="0" w:color="auto"/>
            </w:tcBorders>
            <w:shd w:val="clear" w:color="auto" w:fill="auto"/>
            <w:vAlign w:val="center"/>
            <w:hideMark/>
          </w:tcPr>
          <w:p w14:paraId="113D5F5C"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nil"/>
            </w:tcBorders>
            <w:shd w:val="clear" w:color="auto" w:fill="auto"/>
            <w:vAlign w:val="center"/>
            <w:hideMark/>
          </w:tcPr>
          <w:p w14:paraId="7A7FF85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single" w:sz="12" w:space="0" w:color="auto"/>
              <w:bottom w:val="single" w:sz="8" w:space="0" w:color="auto"/>
              <w:right w:val="single" w:sz="8" w:space="0" w:color="auto"/>
            </w:tcBorders>
            <w:shd w:val="clear" w:color="auto" w:fill="auto"/>
            <w:vAlign w:val="center"/>
            <w:hideMark/>
          </w:tcPr>
          <w:p w14:paraId="1A66994B"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Recettes propres (ventes réalisées par l’association)</w:t>
            </w:r>
          </w:p>
        </w:tc>
        <w:tc>
          <w:tcPr>
            <w:tcW w:w="1161" w:type="dxa"/>
            <w:tcBorders>
              <w:top w:val="nil"/>
              <w:left w:val="nil"/>
              <w:bottom w:val="single" w:sz="8" w:space="0" w:color="auto"/>
              <w:right w:val="single" w:sz="8" w:space="0" w:color="auto"/>
            </w:tcBorders>
            <w:shd w:val="clear" w:color="auto" w:fill="auto"/>
            <w:vAlign w:val="center"/>
            <w:hideMark/>
          </w:tcPr>
          <w:p w14:paraId="6D137F93"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2012267C"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57247ED6" w14:textId="77777777" w:rsidTr="00C67945">
        <w:trPr>
          <w:trHeight w:val="425"/>
        </w:trPr>
        <w:tc>
          <w:tcPr>
            <w:tcW w:w="2838" w:type="dxa"/>
            <w:tcBorders>
              <w:top w:val="nil"/>
              <w:left w:val="single" w:sz="8" w:space="0" w:color="auto"/>
              <w:bottom w:val="nil"/>
              <w:right w:val="single" w:sz="8" w:space="0" w:color="auto"/>
            </w:tcBorders>
            <w:shd w:val="clear" w:color="auto" w:fill="auto"/>
            <w:vAlign w:val="center"/>
            <w:hideMark/>
          </w:tcPr>
          <w:p w14:paraId="0D10AF97"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Achats de services </w:t>
            </w:r>
            <w:r w:rsidRPr="00C67945">
              <w:rPr>
                <w:rFonts w:ascii="Arial" w:eastAsia="Times New Roman" w:hAnsi="Arial" w:cs="Arial"/>
                <w:i/>
                <w:iCs/>
                <w:color w:val="000090"/>
                <w:sz w:val="18"/>
                <w:szCs w:val="18"/>
                <w:lang w:eastAsia="fr-FR"/>
              </w:rPr>
              <w:t>(à détailler):</w:t>
            </w:r>
          </w:p>
        </w:tc>
        <w:tc>
          <w:tcPr>
            <w:tcW w:w="1161" w:type="dxa"/>
            <w:tcBorders>
              <w:top w:val="nil"/>
              <w:left w:val="nil"/>
              <w:bottom w:val="nil"/>
              <w:right w:val="single" w:sz="8" w:space="0" w:color="auto"/>
            </w:tcBorders>
            <w:shd w:val="thinDiagStripe" w:color="000000" w:fill="C0C0C0"/>
            <w:vAlign w:val="center"/>
            <w:hideMark/>
          </w:tcPr>
          <w:p w14:paraId="542CEDA0"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thinDiagStripe" w:color="000000" w:fill="C0C0C0"/>
            <w:vAlign w:val="center"/>
            <w:hideMark/>
          </w:tcPr>
          <w:p w14:paraId="5AA4EEB0"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single" w:sz="12" w:space="0" w:color="auto"/>
              <w:bottom w:val="nil"/>
              <w:right w:val="single" w:sz="8" w:space="0" w:color="auto"/>
            </w:tcBorders>
            <w:shd w:val="clear" w:color="auto" w:fill="auto"/>
            <w:vAlign w:val="center"/>
            <w:hideMark/>
          </w:tcPr>
          <w:p w14:paraId="0465AE6F"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xml:space="preserve">Subventions reçues, ou déjà promises : </w:t>
            </w:r>
            <w:r w:rsidRPr="00C67945">
              <w:rPr>
                <w:rFonts w:ascii="Arial" w:eastAsia="Times New Roman" w:hAnsi="Arial" w:cs="Arial"/>
                <w:i/>
                <w:iCs/>
                <w:color w:val="000090"/>
                <w:sz w:val="18"/>
                <w:szCs w:val="18"/>
                <w:lang w:eastAsia="fr-FR"/>
              </w:rPr>
              <w:t>(détailler et préciser les bailleurs)</w:t>
            </w:r>
            <w:r w:rsidRPr="00C67945">
              <w:rPr>
                <w:rFonts w:ascii="Arial" w:eastAsia="Times New Roman" w:hAnsi="Arial" w:cs="Arial"/>
                <w:sz w:val="18"/>
                <w:szCs w:val="18"/>
                <w:lang w:eastAsia="fr-FR"/>
              </w:rPr>
              <w:t xml:space="preserve"> : </w:t>
            </w:r>
          </w:p>
        </w:tc>
        <w:tc>
          <w:tcPr>
            <w:tcW w:w="1161" w:type="dxa"/>
            <w:tcBorders>
              <w:top w:val="nil"/>
              <w:left w:val="nil"/>
              <w:bottom w:val="nil"/>
              <w:right w:val="single" w:sz="8" w:space="0" w:color="auto"/>
            </w:tcBorders>
            <w:shd w:val="thinDiagStripe" w:color="000000" w:fill="C0C0C0"/>
            <w:vAlign w:val="center"/>
            <w:hideMark/>
          </w:tcPr>
          <w:p w14:paraId="4BE1794B"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thinDiagStripe" w:color="000000" w:fill="C0C0C0"/>
            <w:vAlign w:val="center"/>
            <w:hideMark/>
          </w:tcPr>
          <w:p w14:paraId="23F70917"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6A4ADA47"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2E22BC86"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Loyer</w:t>
            </w:r>
          </w:p>
        </w:tc>
        <w:tc>
          <w:tcPr>
            <w:tcW w:w="1161" w:type="dxa"/>
            <w:tcBorders>
              <w:top w:val="nil"/>
              <w:left w:val="nil"/>
              <w:bottom w:val="nil"/>
              <w:right w:val="single" w:sz="8" w:space="0" w:color="auto"/>
            </w:tcBorders>
            <w:shd w:val="clear" w:color="auto" w:fill="auto"/>
            <w:vAlign w:val="center"/>
            <w:hideMark/>
          </w:tcPr>
          <w:p w14:paraId="05A71FEC"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77805FE5"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12EBD91E"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w:t>
            </w:r>
          </w:p>
        </w:tc>
        <w:tc>
          <w:tcPr>
            <w:tcW w:w="1161" w:type="dxa"/>
            <w:tcBorders>
              <w:top w:val="nil"/>
              <w:left w:val="nil"/>
              <w:bottom w:val="nil"/>
              <w:right w:val="single" w:sz="8" w:space="0" w:color="auto"/>
            </w:tcBorders>
            <w:shd w:val="clear" w:color="auto" w:fill="auto"/>
            <w:vAlign w:val="center"/>
            <w:hideMark/>
          </w:tcPr>
          <w:p w14:paraId="7CF5105D"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6081B007"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4C6B2172"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54A4B88C"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Energie (électricité, gaz)</w:t>
            </w:r>
          </w:p>
        </w:tc>
        <w:tc>
          <w:tcPr>
            <w:tcW w:w="1161" w:type="dxa"/>
            <w:tcBorders>
              <w:top w:val="nil"/>
              <w:left w:val="nil"/>
              <w:bottom w:val="nil"/>
              <w:right w:val="single" w:sz="8" w:space="0" w:color="auto"/>
            </w:tcBorders>
            <w:shd w:val="clear" w:color="auto" w:fill="auto"/>
            <w:vAlign w:val="center"/>
            <w:hideMark/>
          </w:tcPr>
          <w:p w14:paraId="4E48BC22"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5766460F"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099A81E6"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w:t>
            </w:r>
          </w:p>
        </w:tc>
        <w:tc>
          <w:tcPr>
            <w:tcW w:w="1161" w:type="dxa"/>
            <w:tcBorders>
              <w:top w:val="nil"/>
              <w:left w:val="nil"/>
              <w:bottom w:val="nil"/>
              <w:right w:val="single" w:sz="8" w:space="0" w:color="auto"/>
            </w:tcBorders>
            <w:shd w:val="clear" w:color="auto" w:fill="auto"/>
            <w:vAlign w:val="center"/>
            <w:hideMark/>
          </w:tcPr>
          <w:p w14:paraId="0775FCD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54729FD9"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2EEEFDE6"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44EEF58B"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Entretien</w:t>
            </w:r>
          </w:p>
        </w:tc>
        <w:tc>
          <w:tcPr>
            <w:tcW w:w="1161" w:type="dxa"/>
            <w:tcBorders>
              <w:top w:val="nil"/>
              <w:left w:val="nil"/>
              <w:bottom w:val="nil"/>
              <w:right w:val="single" w:sz="8" w:space="0" w:color="auto"/>
            </w:tcBorders>
            <w:shd w:val="clear" w:color="auto" w:fill="auto"/>
            <w:vAlign w:val="center"/>
            <w:hideMark/>
          </w:tcPr>
          <w:p w14:paraId="1E4EBB40"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4D72535A"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35F47A03"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w:t>
            </w:r>
          </w:p>
        </w:tc>
        <w:tc>
          <w:tcPr>
            <w:tcW w:w="1161" w:type="dxa"/>
            <w:tcBorders>
              <w:top w:val="nil"/>
              <w:left w:val="nil"/>
              <w:bottom w:val="nil"/>
              <w:right w:val="single" w:sz="8" w:space="0" w:color="auto"/>
            </w:tcBorders>
            <w:shd w:val="clear" w:color="auto" w:fill="auto"/>
            <w:vAlign w:val="center"/>
            <w:hideMark/>
          </w:tcPr>
          <w:p w14:paraId="7EF9A88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4AC2D19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6D1DD5A8"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218F1FF2"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0AC95405"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68A8F3C5"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349CAFFF"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7A18A4E5"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1E7AEE8A"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1B9DBAF7"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2C9A90B5"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40AE413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78082C5F"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6C9B3976"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19F854F0"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66DF3268"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01056F3C"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0D1A60E3"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48039F0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4DF9DDF0"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05C411B7"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4DE83E92"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61B53D81"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4ACE9C5A" w14:textId="77777777" w:rsidTr="00C67945">
        <w:trPr>
          <w:trHeight w:val="226"/>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4888FD74"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w:t>
            </w:r>
          </w:p>
        </w:tc>
        <w:tc>
          <w:tcPr>
            <w:tcW w:w="1161" w:type="dxa"/>
            <w:tcBorders>
              <w:top w:val="nil"/>
              <w:left w:val="nil"/>
              <w:bottom w:val="single" w:sz="8" w:space="0" w:color="auto"/>
              <w:right w:val="single" w:sz="8" w:space="0" w:color="auto"/>
            </w:tcBorders>
            <w:shd w:val="clear" w:color="auto" w:fill="auto"/>
            <w:vAlign w:val="center"/>
            <w:hideMark/>
          </w:tcPr>
          <w:p w14:paraId="4A702ED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nil"/>
            </w:tcBorders>
            <w:shd w:val="clear" w:color="auto" w:fill="auto"/>
            <w:vAlign w:val="center"/>
            <w:hideMark/>
          </w:tcPr>
          <w:p w14:paraId="4CC2FD3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single" w:sz="12" w:space="0" w:color="auto"/>
              <w:bottom w:val="dotted" w:sz="4" w:space="0" w:color="auto"/>
              <w:right w:val="single" w:sz="8" w:space="0" w:color="auto"/>
            </w:tcBorders>
            <w:shd w:val="clear" w:color="auto" w:fill="auto"/>
            <w:vAlign w:val="center"/>
            <w:hideMark/>
          </w:tcPr>
          <w:p w14:paraId="6F7A4ABA"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w:t>
            </w:r>
          </w:p>
        </w:tc>
        <w:tc>
          <w:tcPr>
            <w:tcW w:w="1161" w:type="dxa"/>
            <w:tcBorders>
              <w:top w:val="nil"/>
              <w:left w:val="nil"/>
              <w:bottom w:val="dotted" w:sz="4" w:space="0" w:color="auto"/>
              <w:right w:val="single" w:sz="8" w:space="0" w:color="auto"/>
            </w:tcBorders>
            <w:shd w:val="clear" w:color="auto" w:fill="auto"/>
            <w:vAlign w:val="center"/>
            <w:hideMark/>
          </w:tcPr>
          <w:p w14:paraId="4191B08A"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dotted" w:sz="4" w:space="0" w:color="auto"/>
              <w:right w:val="single" w:sz="8" w:space="0" w:color="auto"/>
            </w:tcBorders>
            <w:shd w:val="clear" w:color="auto" w:fill="auto"/>
            <w:vAlign w:val="center"/>
            <w:hideMark/>
          </w:tcPr>
          <w:p w14:paraId="0D2E786D"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697E618B" w14:textId="77777777" w:rsidTr="00C67945">
        <w:trPr>
          <w:trHeight w:val="226"/>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73510FB8"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Déplacements, per diem</w:t>
            </w:r>
          </w:p>
        </w:tc>
        <w:tc>
          <w:tcPr>
            <w:tcW w:w="1161" w:type="dxa"/>
            <w:tcBorders>
              <w:top w:val="nil"/>
              <w:left w:val="nil"/>
              <w:bottom w:val="single" w:sz="8" w:space="0" w:color="auto"/>
              <w:right w:val="single" w:sz="8" w:space="0" w:color="auto"/>
            </w:tcBorders>
            <w:shd w:val="clear" w:color="auto" w:fill="auto"/>
            <w:vAlign w:val="center"/>
            <w:hideMark/>
          </w:tcPr>
          <w:p w14:paraId="07D4FCA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nil"/>
            </w:tcBorders>
            <w:shd w:val="clear" w:color="auto" w:fill="auto"/>
            <w:vAlign w:val="center"/>
            <w:hideMark/>
          </w:tcPr>
          <w:p w14:paraId="10EE7C5A"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single" w:sz="12" w:space="0" w:color="auto"/>
              <w:bottom w:val="single" w:sz="8" w:space="0" w:color="auto"/>
              <w:right w:val="single" w:sz="8" w:space="0" w:color="auto"/>
            </w:tcBorders>
            <w:shd w:val="clear" w:color="auto" w:fill="auto"/>
            <w:vAlign w:val="center"/>
            <w:hideMark/>
          </w:tcPr>
          <w:p w14:paraId="282533B5" w14:textId="77777777" w:rsidR="00C67945" w:rsidRPr="00C67945" w:rsidRDefault="00C67945" w:rsidP="00C67945">
            <w:pPr>
              <w:suppressAutoHyphens w:val="0"/>
              <w:spacing w:before="0"/>
              <w:jc w:val="lef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Sous-total subv. acquises</w:t>
            </w:r>
          </w:p>
        </w:tc>
        <w:tc>
          <w:tcPr>
            <w:tcW w:w="1161" w:type="dxa"/>
            <w:tcBorders>
              <w:top w:val="nil"/>
              <w:left w:val="nil"/>
              <w:bottom w:val="single" w:sz="8" w:space="0" w:color="auto"/>
              <w:right w:val="single" w:sz="8" w:space="0" w:color="auto"/>
            </w:tcBorders>
            <w:shd w:val="clear" w:color="auto" w:fill="auto"/>
            <w:vAlign w:val="center"/>
            <w:hideMark/>
          </w:tcPr>
          <w:p w14:paraId="363D6445"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c>
          <w:tcPr>
            <w:tcW w:w="1161" w:type="dxa"/>
            <w:tcBorders>
              <w:top w:val="nil"/>
              <w:left w:val="nil"/>
              <w:bottom w:val="single" w:sz="8" w:space="0" w:color="auto"/>
              <w:right w:val="single" w:sz="8" w:space="0" w:color="auto"/>
            </w:tcBorders>
            <w:shd w:val="clear" w:color="auto" w:fill="auto"/>
            <w:vAlign w:val="center"/>
            <w:hideMark/>
          </w:tcPr>
          <w:p w14:paraId="6C3C89C6"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r>
      <w:tr w:rsidR="00C67945" w:rsidRPr="00C67945" w14:paraId="0ADD838D" w14:textId="77777777" w:rsidTr="00C67945">
        <w:trPr>
          <w:trHeight w:val="397"/>
        </w:trPr>
        <w:tc>
          <w:tcPr>
            <w:tcW w:w="2838" w:type="dxa"/>
            <w:tcBorders>
              <w:top w:val="nil"/>
              <w:left w:val="single" w:sz="8" w:space="0" w:color="auto"/>
              <w:bottom w:val="nil"/>
              <w:right w:val="single" w:sz="8" w:space="0" w:color="auto"/>
            </w:tcBorders>
            <w:shd w:val="clear" w:color="auto" w:fill="auto"/>
            <w:vAlign w:val="center"/>
            <w:hideMark/>
          </w:tcPr>
          <w:p w14:paraId="30711200"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Charges de personnel </w:t>
            </w:r>
            <w:r w:rsidRPr="00C67945">
              <w:rPr>
                <w:rFonts w:ascii="Arial" w:eastAsia="Times New Roman" w:hAnsi="Arial" w:cs="Arial"/>
                <w:i/>
                <w:iCs/>
                <w:color w:val="000090"/>
                <w:sz w:val="18"/>
                <w:szCs w:val="18"/>
                <w:lang w:eastAsia="fr-FR"/>
              </w:rPr>
              <w:t xml:space="preserve">(à détailler) </w:t>
            </w:r>
            <w:r w:rsidRPr="00C67945">
              <w:rPr>
                <w:rFonts w:ascii="Arial" w:eastAsia="Times New Roman" w:hAnsi="Arial" w:cs="Arial"/>
                <w:sz w:val="18"/>
                <w:szCs w:val="18"/>
                <w:lang w:eastAsia="fr-FR"/>
              </w:rPr>
              <w:t>:</w:t>
            </w:r>
          </w:p>
        </w:tc>
        <w:tc>
          <w:tcPr>
            <w:tcW w:w="1161" w:type="dxa"/>
            <w:tcBorders>
              <w:top w:val="nil"/>
              <w:left w:val="nil"/>
              <w:bottom w:val="nil"/>
              <w:right w:val="single" w:sz="8" w:space="0" w:color="auto"/>
            </w:tcBorders>
            <w:shd w:val="thinDiagStripe" w:color="000000" w:fill="C0C0C0"/>
            <w:vAlign w:val="center"/>
            <w:hideMark/>
          </w:tcPr>
          <w:p w14:paraId="7CCC512E"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thinDiagStripe" w:color="000000" w:fill="C0C0C0"/>
            <w:vAlign w:val="center"/>
            <w:hideMark/>
          </w:tcPr>
          <w:p w14:paraId="455340FB"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single" w:sz="12" w:space="0" w:color="auto"/>
              <w:bottom w:val="nil"/>
              <w:right w:val="single" w:sz="8" w:space="0" w:color="auto"/>
            </w:tcBorders>
            <w:shd w:val="clear" w:color="auto" w:fill="auto"/>
            <w:vAlign w:val="center"/>
            <w:hideMark/>
          </w:tcPr>
          <w:p w14:paraId="25F0ACFC"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xml:space="preserve">Subventions demandées pour 2020 mais non confirmées : </w:t>
            </w:r>
            <w:r w:rsidRPr="00C67945">
              <w:rPr>
                <w:rFonts w:ascii="Arial" w:eastAsia="Times New Roman" w:hAnsi="Arial" w:cs="Arial"/>
                <w:i/>
                <w:iCs/>
                <w:color w:val="000090"/>
                <w:sz w:val="18"/>
                <w:szCs w:val="18"/>
                <w:lang w:eastAsia="fr-FR"/>
              </w:rPr>
              <w:t>(détailler et préciser les bailleurs</w:t>
            </w:r>
            <w:r w:rsidRPr="00C67945">
              <w:rPr>
                <w:rFonts w:ascii="Arial" w:eastAsia="Times New Roman" w:hAnsi="Arial" w:cs="Arial"/>
                <w:i/>
                <w:iCs/>
                <w:color w:val="000090"/>
                <w:sz w:val="16"/>
                <w:szCs w:val="16"/>
                <w:lang w:eastAsia="fr-FR"/>
              </w:rPr>
              <w:t>)</w:t>
            </w: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thinDiagStripe" w:color="000000" w:fill="C0C0C0"/>
            <w:vAlign w:val="center"/>
            <w:hideMark/>
          </w:tcPr>
          <w:p w14:paraId="1D29042F"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thinDiagStripe" w:color="000000" w:fill="C0C0C0"/>
            <w:vAlign w:val="center"/>
            <w:hideMark/>
          </w:tcPr>
          <w:p w14:paraId="4992413C"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5ACB576B"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6F0C6926"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direction</w:t>
            </w:r>
          </w:p>
        </w:tc>
        <w:tc>
          <w:tcPr>
            <w:tcW w:w="1161" w:type="dxa"/>
            <w:tcBorders>
              <w:top w:val="nil"/>
              <w:left w:val="nil"/>
              <w:bottom w:val="nil"/>
              <w:right w:val="single" w:sz="8" w:space="0" w:color="auto"/>
            </w:tcBorders>
            <w:shd w:val="clear" w:color="auto" w:fill="auto"/>
            <w:vAlign w:val="center"/>
            <w:hideMark/>
          </w:tcPr>
          <w:p w14:paraId="4A2AC819"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664B3322"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6DF58733"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xml:space="preserve"> Fondation de France</w:t>
            </w:r>
          </w:p>
        </w:tc>
        <w:tc>
          <w:tcPr>
            <w:tcW w:w="1161" w:type="dxa"/>
            <w:tcBorders>
              <w:top w:val="nil"/>
              <w:left w:val="nil"/>
              <w:bottom w:val="nil"/>
              <w:right w:val="single" w:sz="8" w:space="0" w:color="auto"/>
            </w:tcBorders>
            <w:shd w:val="thinDiagStripe" w:color="000000" w:fill="C0C0C0"/>
            <w:vAlign w:val="center"/>
            <w:hideMark/>
          </w:tcPr>
          <w:p w14:paraId="7F50A649"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54083AF9"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7A6219CD"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45E59277"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secrétariat, comptabilité</w:t>
            </w:r>
          </w:p>
        </w:tc>
        <w:tc>
          <w:tcPr>
            <w:tcW w:w="1161" w:type="dxa"/>
            <w:tcBorders>
              <w:top w:val="nil"/>
              <w:left w:val="nil"/>
              <w:bottom w:val="nil"/>
              <w:right w:val="single" w:sz="8" w:space="0" w:color="auto"/>
            </w:tcBorders>
            <w:shd w:val="clear" w:color="auto" w:fill="auto"/>
            <w:vAlign w:val="center"/>
            <w:hideMark/>
          </w:tcPr>
          <w:p w14:paraId="1330BCF8"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4FCE327C"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3473A852"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w:t>
            </w:r>
          </w:p>
        </w:tc>
        <w:tc>
          <w:tcPr>
            <w:tcW w:w="1161" w:type="dxa"/>
            <w:tcBorders>
              <w:top w:val="nil"/>
              <w:left w:val="nil"/>
              <w:bottom w:val="nil"/>
              <w:right w:val="single" w:sz="8" w:space="0" w:color="auto"/>
            </w:tcBorders>
            <w:shd w:val="thinDiagStripe" w:color="000000" w:fill="C0C0C0"/>
            <w:vAlign w:val="center"/>
            <w:hideMark/>
          </w:tcPr>
          <w:p w14:paraId="540D337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197D6395"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79B21ADA"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2084C30A"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animateurs</w:t>
            </w:r>
          </w:p>
        </w:tc>
        <w:tc>
          <w:tcPr>
            <w:tcW w:w="1161" w:type="dxa"/>
            <w:tcBorders>
              <w:top w:val="nil"/>
              <w:left w:val="nil"/>
              <w:bottom w:val="nil"/>
              <w:right w:val="single" w:sz="8" w:space="0" w:color="auto"/>
            </w:tcBorders>
            <w:shd w:val="clear" w:color="auto" w:fill="auto"/>
            <w:vAlign w:val="center"/>
            <w:hideMark/>
          </w:tcPr>
          <w:p w14:paraId="203B09F6"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13F9E61B"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74FD5513"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w:t>
            </w:r>
          </w:p>
        </w:tc>
        <w:tc>
          <w:tcPr>
            <w:tcW w:w="1161" w:type="dxa"/>
            <w:tcBorders>
              <w:top w:val="nil"/>
              <w:left w:val="nil"/>
              <w:bottom w:val="nil"/>
              <w:right w:val="single" w:sz="8" w:space="0" w:color="auto"/>
            </w:tcBorders>
            <w:shd w:val="thinDiagStripe" w:color="000000" w:fill="C0C0C0"/>
            <w:vAlign w:val="center"/>
            <w:hideMark/>
          </w:tcPr>
          <w:p w14:paraId="35B5ADBE"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15D724F9"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413E3FA9"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40BD1874"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315FEC57"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47FA830C"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70823B19"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thinDiagStripe" w:color="000000" w:fill="C0C0C0"/>
            <w:vAlign w:val="center"/>
            <w:hideMark/>
          </w:tcPr>
          <w:p w14:paraId="4F2222D2"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6B9EAC20"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4AB63D5C"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0C1D0FF0"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51F91FFC"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5D4CF06B"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6BB02BF5"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thinDiagStripe" w:color="000000" w:fill="C0C0C0"/>
            <w:vAlign w:val="center"/>
            <w:hideMark/>
          </w:tcPr>
          <w:p w14:paraId="6093563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0F5F0101"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12A2CA5B"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4C5CBC87"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1CB9532C"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0CB88772"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nil"/>
              <w:right w:val="single" w:sz="8" w:space="0" w:color="auto"/>
            </w:tcBorders>
            <w:shd w:val="clear" w:color="auto" w:fill="auto"/>
            <w:vAlign w:val="center"/>
            <w:hideMark/>
          </w:tcPr>
          <w:p w14:paraId="1E30C655"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thinDiagStripe" w:color="000000" w:fill="C0C0C0"/>
            <w:vAlign w:val="center"/>
            <w:hideMark/>
          </w:tcPr>
          <w:p w14:paraId="50355AE8"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29ED60AE"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2BDDB13E" w14:textId="77777777" w:rsidTr="00C67945">
        <w:trPr>
          <w:trHeight w:val="217"/>
        </w:trPr>
        <w:tc>
          <w:tcPr>
            <w:tcW w:w="2838" w:type="dxa"/>
            <w:tcBorders>
              <w:top w:val="nil"/>
              <w:left w:val="single" w:sz="8" w:space="0" w:color="auto"/>
              <w:bottom w:val="nil"/>
              <w:right w:val="single" w:sz="8" w:space="0" w:color="auto"/>
            </w:tcBorders>
            <w:shd w:val="clear" w:color="auto" w:fill="auto"/>
            <w:vAlign w:val="center"/>
            <w:hideMark/>
          </w:tcPr>
          <w:p w14:paraId="0A39C20E"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single" w:sz="8" w:space="0" w:color="auto"/>
            </w:tcBorders>
            <w:shd w:val="clear" w:color="auto" w:fill="auto"/>
            <w:vAlign w:val="center"/>
            <w:hideMark/>
          </w:tcPr>
          <w:p w14:paraId="64D6410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0A891D8F"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dotted" w:sz="4" w:space="0" w:color="auto"/>
              <w:right w:val="single" w:sz="8" w:space="0" w:color="auto"/>
            </w:tcBorders>
            <w:shd w:val="clear" w:color="auto" w:fill="auto"/>
            <w:vAlign w:val="center"/>
            <w:hideMark/>
          </w:tcPr>
          <w:p w14:paraId="493FA807"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dotted" w:sz="4" w:space="0" w:color="auto"/>
              <w:right w:val="single" w:sz="8" w:space="0" w:color="auto"/>
            </w:tcBorders>
            <w:shd w:val="thinDiagStripe" w:color="000000" w:fill="C0C0C0"/>
            <w:vAlign w:val="center"/>
            <w:hideMark/>
          </w:tcPr>
          <w:p w14:paraId="2A1DED69"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dotted" w:sz="4" w:space="0" w:color="auto"/>
              <w:right w:val="single" w:sz="8" w:space="0" w:color="auto"/>
            </w:tcBorders>
            <w:shd w:val="clear" w:color="auto" w:fill="auto"/>
            <w:vAlign w:val="center"/>
            <w:hideMark/>
          </w:tcPr>
          <w:p w14:paraId="592998F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19143716" w14:textId="77777777" w:rsidTr="00C67945">
        <w:trPr>
          <w:trHeight w:val="425"/>
        </w:trPr>
        <w:tc>
          <w:tcPr>
            <w:tcW w:w="2838" w:type="dxa"/>
            <w:tcBorders>
              <w:top w:val="nil"/>
              <w:left w:val="single" w:sz="8" w:space="0" w:color="auto"/>
              <w:bottom w:val="nil"/>
              <w:right w:val="single" w:sz="8" w:space="0" w:color="auto"/>
            </w:tcBorders>
            <w:shd w:val="clear" w:color="auto" w:fill="auto"/>
            <w:vAlign w:val="center"/>
            <w:hideMark/>
          </w:tcPr>
          <w:p w14:paraId="72E560E0"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sous-traitants, consultants…</w:t>
            </w:r>
          </w:p>
        </w:tc>
        <w:tc>
          <w:tcPr>
            <w:tcW w:w="1161" w:type="dxa"/>
            <w:tcBorders>
              <w:top w:val="nil"/>
              <w:left w:val="nil"/>
              <w:bottom w:val="nil"/>
              <w:right w:val="single" w:sz="8" w:space="0" w:color="auto"/>
            </w:tcBorders>
            <w:shd w:val="clear" w:color="auto" w:fill="auto"/>
            <w:vAlign w:val="center"/>
            <w:hideMark/>
          </w:tcPr>
          <w:p w14:paraId="64C26AE8"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nil"/>
              <w:right w:val="nil"/>
            </w:tcBorders>
            <w:shd w:val="clear" w:color="auto" w:fill="auto"/>
            <w:vAlign w:val="center"/>
            <w:hideMark/>
          </w:tcPr>
          <w:p w14:paraId="118C381A" w14:textId="77777777" w:rsidR="00C67945" w:rsidRPr="00C67945" w:rsidRDefault="00C67945" w:rsidP="00C67945">
            <w:pPr>
              <w:suppressAutoHyphens w:val="0"/>
              <w:spacing w:before="0"/>
              <w:jc w:val="right"/>
              <w:rPr>
                <w:rFonts w:ascii="Arial" w:eastAsia="Times New Roman" w:hAnsi="Arial" w:cs="Arial"/>
                <w:sz w:val="18"/>
                <w:szCs w:val="18"/>
                <w:lang w:eastAsia="fr-FR"/>
              </w:rPr>
            </w:pPr>
          </w:p>
        </w:tc>
        <w:tc>
          <w:tcPr>
            <w:tcW w:w="2552" w:type="dxa"/>
            <w:tcBorders>
              <w:top w:val="nil"/>
              <w:left w:val="single" w:sz="12" w:space="0" w:color="auto"/>
              <w:bottom w:val="single" w:sz="8" w:space="0" w:color="auto"/>
              <w:right w:val="single" w:sz="8" w:space="0" w:color="auto"/>
            </w:tcBorders>
            <w:shd w:val="clear" w:color="auto" w:fill="auto"/>
            <w:vAlign w:val="center"/>
            <w:hideMark/>
          </w:tcPr>
          <w:p w14:paraId="4B50ED8D" w14:textId="77777777" w:rsidR="00C67945" w:rsidRPr="00C67945" w:rsidRDefault="00C67945" w:rsidP="00C67945">
            <w:pPr>
              <w:suppressAutoHyphens w:val="0"/>
              <w:spacing w:before="0"/>
              <w:jc w:val="lef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Sous-total subv. demandées</w:t>
            </w:r>
          </w:p>
        </w:tc>
        <w:tc>
          <w:tcPr>
            <w:tcW w:w="1161" w:type="dxa"/>
            <w:tcBorders>
              <w:top w:val="nil"/>
              <w:left w:val="nil"/>
              <w:bottom w:val="nil"/>
              <w:right w:val="single" w:sz="8" w:space="0" w:color="auto"/>
            </w:tcBorders>
            <w:shd w:val="thinDiagStripe" w:color="000000" w:fill="C0C0C0"/>
            <w:vAlign w:val="center"/>
            <w:hideMark/>
          </w:tcPr>
          <w:p w14:paraId="7AB60539"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33F35518"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r>
      <w:tr w:rsidR="00C67945" w:rsidRPr="00C67945" w14:paraId="719F7A5B" w14:textId="77777777" w:rsidTr="00C67945">
        <w:trPr>
          <w:trHeight w:val="411"/>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379217C4"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7AA68CB2"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12" w:space="0" w:color="auto"/>
            </w:tcBorders>
            <w:shd w:val="clear" w:color="auto" w:fill="auto"/>
            <w:vAlign w:val="center"/>
            <w:hideMark/>
          </w:tcPr>
          <w:p w14:paraId="62708857"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nil"/>
              <w:bottom w:val="single" w:sz="8" w:space="0" w:color="auto"/>
              <w:right w:val="single" w:sz="8" w:space="0" w:color="auto"/>
            </w:tcBorders>
            <w:shd w:val="clear" w:color="auto" w:fill="auto"/>
            <w:vAlign w:val="center"/>
            <w:hideMark/>
          </w:tcPr>
          <w:p w14:paraId="122B5F3B" w14:textId="77777777" w:rsidR="00C67945" w:rsidRPr="00C67945" w:rsidRDefault="00C67945" w:rsidP="00C67945">
            <w:pPr>
              <w:suppressAutoHyphens w:val="0"/>
              <w:spacing w:before="0"/>
              <w:jc w:val="lef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Total subventions</w:t>
            </w:r>
          </w:p>
        </w:tc>
        <w:tc>
          <w:tcPr>
            <w:tcW w:w="1161" w:type="dxa"/>
            <w:tcBorders>
              <w:top w:val="nil"/>
              <w:left w:val="nil"/>
              <w:bottom w:val="single" w:sz="8" w:space="0" w:color="auto"/>
              <w:right w:val="single" w:sz="8" w:space="0" w:color="auto"/>
            </w:tcBorders>
            <w:shd w:val="clear" w:color="auto" w:fill="auto"/>
            <w:vAlign w:val="center"/>
            <w:hideMark/>
          </w:tcPr>
          <w:p w14:paraId="24F103F2"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c>
          <w:tcPr>
            <w:tcW w:w="1161" w:type="dxa"/>
            <w:tcBorders>
              <w:top w:val="nil"/>
              <w:left w:val="nil"/>
              <w:bottom w:val="single" w:sz="8" w:space="0" w:color="auto"/>
              <w:right w:val="single" w:sz="8" w:space="0" w:color="auto"/>
            </w:tcBorders>
            <w:shd w:val="clear" w:color="auto" w:fill="auto"/>
            <w:vAlign w:val="center"/>
            <w:hideMark/>
          </w:tcPr>
          <w:p w14:paraId="4D312684"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r>
      <w:tr w:rsidR="00C67945" w:rsidRPr="00C67945" w14:paraId="680C7F1F" w14:textId="77777777" w:rsidTr="00C67945">
        <w:trPr>
          <w:trHeight w:val="397"/>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0E25DE30"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Impôts et taxes</w:t>
            </w:r>
          </w:p>
        </w:tc>
        <w:tc>
          <w:tcPr>
            <w:tcW w:w="1161" w:type="dxa"/>
            <w:tcBorders>
              <w:top w:val="nil"/>
              <w:left w:val="nil"/>
              <w:bottom w:val="single" w:sz="8" w:space="0" w:color="auto"/>
              <w:right w:val="single" w:sz="8" w:space="0" w:color="auto"/>
            </w:tcBorders>
            <w:shd w:val="clear" w:color="auto" w:fill="auto"/>
            <w:vAlign w:val="center"/>
            <w:hideMark/>
          </w:tcPr>
          <w:p w14:paraId="5DC984EB"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12" w:space="0" w:color="auto"/>
            </w:tcBorders>
            <w:shd w:val="clear" w:color="auto" w:fill="auto"/>
            <w:vAlign w:val="center"/>
            <w:hideMark/>
          </w:tcPr>
          <w:p w14:paraId="16FD0F07"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nil"/>
              <w:bottom w:val="single" w:sz="8" w:space="0" w:color="auto"/>
              <w:right w:val="single" w:sz="8" w:space="0" w:color="auto"/>
            </w:tcBorders>
            <w:shd w:val="clear" w:color="auto" w:fill="auto"/>
            <w:vAlign w:val="center"/>
            <w:hideMark/>
          </w:tcPr>
          <w:p w14:paraId="0536495A"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Cotisations, dons</w:t>
            </w:r>
          </w:p>
        </w:tc>
        <w:tc>
          <w:tcPr>
            <w:tcW w:w="1161" w:type="dxa"/>
            <w:tcBorders>
              <w:top w:val="nil"/>
              <w:left w:val="nil"/>
              <w:bottom w:val="single" w:sz="8" w:space="0" w:color="auto"/>
              <w:right w:val="single" w:sz="8" w:space="0" w:color="auto"/>
            </w:tcBorders>
            <w:shd w:val="clear" w:color="auto" w:fill="auto"/>
            <w:vAlign w:val="center"/>
            <w:hideMark/>
          </w:tcPr>
          <w:p w14:paraId="0EA8B1F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78BF9037"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68331306" w14:textId="77777777" w:rsidTr="00C67945">
        <w:trPr>
          <w:trHeight w:val="382"/>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4275ACE4"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Autres charges ou dépenses</w:t>
            </w:r>
          </w:p>
        </w:tc>
        <w:tc>
          <w:tcPr>
            <w:tcW w:w="1161" w:type="dxa"/>
            <w:tcBorders>
              <w:top w:val="nil"/>
              <w:left w:val="nil"/>
              <w:bottom w:val="single" w:sz="8" w:space="0" w:color="auto"/>
              <w:right w:val="single" w:sz="8" w:space="0" w:color="auto"/>
            </w:tcBorders>
            <w:shd w:val="clear" w:color="auto" w:fill="auto"/>
            <w:vAlign w:val="center"/>
            <w:hideMark/>
          </w:tcPr>
          <w:p w14:paraId="37767E7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12" w:space="0" w:color="auto"/>
            </w:tcBorders>
            <w:shd w:val="clear" w:color="auto" w:fill="auto"/>
            <w:vAlign w:val="center"/>
            <w:hideMark/>
          </w:tcPr>
          <w:p w14:paraId="57DF958B"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nil"/>
              <w:bottom w:val="single" w:sz="8" w:space="0" w:color="auto"/>
              <w:right w:val="single" w:sz="8" w:space="0" w:color="auto"/>
            </w:tcBorders>
            <w:shd w:val="clear" w:color="auto" w:fill="auto"/>
            <w:vAlign w:val="center"/>
            <w:hideMark/>
          </w:tcPr>
          <w:p w14:paraId="3778D34F"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Autres produits (préciser)</w:t>
            </w:r>
          </w:p>
        </w:tc>
        <w:tc>
          <w:tcPr>
            <w:tcW w:w="1161" w:type="dxa"/>
            <w:tcBorders>
              <w:top w:val="nil"/>
              <w:left w:val="nil"/>
              <w:bottom w:val="single" w:sz="8" w:space="0" w:color="auto"/>
              <w:right w:val="single" w:sz="8" w:space="0" w:color="auto"/>
            </w:tcBorders>
            <w:shd w:val="clear" w:color="auto" w:fill="auto"/>
            <w:vAlign w:val="center"/>
            <w:hideMark/>
          </w:tcPr>
          <w:p w14:paraId="314F4110"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487FC19A"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6AF6CE53" w14:textId="77777777" w:rsidTr="00C67945">
        <w:trPr>
          <w:trHeight w:val="354"/>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0A6DC478"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Charges financières (frais bancaires)</w:t>
            </w:r>
          </w:p>
        </w:tc>
        <w:tc>
          <w:tcPr>
            <w:tcW w:w="1161" w:type="dxa"/>
            <w:tcBorders>
              <w:top w:val="nil"/>
              <w:left w:val="nil"/>
              <w:bottom w:val="single" w:sz="8" w:space="0" w:color="auto"/>
              <w:right w:val="single" w:sz="8" w:space="0" w:color="auto"/>
            </w:tcBorders>
            <w:shd w:val="clear" w:color="auto" w:fill="auto"/>
            <w:vAlign w:val="center"/>
            <w:hideMark/>
          </w:tcPr>
          <w:p w14:paraId="3016E9AA"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12" w:space="0" w:color="auto"/>
            </w:tcBorders>
            <w:shd w:val="clear" w:color="auto" w:fill="auto"/>
            <w:vAlign w:val="center"/>
            <w:hideMark/>
          </w:tcPr>
          <w:p w14:paraId="7A0EEFD4"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nil"/>
              <w:bottom w:val="single" w:sz="8" w:space="0" w:color="auto"/>
              <w:right w:val="single" w:sz="8" w:space="0" w:color="auto"/>
            </w:tcBorders>
            <w:shd w:val="clear" w:color="auto" w:fill="auto"/>
            <w:vAlign w:val="center"/>
            <w:hideMark/>
          </w:tcPr>
          <w:p w14:paraId="2A138663"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Produits financiers (intérêts bancaires)</w:t>
            </w:r>
          </w:p>
        </w:tc>
        <w:tc>
          <w:tcPr>
            <w:tcW w:w="1161" w:type="dxa"/>
            <w:tcBorders>
              <w:top w:val="nil"/>
              <w:left w:val="nil"/>
              <w:bottom w:val="single" w:sz="8" w:space="0" w:color="auto"/>
              <w:right w:val="single" w:sz="8" w:space="0" w:color="auto"/>
            </w:tcBorders>
            <w:shd w:val="clear" w:color="auto" w:fill="auto"/>
            <w:vAlign w:val="center"/>
            <w:hideMark/>
          </w:tcPr>
          <w:p w14:paraId="4A174CD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7AECD6BB"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1703F1E2" w14:textId="77777777" w:rsidTr="00C67945">
        <w:trPr>
          <w:trHeight w:val="226"/>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195632E0"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Charges exceptionnelles</w:t>
            </w:r>
          </w:p>
        </w:tc>
        <w:tc>
          <w:tcPr>
            <w:tcW w:w="1161" w:type="dxa"/>
            <w:tcBorders>
              <w:top w:val="nil"/>
              <w:left w:val="nil"/>
              <w:bottom w:val="single" w:sz="8" w:space="0" w:color="auto"/>
              <w:right w:val="single" w:sz="8" w:space="0" w:color="auto"/>
            </w:tcBorders>
            <w:shd w:val="clear" w:color="auto" w:fill="auto"/>
            <w:vAlign w:val="center"/>
            <w:hideMark/>
          </w:tcPr>
          <w:p w14:paraId="1AEA846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12" w:space="0" w:color="auto"/>
            </w:tcBorders>
            <w:shd w:val="clear" w:color="auto" w:fill="auto"/>
            <w:vAlign w:val="center"/>
            <w:hideMark/>
          </w:tcPr>
          <w:p w14:paraId="31E74D9F"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2552" w:type="dxa"/>
            <w:tcBorders>
              <w:top w:val="nil"/>
              <w:left w:val="nil"/>
              <w:bottom w:val="single" w:sz="8" w:space="0" w:color="auto"/>
              <w:right w:val="single" w:sz="8" w:space="0" w:color="auto"/>
            </w:tcBorders>
            <w:shd w:val="clear" w:color="auto" w:fill="auto"/>
            <w:vAlign w:val="center"/>
            <w:hideMark/>
          </w:tcPr>
          <w:p w14:paraId="1199A88D" w14:textId="77777777" w:rsidR="00C67945" w:rsidRPr="00C67945" w:rsidRDefault="00C67945" w:rsidP="00C67945">
            <w:pPr>
              <w:suppressAutoHyphens w:val="0"/>
              <w:spacing w:before="0"/>
              <w:jc w:val="left"/>
              <w:rPr>
                <w:rFonts w:ascii="Arial" w:eastAsia="Times New Roman" w:hAnsi="Arial" w:cs="Arial"/>
                <w:sz w:val="18"/>
                <w:szCs w:val="18"/>
                <w:lang w:eastAsia="fr-FR"/>
              </w:rPr>
            </w:pPr>
            <w:r w:rsidRPr="00C67945">
              <w:rPr>
                <w:rFonts w:ascii="Arial" w:eastAsia="Times New Roman" w:hAnsi="Arial" w:cs="Arial"/>
                <w:sz w:val="18"/>
                <w:szCs w:val="18"/>
                <w:lang w:eastAsia="fr-FR"/>
              </w:rPr>
              <w:t>Produits exceptionnels</w:t>
            </w:r>
          </w:p>
        </w:tc>
        <w:tc>
          <w:tcPr>
            <w:tcW w:w="1161" w:type="dxa"/>
            <w:tcBorders>
              <w:top w:val="nil"/>
              <w:left w:val="nil"/>
              <w:bottom w:val="single" w:sz="8" w:space="0" w:color="auto"/>
              <w:right w:val="single" w:sz="8" w:space="0" w:color="auto"/>
            </w:tcBorders>
            <w:shd w:val="clear" w:color="auto" w:fill="auto"/>
            <w:vAlign w:val="center"/>
            <w:hideMark/>
          </w:tcPr>
          <w:p w14:paraId="4EE3F041"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1984CEF3" w14:textId="77777777" w:rsidR="00C67945" w:rsidRPr="00C67945" w:rsidRDefault="00C67945" w:rsidP="00C67945">
            <w:pPr>
              <w:suppressAutoHyphens w:val="0"/>
              <w:spacing w:before="0"/>
              <w:jc w:val="right"/>
              <w:rPr>
                <w:rFonts w:ascii="Arial" w:eastAsia="Times New Roman" w:hAnsi="Arial" w:cs="Arial"/>
                <w:sz w:val="18"/>
                <w:szCs w:val="18"/>
                <w:lang w:eastAsia="fr-FR"/>
              </w:rPr>
            </w:pPr>
            <w:r w:rsidRPr="00C67945">
              <w:rPr>
                <w:rFonts w:ascii="Arial" w:eastAsia="Times New Roman" w:hAnsi="Arial" w:cs="Arial"/>
                <w:sz w:val="18"/>
                <w:szCs w:val="18"/>
                <w:lang w:eastAsia="fr-FR"/>
              </w:rPr>
              <w:t> </w:t>
            </w:r>
          </w:p>
        </w:tc>
      </w:tr>
      <w:tr w:rsidR="00C67945" w:rsidRPr="00C67945" w14:paraId="6C2BA45F" w14:textId="77777777" w:rsidTr="00C67945">
        <w:trPr>
          <w:trHeight w:val="467"/>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0D632806" w14:textId="77777777" w:rsidR="00C67945" w:rsidRPr="00C67945" w:rsidRDefault="00C67945" w:rsidP="00C67945">
            <w:pPr>
              <w:suppressAutoHyphens w:val="0"/>
              <w:spacing w:before="0"/>
              <w:jc w:val="lef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Total dépenses (ou charges)</w:t>
            </w:r>
          </w:p>
        </w:tc>
        <w:tc>
          <w:tcPr>
            <w:tcW w:w="1161" w:type="dxa"/>
            <w:tcBorders>
              <w:top w:val="nil"/>
              <w:left w:val="nil"/>
              <w:bottom w:val="single" w:sz="8" w:space="0" w:color="auto"/>
              <w:right w:val="single" w:sz="8" w:space="0" w:color="auto"/>
            </w:tcBorders>
            <w:shd w:val="clear" w:color="auto" w:fill="auto"/>
            <w:vAlign w:val="center"/>
            <w:hideMark/>
          </w:tcPr>
          <w:p w14:paraId="30031525"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c>
          <w:tcPr>
            <w:tcW w:w="1161" w:type="dxa"/>
            <w:tcBorders>
              <w:top w:val="nil"/>
              <w:left w:val="nil"/>
              <w:bottom w:val="single" w:sz="8" w:space="0" w:color="auto"/>
              <w:right w:val="single" w:sz="12" w:space="0" w:color="auto"/>
            </w:tcBorders>
            <w:shd w:val="clear" w:color="auto" w:fill="auto"/>
            <w:vAlign w:val="center"/>
            <w:hideMark/>
          </w:tcPr>
          <w:p w14:paraId="014EF14E"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c>
          <w:tcPr>
            <w:tcW w:w="2552" w:type="dxa"/>
            <w:tcBorders>
              <w:top w:val="nil"/>
              <w:left w:val="nil"/>
              <w:bottom w:val="single" w:sz="8" w:space="0" w:color="auto"/>
              <w:right w:val="single" w:sz="8" w:space="0" w:color="auto"/>
            </w:tcBorders>
            <w:shd w:val="clear" w:color="auto" w:fill="auto"/>
            <w:vAlign w:val="center"/>
            <w:hideMark/>
          </w:tcPr>
          <w:p w14:paraId="4C8BEE0A" w14:textId="77777777" w:rsidR="00C67945" w:rsidRPr="00C67945" w:rsidRDefault="00C67945" w:rsidP="00C67945">
            <w:pPr>
              <w:suppressAutoHyphens w:val="0"/>
              <w:spacing w:before="0"/>
              <w:jc w:val="lef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Total recettes (ou produits)</w:t>
            </w:r>
          </w:p>
        </w:tc>
        <w:tc>
          <w:tcPr>
            <w:tcW w:w="1161" w:type="dxa"/>
            <w:tcBorders>
              <w:top w:val="nil"/>
              <w:left w:val="nil"/>
              <w:bottom w:val="single" w:sz="8" w:space="0" w:color="auto"/>
              <w:right w:val="single" w:sz="8" w:space="0" w:color="auto"/>
            </w:tcBorders>
            <w:shd w:val="clear" w:color="auto" w:fill="auto"/>
            <w:vAlign w:val="center"/>
            <w:hideMark/>
          </w:tcPr>
          <w:p w14:paraId="2F37D206"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c>
          <w:tcPr>
            <w:tcW w:w="1161" w:type="dxa"/>
            <w:tcBorders>
              <w:top w:val="nil"/>
              <w:left w:val="nil"/>
              <w:bottom w:val="single" w:sz="8" w:space="0" w:color="auto"/>
              <w:right w:val="single" w:sz="8" w:space="0" w:color="auto"/>
            </w:tcBorders>
            <w:shd w:val="clear" w:color="auto" w:fill="auto"/>
            <w:vAlign w:val="center"/>
            <w:hideMark/>
          </w:tcPr>
          <w:p w14:paraId="0B80EDB3"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0 €</w:t>
            </w:r>
          </w:p>
        </w:tc>
      </w:tr>
      <w:tr w:rsidR="00C67945" w:rsidRPr="00C67945" w14:paraId="7736DD4C" w14:textId="77777777" w:rsidTr="00C67945">
        <w:trPr>
          <w:trHeight w:val="510"/>
        </w:trPr>
        <w:tc>
          <w:tcPr>
            <w:tcW w:w="2838" w:type="dxa"/>
            <w:tcBorders>
              <w:top w:val="nil"/>
              <w:left w:val="single" w:sz="8" w:space="0" w:color="auto"/>
              <w:bottom w:val="single" w:sz="8" w:space="0" w:color="auto"/>
              <w:right w:val="single" w:sz="8" w:space="0" w:color="auto"/>
            </w:tcBorders>
            <w:shd w:val="clear" w:color="auto" w:fill="auto"/>
            <w:vAlign w:val="center"/>
            <w:hideMark/>
          </w:tcPr>
          <w:p w14:paraId="614DC121" w14:textId="77777777" w:rsidR="00C67945" w:rsidRPr="00C67945" w:rsidRDefault="00C67945" w:rsidP="00C67945">
            <w:pPr>
              <w:suppressAutoHyphens w:val="0"/>
              <w:spacing w:before="0"/>
              <w:jc w:val="lef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Excédents</w:t>
            </w:r>
          </w:p>
        </w:tc>
        <w:tc>
          <w:tcPr>
            <w:tcW w:w="1161" w:type="dxa"/>
            <w:tcBorders>
              <w:top w:val="nil"/>
              <w:left w:val="nil"/>
              <w:bottom w:val="single" w:sz="8" w:space="0" w:color="auto"/>
              <w:right w:val="single" w:sz="8" w:space="0" w:color="auto"/>
            </w:tcBorders>
            <w:shd w:val="clear" w:color="auto" w:fill="auto"/>
            <w:vAlign w:val="center"/>
            <w:hideMark/>
          </w:tcPr>
          <w:p w14:paraId="7EF6E920"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 </w:t>
            </w:r>
          </w:p>
        </w:tc>
        <w:tc>
          <w:tcPr>
            <w:tcW w:w="1161" w:type="dxa"/>
            <w:tcBorders>
              <w:top w:val="nil"/>
              <w:left w:val="nil"/>
              <w:bottom w:val="single" w:sz="8" w:space="0" w:color="auto"/>
              <w:right w:val="nil"/>
            </w:tcBorders>
            <w:shd w:val="clear" w:color="auto" w:fill="auto"/>
            <w:vAlign w:val="center"/>
            <w:hideMark/>
          </w:tcPr>
          <w:p w14:paraId="615A5E2B"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 </w:t>
            </w:r>
          </w:p>
        </w:tc>
        <w:tc>
          <w:tcPr>
            <w:tcW w:w="2552" w:type="dxa"/>
            <w:tcBorders>
              <w:top w:val="nil"/>
              <w:left w:val="single" w:sz="12" w:space="0" w:color="auto"/>
              <w:bottom w:val="single" w:sz="8" w:space="0" w:color="auto"/>
              <w:right w:val="single" w:sz="8" w:space="0" w:color="auto"/>
            </w:tcBorders>
            <w:shd w:val="clear" w:color="auto" w:fill="auto"/>
            <w:vAlign w:val="center"/>
            <w:hideMark/>
          </w:tcPr>
          <w:p w14:paraId="62DB870A" w14:textId="77777777" w:rsidR="00C67945" w:rsidRPr="00C67945" w:rsidRDefault="00C67945" w:rsidP="00C67945">
            <w:pPr>
              <w:suppressAutoHyphens w:val="0"/>
              <w:spacing w:before="0"/>
              <w:jc w:val="lef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Déficits</w:t>
            </w:r>
          </w:p>
        </w:tc>
        <w:tc>
          <w:tcPr>
            <w:tcW w:w="1161" w:type="dxa"/>
            <w:tcBorders>
              <w:top w:val="nil"/>
              <w:left w:val="nil"/>
              <w:bottom w:val="single" w:sz="8" w:space="0" w:color="auto"/>
              <w:right w:val="single" w:sz="8" w:space="0" w:color="auto"/>
            </w:tcBorders>
            <w:shd w:val="clear" w:color="auto" w:fill="auto"/>
            <w:vAlign w:val="center"/>
            <w:hideMark/>
          </w:tcPr>
          <w:p w14:paraId="1AD8684C"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 </w:t>
            </w:r>
          </w:p>
        </w:tc>
        <w:tc>
          <w:tcPr>
            <w:tcW w:w="1161" w:type="dxa"/>
            <w:tcBorders>
              <w:top w:val="nil"/>
              <w:left w:val="nil"/>
              <w:bottom w:val="single" w:sz="8" w:space="0" w:color="auto"/>
              <w:right w:val="single" w:sz="8" w:space="0" w:color="auto"/>
            </w:tcBorders>
            <w:shd w:val="clear" w:color="auto" w:fill="auto"/>
            <w:vAlign w:val="center"/>
            <w:hideMark/>
          </w:tcPr>
          <w:p w14:paraId="7B25E108" w14:textId="77777777" w:rsidR="00C67945" w:rsidRPr="00C67945" w:rsidRDefault="00C67945" w:rsidP="00C67945">
            <w:pPr>
              <w:suppressAutoHyphens w:val="0"/>
              <w:spacing w:before="0"/>
              <w:jc w:val="right"/>
              <w:rPr>
                <w:rFonts w:ascii="Arial" w:eastAsia="Times New Roman" w:hAnsi="Arial" w:cs="Arial"/>
                <w:b/>
                <w:bCs/>
                <w:color w:val="0000D4"/>
                <w:sz w:val="18"/>
                <w:szCs w:val="18"/>
                <w:lang w:eastAsia="fr-FR"/>
              </w:rPr>
            </w:pPr>
            <w:r w:rsidRPr="00C67945">
              <w:rPr>
                <w:rFonts w:ascii="Arial" w:eastAsia="Times New Roman" w:hAnsi="Arial" w:cs="Arial"/>
                <w:b/>
                <w:bCs/>
                <w:color w:val="0000D4"/>
                <w:sz w:val="18"/>
                <w:szCs w:val="18"/>
                <w:lang w:eastAsia="fr-FR"/>
              </w:rPr>
              <w:t> </w:t>
            </w:r>
          </w:p>
        </w:tc>
      </w:tr>
    </w:tbl>
    <w:p w14:paraId="69EFD3BC" w14:textId="3B3320B2" w:rsidR="00572D46" w:rsidRDefault="00572D46" w:rsidP="00EA3EBD">
      <w:pPr>
        <w:pStyle w:val="Titre2"/>
        <w:keepNext w:val="0"/>
        <w:autoSpaceDE w:val="0"/>
        <w:spacing w:before="0"/>
        <w:rPr>
          <w:rFonts w:ascii="Calibri" w:hAnsi="Calibri"/>
          <w:color w:val="000000"/>
        </w:rPr>
      </w:pPr>
    </w:p>
    <w:p w14:paraId="309AB9A6" w14:textId="77777777" w:rsidR="00EB7CF2" w:rsidRPr="00CC2BB7" w:rsidRDefault="00EB7CF2" w:rsidP="00C23513">
      <w:pPr>
        <w:pStyle w:val="Titre2"/>
        <w:keepNext w:val="0"/>
        <w:autoSpaceDE w:val="0"/>
        <w:spacing w:before="0"/>
        <w:rPr>
          <w:rFonts w:ascii="Calibri" w:hAnsi="Calibri"/>
          <w:color w:val="000000"/>
        </w:rPr>
      </w:pPr>
      <w:r w:rsidRPr="00CC2BB7">
        <w:rPr>
          <w:rFonts w:ascii="Calibri" w:hAnsi="Calibri"/>
          <w:color w:val="000000"/>
        </w:rPr>
        <w:t xml:space="preserve">5.2. </w:t>
      </w:r>
      <w:r w:rsidR="00C23513" w:rsidRPr="00C23513">
        <w:rPr>
          <w:rFonts w:ascii="Calibri" w:hAnsi="Calibri"/>
          <w:color w:val="000000"/>
        </w:rPr>
        <w:t>Appréciation des contributions en nature</w:t>
      </w:r>
    </w:p>
    <w:p w14:paraId="3AD0F3CA" w14:textId="77777777" w:rsidR="00EB7CF2" w:rsidRPr="00CC2BB7" w:rsidRDefault="00A609FE">
      <w:pPr>
        <w:rPr>
          <w:rFonts w:ascii="Calibri" w:hAnsi="Calibri" w:cs="Arial"/>
          <w:i/>
          <w:color w:val="000080"/>
          <w:sz w:val="18"/>
          <w:szCs w:val="18"/>
        </w:rPr>
      </w:pPr>
      <w:r w:rsidRPr="00A609FE">
        <w:rPr>
          <w:rFonts w:ascii="Calibri" w:hAnsi="Calibri" w:cs="Arial"/>
          <w:i/>
          <w:color w:val="000080"/>
          <w:sz w:val="18"/>
          <w:szCs w:val="18"/>
        </w:rPr>
        <w:t>Précisez, le cas échéant, les différents postes, et si possible, leur chiffrage en valeur monétaire pour l’année n-1 et/ou l’année n.</w:t>
      </w:r>
    </w:p>
    <w:p w14:paraId="7D256817" w14:textId="77777777" w:rsidR="00A609FE" w:rsidRPr="00A609FE" w:rsidRDefault="00A609FE" w:rsidP="00B52ED7">
      <w:pPr>
        <w:spacing w:before="0"/>
        <w:rPr>
          <w:rFonts w:ascii="Calibri" w:hAnsi="Calibri" w:cs="Arial"/>
          <w:color w:val="000000"/>
          <w:sz w:val="22"/>
          <w:szCs w:val="22"/>
        </w:rPr>
      </w:pPr>
    </w:p>
    <w:p w14:paraId="1F174726" w14:textId="77777777" w:rsidR="00EB7CF2" w:rsidRPr="00CC2BB7" w:rsidRDefault="00EB7CF2" w:rsidP="00B52ED7">
      <w:pPr>
        <w:spacing w:before="0"/>
        <w:rPr>
          <w:rFonts w:ascii="Calibri" w:hAnsi="Calibri" w:cs="Arial"/>
          <w:b/>
          <w:color w:val="000000"/>
          <w:sz w:val="22"/>
          <w:szCs w:val="22"/>
        </w:rPr>
      </w:pPr>
      <w:r w:rsidRPr="00CC2BB7">
        <w:rPr>
          <w:rFonts w:ascii="Calibri" w:hAnsi="Calibri" w:cs="Arial"/>
          <w:b/>
          <w:color w:val="000000"/>
          <w:sz w:val="22"/>
          <w:szCs w:val="22"/>
        </w:rPr>
        <w:t xml:space="preserve">a. </w:t>
      </w:r>
      <w:r w:rsidR="00A609FE">
        <w:rPr>
          <w:rFonts w:ascii="Calibri" w:hAnsi="Calibri" w:cs="Arial"/>
          <w:b/>
          <w:color w:val="000000"/>
          <w:sz w:val="22"/>
          <w:szCs w:val="22"/>
        </w:rPr>
        <w:t>Bénévolat</w:t>
      </w:r>
      <w:r w:rsidRPr="00CC2BB7">
        <w:rPr>
          <w:rFonts w:ascii="Calibri" w:hAnsi="Calibri" w:cs="Arial"/>
          <w:b/>
          <w:color w:val="000000"/>
          <w:sz w:val="22"/>
          <w:szCs w:val="22"/>
        </w:rPr>
        <w:t xml:space="preserve"> </w:t>
      </w:r>
      <w:r w:rsidRPr="00CC2BB7">
        <w:rPr>
          <w:rFonts w:ascii="Calibri" w:hAnsi="Calibri" w:cs="Arial"/>
          <w:i/>
          <w:color w:val="000080"/>
          <w:sz w:val="18"/>
          <w:szCs w:val="18"/>
        </w:rPr>
        <w:t>(</w:t>
      </w:r>
      <w:r w:rsidR="00A609FE">
        <w:rPr>
          <w:rFonts w:ascii="Calibri" w:hAnsi="Calibri" w:cs="Arial"/>
          <w:i/>
          <w:color w:val="000080"/>
          <w:sz w:val="18"/>
          <w:szCs w:val="18"/>
        </w:rPr>
        <w:t>nombre d’heures sur l’année</w:t>
      </w:r>
      <w:r w:rsidRPr="00CC2BB7">
        <w:rPr>
          <w:rFonts w:ascii="Calibri" w:hAnsi="Calibri" w:cs="Arial"/>
          <w:i/>
          <w:color w:val="000080"/>
          <w:sz w:val="18"/>
          <w:szCs w:val="18"/>
        </w:rPr>
        <w:t>)</w:t>
      </w:r>
      <w:r w:rsidR="00A609FE">
        <w:rPr>
          <w:rFonts w:ascii="Calibri" w:hAnsi="Calibri" w:cs="Arial"/>
          <w:i/>
          <w:color w:val="000080"/>
          <w:sz w:val="18"/>
          <w:szCs w:val="18"/>
        </w:rPr>
        <w:t xml:space="preserve"> </w:t>
      </w:r>
      <w:r w:rsidRPr="00CC2BB7">
        <w:rPr>
          <w:rFonts w:ascii="Calibri" w:hAnsi="Calibri" w:cs="Arial"/>
          <w:b/>
          <w:color w:val="000000"/>
          <w:sz w:val="22"/>
          <w:szCs w:val="22"/>
        </w:rPr>
        <w:t>:</w:t>
      </w:r>
    </w:p>
    <w:p w14:paraId="5B113BF8" w14:textId="77777777" w:rsidR="00EB7CF2" w:rsidRPr="00CC2BB7" w:rsidRDefault="00EB7CF2" w:rsidP="00B52ED7">
      <w:pPr>
        <w:spacing w:before="0"/>
        <w:rPr>
          <w:rFonts w:ascii="Calibri" w:hAnsi="Calibri" w:cs="Arial"/>
          <w:sz w:val="22"/>
          <w:szCs w:val="22"/>
        </w:rPr>
      </w:pPr>
    </w:p>
    <w:p w14:paraId="38D81471" w14:textId="04CF462A" w:rsidR="00C67945" w:rsidRPr="00C67945" w:rsidRDefault="00EB7CF2" w:rsidP="00B52ED7">
      <w:pPr>
        <w:spacing w:before="0"/>
        <w:rPr>
          <w:rFonts w:ascii="Calibri" w:hAnsi="Calibri" w:cs="Arial"/>
          <w:b/>
          <w:color w:val="000000"/>
          <w:sz w:val="22"/>
          <w:szCs w:val="22"/>
        </w:rPr>
      </w:pPr>
      <w:r w:rsidRPr="00CC2BB7">
        <w:rPr>
          <w:rFonts w:ascii="Calibri" w:hAnsi="Calibri" w:cs="Arial"/>
          <w:b/>
          <w:color w:val="000000"/>
          <w:sz w:val="22"/>
          <w:szCs w:val="22"/>
        </w:rPr>
        <w:t xml:space="preserve">b. </w:t>
      </w:r>
      <w:r w:rsidR="00A609FE">
        <w:rPr>
          <w:rFonts w:ascii="Calibri" w:hAnsi="Calibri" w:cs="Arial"/>
          <w:b/>
          <w:color w:val="000000"/>
          <w:sz w:val="22"/>
          <w:szCs w:val="22"/>
        </w:rPr>
        <w:t>Dons e</w:t>
      </w:r>
      <w:r w:rsidR="00C67945">
        <w:rPr>
          <w:rFonts w:ascii="Calibri" w:hAnsi="Calibri" w:cs="Arial"/>
          <w:b/>
          <w:color w:val="000000"/>
          <w:sz w:val="22"/>
          <w:szCs w:val="22"/>
        </w:rPr>
        <w:t>n</w:t>
      </w:r>
      <w:r w:rsidR="00A609FE">
        <w:rPr>
          <w:rFonts w:ascii="Calibri" w:hAnsi="Calibri" w:cs="Arial"/>
          <w:b/>
          <w:color w:val="000000"/>
          <w:sz w:val="22"/>
          <w:szCs w:val="22"/>
        </w:rPr>
        <w:t xml:space="preserve"> nature</w:t>
      </w:r>
      <w:r w:rsidRPr="00CC2BB7">
        <w:rPr>
          <w:rFonts w:ascii="Calibri" w:hAnsi="Calibri" w:cs="Arial"/>
          <w:color w:val="000000"/>
          <w:sz w:val="22"/>
          <w:szCs w:val="22"/>
        </w:rPr>
        <w:t xml:space="preserve"> </w:t>
      </w:r>
      <w:r w:rsidRPr="00CC2BB7">
        <w:rPr>
          <w:rFonts w:ascii="Calibri" w:hAnsi="Calibri" w:cs="Arial"/>
          <w:i/>
          <w:color w:val="000080"/>
          <w:sz w:val="18"/>
          <w:szCs w:val="18"/>
        </w:rPr>
        <w:t>(</w:t>
      </w:r>
      <w:r w:rsidR="00A609FE">
        <w:rPr>
          <w:rFonts w:ascii="Calibri" w:hAnsi="Calibri" w:cs="Arial"/>
          <w:i/>
          <w:color w:val="000080"/>
          <w:sz w:val="18"/>
          <w:szCs w:val="18"/>
        </w:rPr>
        <w:t>marchandises</w:t>
      </w:r>
      <w:r w:rsidRPr="00CC2BB7">
        <w:rPr>
          <w:rFonts w:ascii="Calibri" w:hAnsi="Calibri" w:cs="Arial"/>
          <w:i/>
          <w:color w:val="000080"/>
          <w:sz w:val="18"/>
          <w:szCs w:val="18"/>
        </w:rPr>
        <w:t xml:space="preserve">, </w:t>
      </w:r>
      <w:r w:rsidR="00A609FE" w:rsidRPr="00CC2BB7">
        <w:rPr>
          <w:rFonts w:ascii="Calibri" w:hAnsi="Calibri" w:cs="Arial"/>
          <w:i/>
          <w:color w:val="000080"/>
          <w:sz w:val="18"/>
          <w:szCs w:val="18"/>
        </w:rPr>
        <w:t>équip</w:t>
      </w:r>
      <w:r w:rsidR="00A609FE">
        <w:rPr>
          <w:rFonts w:ascii="Calibri" w:hAnsi="Calibri" w:cs="Arial"/>
          <w:i/>
          <w:color w:val="000080"/>
          <w:sz w:val="18"/>
          <w:szCs w:val="18"/>
        </w:rPr>
        <w:t>e</w:t>
      </w:r>
      <w:r w:rsidR="00A609FE" w:rsidRPr="00CC2BB7">
        <w:rPr>
          <w:rFonts w:ascii="Calibri" w:hAnsi="Calibri" w:cs="Arial"/>
          <w:i/>
          <w:color w:val="000080"/>
          <w:sz w:val="18"/>
          <w:szCs w:val="18"/>
        </w:rPr>
        <w:t>ment</w:t>
      </w:r>
      <w:r w:rsidRPr="00CC2BB7">
        <w:rPr>
          <w:rFonts w:ascii="Calibri" w:hAnsi="Calibri" w:cs="Arial"/>
          <w:i/>
          <w:color w:val="000080"/>
          <w:sz w:val="18"/>
          <w:szCs w:val="18"/>
        </w:rPr>
        <w:t>, services</w:t>
      </w:r>
      <w:r w:rsidR="00A609FE">
        <w:rPr>
          <w:rFonts w:ascii="Calibri" w:hAnsi="Calibri" w:cs="Arial"/>
          <w:i/>
          <w:color w:val="000080"/>
          <w:sz w:val="18"/>
          <w:szCs w:val="18"/>
        </w:rPr>
        <w:t>…</w:t>
      </w:r>
      <w:r w:rsidRPr="00CC2BB7">
        <w:rPr>
          <w:rFonts w:ascii="Calibri" w:hAnsi="Calibri" w:cs="Arial"/>
          <w:color w:val="000000"/>
          <w:sz w:val="18"/>
          <w:szCs w:val="18"/>
        </w:rPr>
        <w:t>)</w:t>
      </w:r>
      <w:r w:rsidR="00572D46">
        <w:rPr>
          <w:rFonts w:ascii="Calibri" w:hAnsi="Calibri" w:cs="Arial"/>
          <w:color w:val="000000"/>
          <w:sz w:val="18"/>
          <w:szCs w:val="18"/>
        </w:rPr>
        <w:t xml:space="preserve"> </w:t>
      </w:r>
      <w:r w:rsidRPr="00CC2BB7">
        <w:rPr>
          <w:rFonts w:ascii="Calibri" w:hAnsi="Calibri" w:cs="Arial"/>
          <w:b/>
          <w:color w:val="000000"/>
          <w:sz w:val="22"/>
          <w:szCs w:val="22"/>
        </w:rPr>
        <w:t>:</w:t>
      </w:r>
    </w:p>
    <w:p w14:paraId="39144CA4" w14:textId="77777777" w:rsidR="00EB7CF2" w:rsidRPr="00CC2BB7" w:rsidRDefault="00EB7CF2" w:rsidP="00C67945">
      <w:pPr>
        <w:pStyle w:val="Titre2"/>
        <w:numPr>
          <w:ilvl w:val="0"/>
          <w:numId w:val="0"/>
        </w:numPr>
        <w:rPr>
          <w:rFonts w:ascii="Calibri" w:hAnsi="Calibri"/>
          <w:color w:val="000000"/>
        </w:rPr>
      </w:pPr>
      <w:r w:rsidRPr="00CC2BB7">
        <w:rPr>
          <w:rFonts w:ascii="Calibri" w:hAnsi="Calibri"/>
          <w:color w:val="000000"/>
        </w:rPr>
        <w:lastRenderedPageBreak/>
        <w:t xml:space="preserve">5.3. </w:t>
      </w:r>
      <w:r w:rsidR="00A609FE" w:rsidRPr="00A609FE">
        <w:rPr>
          <w:rFonts w:ascii="Calibri" w:hAnsi="Calibri"/>
          <w:color w:val="000000"/>
        </w:rPr>
        <w:t>Commentaires éventuels sur les comptes et sur la situation financière de l’organisme</w:t>
      </w:r>
      <w:r w:rsidR="00A609FE">
        <w:rPr>
          <w:rFonts w:ascii="Calibri" w:hAnsi="Calibri"/>
          <w:color w:val="000000"/>
        </w:rPr>
        <w:t xml:space="preserve"> : </w:t>
      </w:r>
    </w:p>
    <w:p w14:paraId="5ACCEF0B" w14:textId="77777777" w:rsidR="00EB7CF2" w:rsidRPr="00CC2BB7" w:rsidRDefault="00EB7CF2">
      <w:pPr>
        <w:spacing w:before="0"/>
        <w:rPr>
          <w:rFonts w:ascii="Calibri" w:hAnsi="Calibri" w:cs="Arial"/>
          <w:sz w:val="22"/>
          <w:szCs w:val="22"/>
        </w:rPr>
      </w:pPr>
    </w:p>
    <w:p w14:paraId="02FB4D12" w14:textId="77777777" w:rsidR="00EB7CF2" w:rsidRPr="00CC2BB7" w:rsidRDefault="00EB7CF2">
      <w:pPr>
        <w:spacing w:before="0"/>
        <w:rPr>
          <w:rFonts w:ascii="Calibri" w:hAnsi="Calibri" w:cs="Arial"/>
          <w:sz w:val="22"/>
          <w:szCs w:val="22"/>
        </w:rPr>
      </w:pPr>
    </w:p>
    <w:p w14:paraId="7DC8575E" w14:textId="77777777" w:rsidR="00EB7CF2" w:rsidRPr="00CC2BB7" w:rsidRDefault="00EB7CF2">
      <w:pPr>
        <w:pageBreakBefore/>
        <w:rPr>
          <w:rFonts w:ascii="Calibri" w:hAnsi="Calibri"/>
        </w:rPr>
      </w:pPr>
    </w:p>
    <w:p w14:paraId="09CCBB52" w14:textId="77777777" w:rsidR="00A609FE" w:rsidRDefault="00A609FE" w:rsidP="00A609FE">
      <w:pPr>
        <w:pStyle w:val="Titre"/>
        <w:rPr>
          <w:rFonts w:ascii="Calibri" w:hAnsi="Calibri"/>
          <w:color w:val="000000"/>
        </w:rPr>
      </w:pPr>
      <w:r>
        <w:rPr>
          <w:rFonts w:ascii="Calibri" w:hAnsi="Calibri"/>
          <w:color w:val="000000"/>
        </w:rPr>
        <w:t>Le</w:t>
      </w:r>
      <w:r w:rsidR="00EB7CF2" w:rsidRPr="00CC2BB7">
        <w:rPr>
          <w:rFonts w:ascii="Calibri" w:hAnsi="Calibri"/>
          <w:color w:val="000000"/>
        </w:rPr>
        <w:t xml:space="preserve"> </w:t>
      </w:r>
      <w:r>
        <w:rPr>
          <w:rFonts w:ascii="Calibri" w:hAnsi="Calibri"/>
          <w:color w:val="000000"/>
        </w:rPr>
        <w:t>projet</w:t>
      </w:r>
    </w:p>
    <w:p w14:paraId="0E3B0140" w14:textId="77777777" w:rsidR="00A609FE" w:rsidRPr="00A609FE" w:rsidRDefault="00A609FE" w:rsidP="00A609FE">
      <w:pPr>
        <w:pStyle w:val="Titre"/>
        <w:rPr>
          <w:rFonts w:ascii="Calibri" w:hAnsi="Calibri"/>
          <w:color w:val="000000"/>
        </w:rPr>
      </w:pPr>
      <w:r w:rsidRPr="00A609FE">
        <w:rPr>
          <w:rFonts w:ascii="Calibri" w:hAnsi="Calibri"/>
          <w:i/>
          <w:color w:val="FF0000"/>
          <w:sz w:val="18"/>
          <w:szCs w:val="18"/>
        </w:rPr>
        <w:t>Veuillez éviter les acronymes et les abréviations sans explications</w:t>
      </w:r>
    </w:p>
    <w:p w14:paraId="08AB9A2B" w14:textId="77777777" w:rsidR="00EB7CF2" w:rsidRPr="00CC2BB7" w:rsidRDefault="00A609FE">
      <w:pPr>
        <w:pStyle w:val="Titre1"/>
        <w:rPr>
          <w:rFonts w:ascii="Calibri" w:hAnsi="Calibri"/>
          <w:color w:val="000000"/>
          <w:sz w:val="18"/>
          <w:szCs w:val="18"/>
        </w:rPr>
      </w:pPr>
      <w:r>
        <w:rPr>
          <w:rFonts w:ascii="Calibri" w:hAnsi="Calibri"/>
          <w:color w:val="000000"/>
        </w:rPr>
        <w:t>Titre du projet</w:t>
      </w:r>
      <w:r w:rsidR="00EB7CF2" w:rsidRPr="00CC2BB7">
        <w:rPr>
          <w:rFonts w:ascii="Calibri" w:hAnsi="Calibri"/>
          <w:color w:val="000000"/>
          <w:szCs w:val="30"/>
        </w:rPr>
        <w:t xml:space="preserve"> </w:t>
      </w:r>
      <w:r w:rsidR="00EB7CF2" w:rsidRPr="00CC2BB7">
        <w:rPr>
          <w:rFonts w:ascii="Calibri" w:hAnsi="Calibri"/>
          <w:color w:val="000000"/>
          <w:sz w:val="18"/>
          <w:szCs w:val="18"/>
        </w:rPr>
        <w:t>(</w:t>
      </w:r>
      <w:r>
        <w:rPr>
          <w:rFonts w:ascii="Calibri" w:hAnsi="Calibri"/>
          <w:color w:val="000000"/>
          <w:sz w:val="18"/>
          <w:szCs w:val="18"/>
        </w:rPr>
        <w:t xml:space="preserve">1 ligne </w:t>
      </w:r>
      <w:r w:rsidR="00EB7CF2" w:rsidRPr="00CC2BB7">
        <w:rPr>
          <w:rFonts w:ascii="Calibri" w:hAnsi="Calibri"/>
          <w:color w:val="000000"/>
          <w:sz w:val="18"/>
          <w:szCs w:val="18"/>
        </w:rPr>
        <w:t>maximum)</w:t>
      </w:r>
    </w:p>
    <w:p w14:paraId="3A4613A7" w14:textId="77777777" w:rsidR="00EB7CF2" w:rsidRPr="00CC2BB7" w:rsidRDefault="00EB7CF2">
      <w:pPr>
        <w:spacing w:before="0"/>
        <w:rPr>
          <w:rFonts w:ascii="Calibri" w:hAnsi="Calibri"/>
          <w:color w:val="000000"/>
          <w:sz w:val="22"/>
          <w:szCs w:val="22"/>
        </w:rPr>
      </w:pPr>
    </w:p>
    <w:p w14:paraId="2D6CB1B4" w14:textId="77777777" w:rsidR="00EB7CF2" w:rsidRPr="00CC2BB7" w:rsidRDefault="00A609FE">
      <w:pPr>
        <w:pStyle w:val="Titre1"/>
        <w:rPr>
          <w:rFonts w:ascii="Calibri" w:hAnsi="Calibri"/>
          <w:color w:val="000000"/>
          <w:sz w:val="18"/>
          <w:szCs w:val="18"/>
        </w:rPr>
      </w:pPr>
      <w:r>
        <w:rPr>
          <w:rFonts w:ascii="Calibri" w:hAnsi="Calibri"/>
          <w:color w:val="000000"/>
        </w:rPr>
        <w:t>Résumé du projet</w:t>
      </w:r>
      <w:r w:rsidR="00EB7CF2" w:rsidRPr="00CC2BB7">
        <w:rPr>
          <w:rFonts w:ascii="Calibri" w:hAnsi="Calibri"/>
          <w:color w:val="000000"/>
          <w:szCs w:val="30"/>
        </w:rPr>
        <w:t xml:space="preserve"> </w:t>
      </w:r>
      <w:r w:rsidR="00EB7CF2" w:rsidRPr="00CC2BB7">
        <w:rPr>
          <w:rFonts w:ascii="Calibri" w:hAnsi="Calibri"/>
          <w:color w:val="000000"/>
          <w:sz w:val="18"/>
          <w:szCs w:val="18"/>
        </w:rPr>
        <w:t>(</w:t>
      </w:r>
      <w:r>
        <w:rPr>
          <w:rFonts w:ascii="Calibri" w:hAnsi="Calibri"/>
          <w:color w:val="000000"/>
          <w:sz w:val="18"/>
          <w:szCs w:val="18"/>
        </w:rPr>
        <w:t xml:space="preserve">3 lignes </w:t>
      </w:r>
      <w:r w:rsidR="00EB7CF2" w:rsidRPr="00CC2BB7">
        <w:rPr>
          <w:rFonts w:ascii="Calibri" w:hAnsi="Calibri"/>
          <w:color w:val="000000"/>
          <w:sz w:val="18"/>
          <w:szCs w:val="18"/>
        </w:rPr>
        <w:t>maximum)</w:t>
      </w:r>
    </w:p>
    <w:p w14:paraId="597BCDC3" w14:textId="49000DB8" w:rsidR="00EB7CF2" w:rsidRDefault="00EB7CF2">
      <w:pPr>
        <w:spacing w:before="0"/>
        <w:rPr>
          <w:rFonts w:ascii="Calibri" w:hAnsi="Calibri"/>
          <w:color w:val="000000"/>
          <w:sz w:val="22"/>
          <w:szCs w:val="22"/>
        </w:rPr>
      </w:pPr>
    </w:p>
    <w:p w14:paraId="221B1B7F" w14:textId="77777777" w:rsidR="00C67945" w:rsidRPr="00CC2BB7" w:rsidRDefault="00C67945">
      <w:pPr>
        <w:spacing w:before="0"/>
        <w:rPr>
          <w:rFonts w:ascii="Calibri" w:hAnsi="Calibri"/>
          <w:color w:val="000000"/>
        </w:rPr>
      </w:pPr>
    </w:p>
    <w:p w14:paraId="7D918621" w14:textId="77777777" w:rsidR="00EB7CF2" w:rsidRPr="00CC2BB7" w:rsidRDefault="00EB7CF2">
      <w:pPr>
        <w:pStyle w:val="Titre1"/>
        <w:rPr>
          <w:rFonts w:ascii="Calibri" w:hAnsi="Calibri"/>
          <w:bCs/>
          <w:i/>
          <w:color w:val="000000"/>
          <w:sz w:val="18"/>
          <w:szCs w:val="18"/>
        </w:rPr>
      </w:pPr>
      <w:r w:rsidRPr="00CC2BB7">
        <w:rPr>
          <w:rFonts w:ascii="Calibri" w:hAnsi="Calibri"/>
          <w:color w:val="000000"/>
        </w:rPr>
        <w:t xml:space="preserve">1. </w:t>
      </w:r>
      <w:r w:rsidR="00A609FE">
        <w:rPr>
          <w:rFonts w:ascii="Calibri" w:hAnsi="Calibri"/>
          <w:color w:val="000000"/>
        </w:rPr>
        <w:t>Contexte du projet</w:t>
      </w:r>
      <w:r w:rsidRPr="00CC2BB7">
        <w:rPr>
          <w:rFonts w:ascii="Calibri" w:hAnsi="Calibri"/>
          <w:color w:val="000000"/>
        </w:rPr>
        <w:t> </w:t>
      </w:r>
      <w:r w:rsidRPr="00CC2BB7">
        <w:rPr>
          <w:rFonts w:ascii="Calibri" w:hAnsi="Calibri"/>
          <w:bCs/>
          <w:i/>
          <w:color w:val="000000"/>
          <w:sz w:val="18"/>
          <w:szCs w:val="18"/>
        </w:rPr>
        <w:t>(</w:t>
      </w:r>
      <w:r w:rsidR="00A609FE">
        <w:rPr>
          <w:rFonts w:ascii="Calibri" w:hAnsi="Calibri"/>
          <w:bCs/>
          <w:i/>
          <w:color w:val="000000"/>
          <w:sz w:val="18"/>
          <w:szCs w:val="18"/>
        </w:rPr>
        <w:t xml:space="preserve">2 pages </w:t>
      </w:r>
      <w:r w:rsidRPr="00572D46">
        <w:rPr>
          <w:rFonts w:ascii="Calibri" w:hAnsi="Calibri"/>
          <w:bCs/>
          <w:i/>
          <w:color w:val="000000"/>
          <w:sz w:val="18"/>
          <w:szCs w:val="18"/>
        </w:rPr>
        <w:t>maximum</w:t>
      </w:r>
      <w:r w:rsidRPr="00CC2BB7">
        <w:rPr>
          <w:rFonts w:ascii="Calibri" w:hAnsi="Calibri"/>
          <w:bCs/>
          <w:i/>
          <w:color w:val="000000"/>
          <w:sz w:val="18"/>
          <w:szCs w:val="18"/>
        </w:rPr>
        <w:t>)</w:t>
      </w:r>
    </w:p>
    <w:p w14:paraId="52D3AD74" w14:textId="77777777" w:rsidR="00A609FE" w:rsidRPr="00A609FE" w:rsidRDefault="00A609FE" w:rsidP="00A609FE">
      <w:pPr>
        <w:autoSpaceDE w:val="0"/>
        <w:spacing w:before="20"/>
        <w:rPr>
          <w:rFonts w:ascii="Calibri" w:hAnsi="Calibri" w:cs="Arial"/>
          <w:i/>
          <w:color w:val="000000"/>
          <w:sz w:val="18"/>
          <w:szCs w:val="18"/>
        </w:rPr>
      </w:pPr>
      <w:r w:rsidRPr="00A609FE">
        <w:rPr>
          <w:rFonts w:ascii="Calibri" w:hAnsi="Calibri" w:cs="Arial"/>
          <w:i/>
          <w:color w:val="000000"/>
          <w:sz w:val="18"/>
          <w:szCs w:val="18"/>
        </w:rPr>
        <w:t>Cette partie est très importante pour la compréhension de votre projet. Il doit établir un lien entre une problématique et les solutions que vous proposez.</w:t>
      </w:r>
    </w:p>
    <w:p w14:paraId="1DB21296" w14:textId="77777777" w:rsidR="00A609FE" w:rsidRPr="00A609FE" w:rsidRDefault="00A609FE" w:rsidP="00A609FE">
      <w:pPr>
        <w:spacing w:before="0"/>
        <w:rPr>
          <w:rFonts w:ascii="Calibri" w:hAnsi="Calibri" w:cs="Arial"/>
          <w:i/>
          <w:color w:val="000000"/>
          <w:sz w:val="18"/>
          <w:szCs w:val="18"/>
        </w:rPr>
      </w:pPr>
      <w:r w:rsidRPr="00A609FE">
        <w:rPr>
          <w:rFonts w:ascii="Calibri" w:hAnsi="Calibri" w:cs="Arial"/>
          <w:i/>
          <w:color w:val="000000"/>
          <w:sz w:val="18"/>
          <w:szCs w:val="18"/>
        </w:rPr>
        <w:t>Décrivez le contexte du projet en ce qui concerne votre organisation, votre expérience, les besoins que vous avez identifiés, les difficultés spécifiques, les caractéristiques géographiques, démographiques, sociales, économiques et autres de la zone dans laquelle votre projet sera réalisé, selon ce que vous pensez être pertinent pour la compréhension de votre projet.</w:t>
      </w:r>
    </w:p>
    <w:p w14:paraId="537FB6FE" w14:textId="77777777" w:rsidR="00EB7CF2" w:rsidRPr="00CC2BB7" w:rsidRDefault="00EB7CF2">
      <w:pPr>
        <w:spacing w:before="0"/>
        <w:rPr>
          <w:rFonts w:ascii="Calibri" w:hAnsi="Calibri"/>
          <w:color w:val="000000"/>
        </w:rPr>
      </w:pPr>
    </w:p>
    <w:p w14:paraId="659C1872" w14:textId="77777777" w:rsidR="00B52ED7" w:rsidRPr="00CC2BB7" w:rsidRDefault="00B52ED7">
      <w:pPr>
        <w:spacing w:before="0"/>
        <w:rPr>
          <w:rFonts w:ascii="Calibri" w:hAnsi="Calibri"/>
          <w:color w:val="000000"/>
        </w:rPr>
      </w:pPr>
    </w:p>
    <w:p w14:paraId="3062B604" w14:textId="77777777" w:rsidR="00EB7CF2" w:rsidRPr="00CC2BB7" w:rsidRDefault="00EB7CF2">
      <w:pPr>
        <w:pStyle w:val="Titre1"/>
        <w:rPr>
          <w:rFonts w:ascii="Calibri" w:hAnsi="Calibri"/>
          <w:color w:val="000000"/>
        </w:rPr>
      </w:pPr>
      <w:r w:rsidRPr="00CC2BB7">
        <w:rPr>
          <w:rFonts w:ascii="Calibri" w:hAnsi="Calibri"/>
          <w:color w:val="000000"/>
        </w:rPr>
        <w:t xml:space="preserve">2. </w:t>
      </w:r>
      <w:r w:rsidR="00E11FBD">
        <w:rPr>
          <w:rFonts w:ascii="Calibri" w:hAnsi="Calibri"/>
          <w:color w:val="000000"/>
        </w:rPr>
        <w:t>Présentation détaillée du projet</w:t>
      </w:r>
    </w:p>
    <w:p w14:paraId="55ED80CF" w14:textId="77777777" w:rsidR="00EB7CF2" w:rsidRPr="00CC2BB7" w:rsidRDefault="00EB7CF2">
      <w:pPr>
        <w:pStyle w:val="Titre2"/>
        <w:rPr>
          <w:rFonts w:ascii="Calibri" w:hAnsi="Calibri"/>
          <w:color w:val="000000"/>
        </w:rPr>
      </w:pPr>
      <w:r w:rsidRPr="00CC2BB7">
        <w:rPr>
          <w:rFonts w:ascii="Calibri" w:hAnsi="Calibri"/>
          <w:color w:val="000000"/>
        </w:rPr>
        <w:t xml:space="preserve">2.1. </w:t>
      </w:r>
      <w:r w:rsidR="00E11FBD">
        <w:rPr>
          <w:rFonts w:ascii="Calibri" w:hAnsi="Calibri"/>
          <w:color w:val="000000"/>
        </w:rPr>
        <w:t>Objectif général</w:t>
      </w:r>
      <w:r w:rsidRPr="00CC2BB7">
        <w:rPr>
          <w:rFonts w:ascii="Calibri" w:hAnsi="Calibri"/>
          <w:color w:val="000000"/>
          <w:sz w:val="22"/>
          <w:szCs w:val="22"/>
        </w:rPr>
        <w:t> </w:t>
      </w:r>
      <w:r w:rsidRPr="00CC2BB7">
        <w:rPr>
          <w:rFonts w:ascii="Calibri" w:hAnsi="Calibri"/>
          <w:b w:val="0"/>
          <w:i/>
          <w:color w:val="000000"/>
          <w:sz w:val="18"/>
          <w:szCs w:val="18"/>
        </w:rPr>
        <w:t>(</w:t>
      </w:r>
      <w:r w:rsidR="00E11FBD">
        <w:rPr>
          <w:rFonts w:ascii="Calibri" w:hAnsi="Calibri"/>
          <w:b w:val="0"/>
          <w:i/>
          <w:color w:val="000000"/>
          <w:sz w:val="18"/>
          <w:szCs w:val="18"/>
        </w:rPr>
        <w:t>objectif du projet</w:t>
      </w:r>
      <w:r w:rsidRPr="00CC2BB7">
        <w:rPr>
          <w:rFonts w:ascii="Calibri" w:hAnsi="Calibri"/>
          <w:b w:val="0"/>
          <w:i/>
          <w:color w:val="000000"/>
          <w:sz w:val="18"/>
          <w:szCs w:val="18"/>
        </w:rPr>
        <w:t xml:space="preserve">, 2-3 </w:t>
      </w:r>
      <w:r w:rsidR="00E11FBD">
        <w:rPr>
          <w:rFonts w:ascii="Calibri" w:hAnsi="Calibri"/>
          <w:b w:val="0"/>
          <w:i/>
          <w:color w:val="000000"/>
          <w:sz w:val="18"/>
          <w:szCs w:val="18"/>
        </w:rPr>
        <w:t>lignes</w:t>
      </w:r>
      <w:r w:rsidRPr="00CC2BB7">
        <w:rPr>
          <w:rFonts w:ascii="Calibri" w:hAnsi="Calibri"/>
          <w:b w:val="0"/>
          <w:i/>
          <w:color w:val="000000"/>
          <w:sz w:val="18"/>
          <w:szCs w:val="18"/>
        </w:rPr>
        <w:t xml:space="preserve"> maximum)</w:t>
      </w:r>
      <w:r w:rsidRPr="00CC2BB7">
        <w:rPr>
          <w:rFonts w:ascii="Calibri" w:hAnsi="Calibri"/>
          <w:color w:val="000000"/>
        </w:rPr>
        <w:t xml:space="preserve"> </w:t>
      </w:r>
    </w:p>
    <w:p w14:paraId="1373585F" w14:textId="77777777" w:rsidR="00EB7CF2" w:rsidRPr="00CC2BB7" w:rsidRDefault="00EB7CF2">
      <w:pPr>
        <w:spacing w:before="0"/>
        <w:rPr>
          <w:rFonts w:ascii="Calibri" w:hAnsi="Calibri"/>
          <w:color w:val="000000"/>
          <w:sz w:val="22"/>
          <w:szCs w:val="22"/>
        </w:rPr>
      </w:pPr>
    </w:p>
    <w:p w14:paraId="4B11FFD0" w14:textId="77777777" w:rsidR="00EB7CF2" w:rsidRPr="00CC2BB7" w:rsidRDefault="00EB7CF2">
      <w:pPr>
        <w:pStyle w:val="Titre2"/>
        <w:rPr>
          <w:rFonts w:ascii="Calibri" w:hAnsi="Calibri"/>
          <w:b w:val="0"/>
          <w:i/>
          <w:color w:val="000000"/>
          <w:sz w:val="16"/>
          <w:szCs w:val="16"/>
        </w:rPr>
      </w:pPr>
      <w:r w:rsidRPr="00CC2BB7">
        <w:rPr>
          <w:rFonts w:ascii="Calibri" w:hAnsi="Calibri"/>
          <w:color w:val="000000"/>
        </w:rPr>
        <w:t xml:space="preserve">2.2. </w:t>
      </w:r>
      <w:r w:rsidR="00E11FBD">
        <w:rPr>
          <w:rFonts w:ascii="Calibri" w:hAnsi="Calibri"/>
          <w:color w:val="000000"/>
        </w:rPr>
        <w:t>Objectifs spécifiques</w:t>
      </w:r>
      <w:r w:rsidRPr="00CC2BB7">
        <w:rPr>
          <w:rFonts w:ascii="Calibri" w:hAnsi="Calibri"/>
          <w:color w:val="000000"/>
          <w:sz w:val="20"/>
          <w:szCs w:val="20"/>
        </w:rPr>
        <w:t> </w:t>
      </w:r>
      <w:r w:rsidRPr="00CC2BB7">
        <w:rPr>
          <w:rFonts w:ascii="Calibri" w:hAnsi="Calibri"/>
          <w:b w:val="0"/>
          <w:i/>
          <w:color w:val="000000"/>
          <w:sz w:val="16"/>
          <w:szCs w:val="16"/>
        </w:rPr>
        <w:t xml:space="preserve">(1 </w:t>
      </w:r>
      <w:r w:rsidR="00E11FBD">
        <w:rPr>
          <w:rFonts w:ascii="Calibri" w:hAnsi="Calibri"/>
          <w:b w:val="0"/>
          <w:i/>
          <w:color w:val="000000"/>
          <w:sz w:val="16"/>
          <w:szCs w:val="16"/>
        </w:rPr>
        <w:t>à</w:t>
      </w:r>
      <w:r w:rsidRPr="00CC2BB7">
        <w:rPr>
          <w:rFonts w:ascii="Calibri" w:hAnsi="Calibri"/>
          <w:b w:val="0"/>
          <w:i/>
          <w:color w:val="000000"/>
          <w:sz w:val="16"/>
          <w:szCs w:val="16"/>
        </w:rPr>
        <w:t xml:space="preserve"> 3 </w:t>
      </w:r>
      <w:r w:rsidR="00E11FBD">
        <w:rPr>
          <w:rFonts w:ascii="Calibri" w:hAnsi="Calibri"/>
          <w:b w:val="0"/>
          <w:i/>
          <w:color w:val="000000"/>
          <w:sz w:val="16"/>
          <w:szCs w:val="16"/>
        </w:rPr>
        <w:t xml:space="preserve">lignes </w:t>
      </w:r>
      <w:r w:rsidRPr="00CC2BB7">
        <w:rPr>
          <w:rFonts w:ascii="Calibri" w:hAnsi="Calibri"/>
          <w:b w:val="0"/>
          <w:i/>
          <w:color w:val="000000"/>
          <w:sz w:val="16"/>
          <w:szCs w:val="16"/>
        </w:rPr>
        <w:t>maximum)</w:t>
      </w:r>
    </w:p>
    <w:p w14:paraId="0C8FBD76" w14:textId="77777777" w:rsidR="00EB7CF2" w:rsidRPr="00CC2BB7" w:rsidRDefault="00EB7CF2">
      <w:pPr>
        <w:rPr>
          <w:rFonts w:ascii="Calibri" w:hAnsi="Calibri"/>
          <w:sz w:val="22"/>
          <w:szCs w:val="22"/>
        </w:rPr>
      </w:pPr>
    </w:p>
    <w:p w14:paraId="016404C1" w14:textId="77777777" w:rsidR="00EB7CF2" w:rsidRPr="00E11FBD" w:rsidRDefault="00EB7CF2" w:rsidP="00E11FBD">
      <w:pPr>
        <w:pStyle w:val="Titre2"/>
        <w:rPr>
          <w:rFonts w:ascii="Calibri" w:hAnsi="Calibri"/>
          <w:color w:val="000000"/>
        </w:rPr>
      </w:pPr>
      <w:r w:rsidRPr="00CC2BB7">
        <w:rPr>
          <w:rFonts w:ascii="Calibri" w:hAnsi="Calibri"/>
          <w:color w:val="000000"/>
        </w:rPr>
        <w:t xml:space="preserve">2.3. </w:t>
      </w:r>
      <w:r w:rsidR="00E11FBD" w:rsidRPr="00E11FBD">
        <w:rPr>
          <w:rFonts w:ascii="Calibri" w:hAnsi="Calibri"/>
          <w:color w:val="000000"/>
        </w:rPr>
        <w:t>Quels sont les bénéficiaires visés par le projet ? Comment sont-ils repérés ou choisis ?</w:t>
      </w:r>
    </w:p>
    <w:p w14:paraId="75170C05" w14:textId="77777777" w:rsidR="00EB7CF2" w:rsidRDefault="00EB7CF2">
      <w:pPr>
        <w:spacing w:before="0"/>
        <w:rPr>
          <w:rFonts w:ascii="Calibri" w:hAnsi="Calibri" w:cs="Arial"/>
          <w:b/>
          <w:sz w:val="22"/>
          <w:szCs w:val="22"/>
        </w:rPr>
      </w:pPr>
    </w:p>
    <w:p w14:paraId="10350698" w14:textId="77777777" w:rsidR="00E11FBD" w:rsidRPr="00CC2BB7" w:rsidRDefault="00E11FBD">
      <w:pPr>
        <w:spacing w:before="0"/>
        <w:rPr>
          <w:rFonts w:ascii="Calibri" w:hAnsi="Calibri" w:cs="Arial"/>
          <w:b/>
          <w:sz w:val="22"/>
          <w:szCs w:val="22"/>
        </w:rPr>
      </w:pPr>
    </w:p>
    <w:p w14:paraId="5D4AAE16" w14:textId="77777777" w:rsidR="00EB7CF2" w:rsidRPr="00CC2BB7" w:rsidRDefault="00E11FBD">
      <w:pPr>
        <w:rPr>
          <w:rFonts w:ascii="Calibri" w:hAnsi="Calibri" w:cs="Arial"/>
          <w:b/>
          <w:sz w:val="22"/>
          <w:szCs w:val="22"/>
        </w:rPr>
      </w:pPr>
      <w:r w:rsidRPr="00E11FBD">
        <w:rPr>
          <w:rFonts w:ascii="Calibri" w:hAnsi="Calibri" w:cs="Arial"/>
          <w:b/>
          <w:sz w:val="22"/>
          <w:szCs w:val="22"/>
        </w:rPr>
        <w:t xml:space="preserve">Combien de personnes </w:t>
      </w:r>
      <w:r>
        <w:rPr>
          <w:rFonts w:ascii="Calibri" w:hAnsi="Calibri" w:cs="Arial"/>
          <w:b/>
          <w:sz w:val="22"/>
          <w:szCs w:val="22"/>
        </w:rPr>
        <w:t xml:space="preserve">devraient en bénéficier </w:t>
      </w:r>
      <w:r w:rsidR="00EB7CF2" w:rsidRPr="00CC2BB7">
        <w:rPr>
          <w:rFonts w:ascii="Calibri" w:hAnsi="Calibri" w:cs="Arial"/>
          <w:b/>
          <w:sz w:val="22"/>
          <w:szCs w:val="22"/>
        </w:rPr>
        <w:t>?</w:t>
      </w:r>
    </w:p>
    <w:p w14:paraId="15057D07" w14:textId="77777777" w:rsidR="00EB7CF2" w:rsidRPr="00CC2BB7" w:rsidRDefault="00EB7CF2">
      <w:pPr>
        <w:spacing w:before="0"/>
        <w:rPr>
          <w:rFonts w:ascii="Calibri" w:hAnsi="Calibri" w:cs="Arial"/>
          <w:b/>
          <w:sz w:val="22"/>
          <w:szCs w:val="22"/>
        </w:rPr>
      </w:pPr>
    </w:p>
    <w:tbl>
      <w:tblPr>
        <w:tblW w:w="0" w:type="auto"/>
        <w:tblInd w:w="-5" w:type="dxa"/>
        <w:tblLayout w:type="fixed"/>
        <w:tblLook w:val="0000" w:firstRow="0" w:lastRow="0" w:firstColumn="0" w:lastColumn="0" w:noHBand="0" w:noVBand="0"/>
      </w:tblPr>
      <w:tblGrid>
        <w:gridCol w:w="6487"/>
        <w:gridCol w:w="3377"/>
      </w:tblGrid>
      <w:tr w:rsidR="00EB7CF2" w:rsidRPr="00CC2BB7" w14:paraId="50A43896" w14:textId="77777777">
        <w:tc>
          <w:tcPr>
            <w:tcW w:w="6487" w:type="dxa"/>
            <w:tcBorders>
              <w:top w:val="single" w:sz="4" w:space="0" w:color="000000"/>
              <w:left w:val="single" w:sz="4" w:space="0" w:color="000000"/>
              <w:bottom w:val="single" w:sz="4" w:space="0" w:color="000000"/>
            </w:tcBorders>
            <w:shd w:val="clear" w:color="auto" w:fill="F2F2F2"/>
          </w:tcPr>
          <w:p w14:paraId="0E9A32C3" w14:textId="77777777" w:rsidR="00EB7CF2" w:rsidRPr="00CC2BB7" w:rsidRDefault="00DA16E4">
            <w:pPr>
              <w:snapToGrid w:val="0"/>
              <w:spacing w:before="0"/>
              <w:jc w:val="left"/>
              <w:rPr>
                <w:rFonts w:ascii="Calibri" w:hAnsi="Calibri" w:cs="Arial"/>
                <w:sz w:val="22"/>
                <w:szCs w:val="22"/>
              </w:rPr>
            </w:pPr>
            <w:r w:rsidRPr="00DA16E4">
              <w:rPr>
                <w:rFonts w:ascii="Calibri" w:hAnsi="Calibri" w:cs="Arial"/>
                <w:sz w:val="22"/>
                <w:szCs w:val="22"/>
              </w:rPr>
              <w:t>Nombre de familles qui en bénéficieront directement</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C9A25AD" w14:textId="77777777" w:rsidR="00EB7CF2" w:rsidRPr="00CC2BB7" w:rsidRDefault="00EB7CF2">
            <w:pPr>
              <w:snapToGrid w:val="0"/>
              <w:spacing w:before="0"/>
              <w:rPr>
                <w:rFonts w:ascii="Calibri" w:hAnsi="Calibri" w:cs="Arial"/>
                <w:sz w:val="22"/>
                <w:szCs w:val="22"/>
              </w:rPr>
            </w:pPr>
          </w:p>
        </w:tc>
      </w:tr>
      <w:tr w:rsidR="00EB7CF2" w:rsidRPr="00CC2BB7" w14:paraId="0287947A" w14:textId="77777777">
        <w:tc>
          <w:tcPr>
            <w:tcW w:w="6487" w:type="dxa"/>
            <w:tcBorders>
              <w:top w:val="single" w:sz="4" w:space="0" w:color="000000"/>
              <w:left w:val="single" w:sz="4" w:space="0" w:color="000000"/>
              <w:bottom w:val="single" w:sz="4" w:space="0" w:color="000000"/>
            </w:tcBorders>
            <w:shd w:val="clear" w:color="auto" w:fill="F2F2F2"/>
          </w:tcPr>
          <w:p w14:paraId="471BAB0F" w14:textId="77777777" w:rsidR="00EB7CF2" w:rsidRPr="00CC2BB7" w:rsidRDefault="00DA16E4">
            <w:pPr>
              <w:snapToGrid w:val="0"/>
              <w:spacing w:before="0"/>
              <w:jc w:val="left"/>
              <w:rPr>
                <w:rFonts w:ascii="Calibri" w:hAnsi="Calibri" w:cs="Arial"/>
                <w:sz w:val="22"/>
                <w:szCs w:val="22"/>
              </w:rPr>
            </w:pPr>
            <w:r w:rsidRPr="00DA16E4">
              <w:rPr>
                <w:rFonts w:ascii="Calibri" w:hAnsi="Calibri" w:cs="Arial"/>
                <w:sz w:val="22"/>
                <w:szCs w:val="22"/>
              </w:rPr>
              <w:t xml:space="preserve">Nombre de familles qui en bénéficieront </w:t>
            </w:r>
            <w:r>
              <w:rPr>
                <w:rFonts w:ascii="Calibri" w:hAnsi="Calibri" w:cs="Arial"/>
                <w:sz w:val="22"/>
                <w:szCs w:val="22"/>
              </w:rPr>
              <w:t>in</w:t>
            </w:r>
            <w:r w:rsidRPr="00DA16E4">
              <w:rPr>
                <w:rFonts w:ascii="Calibri" w:hAnsi="Calibri" w:cs="Arial"/>
                <w:sz w:val="22"/>
                <w:szCs w:val="22"/>
              </w:rPr>
              <w:t>directement</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B7E2CC1" w14:textId="77777777" w:rsidR="00EB7CF2" w:rsidRPr="00CC2BB7" w:rsidRDefault="00EB7CF2">
            <w:pPr>
              <w:snapToGrid w:val="0"/>
              <w:spacing w:before="0"/>
              <w:rPr>
                <w:rFonts w:ascii="Calibri" w:hAnsi="Calibri" w:cs="Arial"/>
                <w:sz w:val="22"/>
                <w:szCs w:val="22"/>
              </w:rPr>
            </w:pPr>
          </w:p>
        </w:tc>
      </w:tr>
      <w:tr w:rsidR="00EB7CF2" w:rsidRPr="00CC2BB7" w14:paraId="6C84914A" w14:textId="77777777">
        <w:tc>
          <w:tcPr>
            <w:tcW w:w="6487" w:type="dxa"/>
            <w:tcBorders>
              <w:top w:val="single" w:sz="4" w:space="0" w:color="000000"/>
              <w:left w:val="single" w:sz="4" w:space="0" w:color="000000"/>
              <w:bottom w:val="single" w:sz="4" w:space="0" w:color="000000"/>
            </w:tcBorders>
            <w:shd w:val="clear" w:color="auto" w:fill="F2F2F2"/>
          </w:tcPr>
          <w:p w14:paraId="2657ADD1" w14:textId="77777777" w:rsidR="00EB7CF2" w:rsidRPr="00CC2BB7" w:rsidRDefault="00DA16E4" w:rsidP="000E08B0">
            <w:pPr>
              <w:snapToGrid w:val="0"/>
              <w:spacing w:before="0"/>
              <w:jc w:val="left"/>
              <w:rPr>
                <w:rFonts w:ascii="Calibri" w:hAnsi="Calibri" w:cs="Arial"/>
                <w:sz w:val="22"/>
                <w:szCs w:val="22"/>
              </w:rPr>
            </w:pPr>
            <w:r w:rsidRPr="00DA16E4">
              <w:rPr>
                <w:rFonts w:ascii="Calibri" w:hAnsi="Calibri" w:cs="Arial"/>
                <w:sz w:val="22"/>
                <w:szCs w:val="22"/>
              </w:rPr>
              <w:t>Le nombre de jeunes (moins de 20 ans) qui en bénéficieront</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CB3E5D3" w14:textId="77777777" w:rsidR="00EB7CF2" w:rsidRPr="00CC2BB7" w:rsidRDefault="00EB7CF2">
            <w:pPr>
              <w:snapToGrid w:val="0"/>
              <w:spacing w:before="0"/>
              <w:rPr>
                <w:rFonts w:ascii="Calibri" w:hAnsi="Calibri" w:cs="Arial"/>
                <w:sz w:val="22"/>
                <w:szCs w:val="22"/>
              </w:rPr>
            </w:pPr>
          </w:p>
        </w:tc>
      </w:tr>
      <w:tr w:rsidR="00EB7CF2" w:rsidRPr="00CC2BB7" w14:paraId="0AC2A971" w14:textId="77777777">
        <w:tc>
          <w:tcPr>
            <w:tcW w:w="6487" w:type="dxa"/>
            <w:tcBorders>
              <w:top w:val="single" w:sz="4" w:space="0" w:color="000000"/>
              <w:left w:val="single" w:sz="4" w:space="0" w:color="000000"/>
              <w:bottom w:val="single" w:sz="4" w:space="0" w:color="000000"/>
            </w:tcBorders>
            <w:shd w:val="clear" w:color="auto" w:fill="F2F2F2"/>
          </w:tcPr>
          <w:p w14:paraId="34C6A238" w14:textId="77777777" w:rsidR="00EB7CF2" w:rsidRPr="00CC2BB7" w:rsidRDefault="00DA16E4" w:rsidP="00DA16E4">
            <w:pPr>
              <w:snapToGrid w:val="0"/>
              <w:spacing w:before="0"/>
              <w:jc w:val="left"/>
              <w:rPr>
                <w:rFonts w:ascii="Calibri" w:hAnsi="Calibri" w:cs="Arial"/>
                <w:sz w:val="22"/>
                <w:szCs w:val="22"/>
              </w:rPr>
            </w:pPr>
            <w:r w:rsidRPr="00DA16E4">
              <w:rPr>
                <w:rFonts w:ascii="Calibri" w:hAnsi="Calibri" w:cs="Arial"/>
                <w:sz w:val="22"/>
                <w:szCs w:val="22"/>
              </w:rPr>
              <w:t>Le nombre de femmes qui en bénéficieront (</w:t>
            </w:r>
            <w:r>
              <w:rPr>
                <w:rFonts w:ascii="Calibri" w:hAnsi="Calibri" w:cs="Arial"/>
                <w:sz w:val="22"/>
                <w:szCs w:val="22"/>
              </w:rPr>
              <w:t>si possible</w:t>
            </w:r>
            <w:r w:rsidRPr="00DA16E4">
              <w:rPr>
                <w:rFonts w:ascii="Calibri" w:hAnsi="Calibri" w:cs="Arial"/>
                <w:sz w:val="22"/>
                <w:szCs w:val="22"/>
              </w:rPr>
              <w:t>)</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34A0C32" w14:textId="77777777" w:rsidR="00EB7CF2" w:rsidRPr="00CC2BB7" w:rsidRDefault="00EB7CF2">
            <w:pPr>
              <w:snapToGrid w:val="0"/>
              <w:spacing w:before="0"/>
              <w:rPr>
                <w:rFonts w:ascii="Calibri" w:hAnsi="Calibri" w:cs="Arial"/>
                <w:sz w:val="22"/>
                <w:szCs w:val="22"/>
              </w:rPr>
            </w:pPr>
          </w:p>
        </w:tc>
      </w:tr>
    </w:tbl>
    <w:p w14:paraId="68EB0E45" w14:textId="77777777" w:rsidR="00EB7CF2" w:rsidRPr="00CC2BB7" w:rsidRDefault="00EB7CF2" w:rsidP="00DA16E4">
      <w:pPr>
        <w:pStyle w:val="Titre2"/>
        <w:rPr>
          <w:rFonts w:ascii="Calibri" w:hAnsi="Calibri"/>
          <w:color w:val="000000"/>
        </w:rPr>
      </w:pPr>
      <w:r w:rsidRPr="00CC2BB7">
        <w:rPr>
          <w:rFonts w:ascii="Calibri" w:hAnsi="Calibri"/>
          <w:color w:val="000000"/>
        </w:rPr>
        <w:t>2.</w:t>
      </w:r>
      <w:r w:rsidR="008365A3" w:rsidRPr="00CC2BB7">
        <w:rPr>
          <w:rFonts w:ascii="Calibri" w:hAnsi="Calibri"/>
          <w:color w:val="000000"/>
        </w:rPr>
        <w:t>4</w:t>
      </w:r>
      <w:r w:rsidRPr="00CC2BB7">
        <w:rPr>
          <w:rFonts w:ascii="Calibri" w:hAnsi="Calibri"/>
          <w:color w:val="000000"/>
        </w:rPr>
        <w:t xml:space="preserve">. </w:t>
      </w:r>
      <w:r w:rsidR="00DA16E4" w:rsidRPr="00DA16E4">
        <w:rPr>
          <w:rFonts w:ascii="Calibri" w:hAnsi="Calibri"/>
          <w:color w:val="000000"/>
        </w:rPr>
        <w:t>Quelles activités ont été prévues? Comment ont-</w:t>
      </w:r>
      <w:r w:rsidR="00DA16E4">
        <w:rPr>
          <w:rFonts w:ascii="Calibri" w:hAnsi="Calibri"/>
          <w:color w:val="000000"/>
        </w:rPr>
        <w:t>elles</w:t>
      </w:r>
      <w:r w:rsidR="00DA16E4" w:rsidRPr="00DA16E4">
        <w:rPr>
          <w:rFonts w:ascii="Calibri" w:hAnsi="Calibri"/>
          <w:color w:val="000000"/>
        </w:rPr>
        <w:t xml:space="preserve"> été décidé</w:t>
      </w:r>
      <w:r w:rsidR="00DA16E4">
        <w:rPr>
          <w:rFonts w:ascii="Calibri" w:hAnsi="Calibri"/>
          <w:color w:val="000000"/>
        </w:rPr>
        <w:t>e</w:t>
      </w:r>
      <w:r w:rsidR="00DA16E4" w:rsidRPr="00DA16E4">
        <w:rPr>
          <w:rFonts w:ascii="Calibri" w:hAnsi="Calibri"/>
          <w:color w:val="000000"/>
        </w:rPr>
        <w:t>s</w:t>
      </w:r>
      <w:r w:rsidR="00DA16E4">
        <w:rPr>
          <w:rFonts w:ascii="Calibri" w:hAnsi="Calibri"/>
          <w:color w:val="000000"/>
        </w:rPr>
        <w:t xml:space="preserve"> </w:t>
      </w:r>
      <w:r w:rsidRPr="00CC2BB7">
        <w:rPr>
          <w:rFonts w:ascii="Calibri" w:hAnsi="Calibri"/>
          <w:color w:val="000000"/>
        </w:rPr>
        <w:t>?</w:t>
      </w:r>
    </w:p>
    <w:p w14:paraId="1C8F4C14" w14:textId="77777777" w:rsidR="00EB7CF2" w:rsidRDefault="00DA16E4">
      <w:pPr>
        <w:spacing w:before="0"/>
        <w:rPr>
          <w:rFonts w:ascii="Calibri" w:hAnsi="Calibri" w:cs="Arial"/>
          <w:bCs/>
          <w:i/>
          <w:color w:val="000000"/>
          <w:sz w:val="18"/>
          <w:szCs w:val="18"/>
          <w:u w:val="single"/>
        </w:rPr>
      </w:pPr>
      <w:r w:rsidRPr="00DA16E4">
        <w:rPr>
          <w:rFonts w:ascii="Calibri" w:hAnsi="Calibri" w:cs="Arial"/>
          <w:bCs/>
          <w:i/>
          <w:color w:val="000000"/>
          <w:sz w:val="18"/>
          <w:szCs w:val="18"/>
          <w:u w:val="single"/>
        </w:rPr>
        <w:t xml:space="preserve">Décrivez en détail les actions que vous allez </w:t>
      </w:r>
      <w:r>
        <w:rPr>
          <w:rFonts w:ascii="Calibri" w:hAnsi="Calibri" w:cs="Arial"/>
          <w:bCs/>
          <w:i/>
          <w:color w:val="000000"/>
          <w:sz w:val="18"/>
          <w:szCs w:val="18"/>
          <w:u w:val="single"/>
        </w:rPr>
        <w:t>mettre en œuvre</w:t>
      </w:r>
      <w:r w:rsidRPr="00DA16E4">
        <w:rPr>
          <w:rFonts w:ascii="Calibri" w:hAnsi="Calibri" w:cs="Arial"/>
          <w:bCs/>
          <w:i/>
          <w:color w:val="000000"/>
          <w:sz w:val="18"/>
          <w:szCs w:val="18"/>
          <w:u w:val="single"/>
        </w:rPr>
        <w:t xml:space="preserve"> avec des indicateurs quantitatifs et qualitatifs.</w:t>
      </w:r>
    </w:p>
    <w:p w14:paraId="40665B08" w14:textId="77777777" w:rsidR="00DA16E4" w:rsidRPr="00CC2BB7" w:rsidRDefault="00DA16E4">
      <w:pPr>
        <w:spacing w:before="0"/>
        <w:rPr>
          <w:rFonts w:ascii="Calibri" w:hAnsi="Calibri"/>
          <w:sz w:val="22"/>
          <w:szCs w:val="22"/>
        </w:rPr>
      </w:pPr>
    </w:p>
    <w:p w14:paraId="31BF0B7D" w14:textId="77777777" w:rsidR="00EB7CF2" w:rsidRPr="00CC2BB7" w:rsidRDefault="00EB7CF2" w:rsidP="00DA16E4">
      <w:pPr>
        <w:pStyle w:val="Titre2"/>
        <w:rPr>
          <w:rFonts w:ascii="Calibri" w:hAnsi="Calibri"/>
          <w:color w:val="000000"/>
        </w:rPr>
      </w:pPr>
      <w:r w:rsidRPr="00CC2BB7">
        <w:rPr>
          <w:rFonts w:ascii="Calibri" w:hAnsi="Calibri"/>
          <w:color w:val="000000"/>
        </w:rPr>
        <w:t>2.</w:t>
      </w:r>
      <w:r w:rsidR="006D3A80" w:rsidRPr="00CC2BB7">
        <w:rPr>
          <w:rFonts w:ascii="Calibri" w:hAnsi="Calibri"/>
          <w:color w:val="000000"/>
        </w:rPr>
        <w:t>5</w:t>
      </w:r>
      <w:r w:rsidRPr="00CC2BB7">
        <w:rPr>
          <w:rFonts w:ascii="Calibri" w:hAnsi="Calibri"/>
          <w:color w:val="000000"/>
        </w:rPr>
        <w:t xml:space="preserve">. </w:t>
      </w:r>
      <w:r w:rsidR="00DA16E4" w:rsidRPr="00DA16E4">
        <w:rPr>
          <w:rFonts w:ascii="Calibri" w:hAnsi="Calibri"/>
          <w:color w:val="000000"/>
        </w:rPr>
        <w:t>Votre projet est-il conçu et mis en œuvre de manière participative</w:t>
      </w:r>
      <w:r w:rsidR="00DA16E4">
        <w:rPr>
          <w:rFonts w:ascii="Calibri" w:hAnsi="Calibri"/>
          <w:color w:val="000000"/>
        </w:rPr>
        <w:t xml:space="preserve"> </w:t>
      </w:r>
      <w:r w:rsidRPr="00CC2BB7">
        <w:rPr>
          <w:rFonts w:ascii="Calibri" w:hAnsi="Calibri"/>
          <w:color w:val="000000"/>
        </w:rPr>
        <w:t>?</w:t>
      </w:r>
    </w:p>
    <w:p w14:paraId="09287C20" w14:textId="77777777" w:rsidR="00EB7CF2" w:rsidRPr="00CC2BB7" w:rsidRDefault="00DA16E4">
      <w:pPr>
        <w:spacing w:before="0"/>
        <w:rPr>
          <w:rFonts w:ascii="Calibri" w:hAnsi="Calibri"/>
          <w:sz w:val="22"/>
          <w:szCs w:val="22"/>
        </w:rPr>
      </w:pPr>
      <w:bookmarkStart w:id="5" w:name="OLE_LINK2"/>
      <w:bookmarkStart w:id="6" w:name="OLE_LINK1"/>
      <w:r w:rsidRPr="00DA16E4">
        <w:rPr>
          <w:rFonts w:ascii="Calibri" w:hAnsi="Calibri" w:cs="Arial"/>
          <w:bCs/>
          <w:i/>
          <w:color w:val="000000"/>
          <w:sz w:val="18"/>
          <w:szCs w:val="18"/>
        </w:rPr>
        <w:t>Qui d'autre a participé à l'élaboration du projet</w:t>
      </w:r>
      <w:r w:rsidR="00572D46">
        <w:rPr>
          <w:rFonts w:ascii="Calibri" w:hAnsi="Calibri" w:cs="Arial"/>
          <w:bCs/>
          <w:i/>
          <w:color w:val="000000"/>
          <w:sz w:val="18"/>
          <w:szCs w:val="18"/>
        </w:rPr>
        <w:t xml:space="preserve"> </w:t>
      </w:r>
      <w:r w:rsidRPr="00DA16E4">
        <w:rPr>
          <w:rFonts w:ascii="Calibri" w:hAnsi="Calibri" w:cs="Arial"/>
          <w:bCs/>
          <w:i/>
          <w:color w:val="000000"/>
          <w:sz w:val="18"/>
          <w:szCs w:val="18"/>
        </w:rPr>
        <w:t>? Comment les partenaires et bénéficiaires y participent-ils</w:t>
      </w:r>
      <w:r>
        <w:rPr>
          <w:rFonts w:ascii="Calibri" w:hAnsi="Calibri" w:cs="Arial"/>
          <w:bCs/>
          <w:i/>
          <w:color w:val="000000"/>
          <w:sz w:val="18"/>
          <w:szCs w:val="18"/>
        </w:rPr>
        <w:t xml:space="preserve"> </w:t>
      </w:r>
      <w:r w:rsidRPr="00DA16E4">
        <w:rPr>
          <w:rFonts w:ascii="Calibri" w:hAnsi="Calibri" w:cs="Arial"/>
          <w:bCs/>
          <w:i/>
          <w:color w:val="000000"/>
          <w:sz w:val="18"/>
          <w:szCs w:val="18"/>
        </w:rPr>
        <w:t>?</w:t>
      </w:r>
    </w:p>
    <w:bookmarkEnd w:id="5"/>
    <w:bookmarkEnd w:id="6"/>
    <w:p w14:paraId="712E9690" w14:textId="77777777" w:rsidR="00EB7CF2" w:rsidRPr="00CC2BB7" w:rsidRDefault="00EB7CF2" w:rsidP="00DA16E4">
      <w:pPr>
        <w:pStyle w:val="Titre2"/>
        <w:rPr>
          <w:rFonts w:ascii="Calibri" w:hAnsi="Calibri"/>
          <w:color w:val="000000"/>
        </w:rPr>
      </w:pPr>
      <w:r w:rsidRPr="00CC2BB7">
        <w:rPr>
          <w:rFonts w:ascii="Calibri" w:hAnsi="Calibri"/>
          <w:color w:val="000000"/>
        </w:rPr>
        <w:t>2.</w:t>
      </w:r>
      <w:r w:rsidR="006D3A80" w:rsidRPr="00CC2BB7">
        <w:rPr>
          <w:rFonts w:ascii="Calibri" w:hAnsi="Calibri"/>
          <w:color w:val="000000"/>
        </w:rPr>
        <w:t>6</w:t>
      </w:r>
      <w:r w:rsidRPr="00CC2BB7">
        <w:rPr>
          <w:rFonts w:ascii="Calibri" w:hAnsi="Calibri"/>
          <w:color w:val="000000"/>
        </w:rPr>
        <w:t xml:space="preserve">. </w:t>
      </w:r>
      <w:r w:rsidR="00DA16E4" w:rsidRPr="00DA16E4">
        <w:rPr>
          <w:rFonts w:ascii="Calibri" w:hAnsi="Calibri"/>
          <w:color w:val="000000"/>
        </w:rPr>
        <w:t>D'autres partenaires locaux sont-ils impliqués dans la mise en œuvre du projet</w:t>
      </w:r>
      <w:r w:rsidR="00DA16E4">
        <w:rPr>
          <w:rFonts w:ascii="Calibri" w:hAnsi="Calibri"/>
          <w:color w:val="000000"/>
        </w:rPr>
        <w:t xml:space="preserve"> </w:t>
      </w:r>
      <w:r w:rsidR="00DA16E4" w:rsidRPr="00DA16E4">
        <w:rPr>
          <w:rFonts w:ascii="Calibri" w:hAnsi="Calibri"/>
          <w:color w:val="000000"/>
        </w:rPr>
        <w:t xml:space="preserve">? Si oui, quel rôle </w:t>
      </w:r>
      <w:r w:rsidR="00572D46" w:rsidRPr="00DA16E4">
        <w:rPr>
          <w:rFonts w:ascii="Calibri" w:hAnsi="Calibri"/>
          <w:color w:val="000000"/>
        </w:rPr>
        <w:t>joueront-ils</w:t>
      </w:r>
      <w:r w:rsidR="006C5443">
        <w:rPr>
          <w:rFonts w:ascii="Calibri" w:hAnsi="Calibri"/>
          <w:color w:val="000000"/>
        </w:rPr>
        <w:t xml:space="preserve"> </w:t>
      </w:r>
      <w:r w:rsidRPr="00CC2BB7">
        <w:rPr>
          <w:rFonts w:ascii="Calibri" w:hAnsi="Calibri"/>
          <w:color w:val="000000"/>
        </w:rPr>
        <w:t>?</w:t>
      </w:r>
    </w:p>
    <w:p w14:paraId="23530255" w14:textId="77777777" w:rsidR="00EB7CF2" w:rsidRPr="00CC2BB7" w:rsidRDefault="00EB7CF2">
      <w:pPr>
        <w:spacing w:before="0"/>
        <w:rPr>
          <w:rFonts w:ascii="Calibri" w:hAnsi="Calibri"/>
          <w:color w:val="000000"/>
          <w:sz w:val="22"/>
          <w:szCs w:val="22"/>
        </w:rPr>
      </w:pPr>
    </w:p>
    <w:p w14:paraId="428D3FA2" w14:textId="77777777" w:rsidR="00EB7CF2" w:rsidRPr="00CC2BB7" w:rsidRDefault="00EB7CF2" w:rsidP="006C5443">
      <w:pPr>
        <w:pStyle w:val="Titre2"/>
        <w:rPr>
          <w:rFonts w:ascii="Calibri" w:hAnsi="Calibri"/>
          <w:color w:val="000000"/>
        </w:rPr>
      </w:pPr>
      <w:r w:rsidRPr="00CC2BB7">
        <w:rPr>
          <w:rFonts w:ascii="Calibri" w:hAnsi="Calibri"/>
          <w:color w:val="000000"/>
        </w:rPr>
        <w:t>2.</w:t>
      </w:r>
      <w:r w:rsidR="006D3A80" w:rsidRPr="00CC2BB7">
        <w:rPr>
          <w:rFonts w:ascii="Calibri" w:hAnsi="Calibri"/>
          <w:color w:val="000000"/>
        </w:rPr>
        <w:t>7</w:t>
      </w:r>
      <w:r w:rsidRPr="00CC2BB7">
        <w:rPr>
          <w:rFonts w:ascii="Calibri" w:hAnsi="Calibri"/>
          <w:color w:val="000000"/>
        </w:rPr>
        <w:t xml:space="preserve">. </w:t>
      </w:r>
      <w:r w:rsidR="006C5443" w:rsidRPr="006C5443">
        <w:rPr>
          <w:rFonts w:ascii="Calibri" w:hAnsi="Calibri"/>
          <w:color w:val="000000"/>
        </w:rPr>
        <w:t>Quelles ressources humaines, matérielles et financières sont nécessaires pour mener à bien votre projet</w:t>
      </w:r>
      <w:r w:rsidR="00572D46">
        <w:rPr>
          <w:rFonts w:ascii="Calibri" w:hAnsi="Calibri"/>
          <w:color w:val="000000"/>
        </w:rPr>
        <w:t xml:space="preserve"> </w:t>
      </w:r>
      <w:r w:rsidRPr="00CC2BB7">
        <w:rPr>
          <w:rFonts w:ascii="Calibri" w:hAnsi="Calibri"/>
          <w:color w:val="000000"/>
        </w:rPr>
        <w:t>?</w:t>
      </w:r>
    </w:p>
    <w:p w14:paraId="3FCF1201" w14:textId="77777777" w:rsidR="00031663" w:rsidRPr="00CC2BB7" w:rsidRDefault="006C5443">
      <w:pPr>
        <w:rPr>
          <w:rFonts w:ascii="Calibri" w:hAnsi="Calibri" w:cs="Arial"/>
          <w:i/>
          <w:color w:val="000000"/>
          <w:sz w:val="18"/>
          <w:szCs w:val="18"/>
        </w:rPr>
      </w:pPr>
      <w:r w:rsidRPr="006C5443">
        <w:rPr>
          <w:rFonts w:ascii="Calibri" w:hAnsi="Calibri" w:cs="Arial"/>
          <w:i/>
          <w:color w:val="000000"/>
          <w:sz w:val="18"/>
          <w:szCs w:val="18"/>
        </w:rPr>
        <w:t>Leadership / gestion, traduction, équipement, installations, déplacements, etc</w:t>
      </w:r>
      <w:r>
        <w:rPr>
          <w:rFonts w:ascii="Calibri" w:hAnsi="Calibri" w:cs="Arial"/>
          <w:i/>
          <w:color w:val="000000"/>
          <w:sz w:val="18"/>
          <w:szCs w:val="18"/>
        </w:rPr>
        <w:t>…</w:t>
      </w:r>
    </w:p>
    <w:p w14:paraId="05F27646" w14:textId="77777777" w:rsidR="00EB7CF2" w:rsidRPr="00CC2BB7" w:rsidRDefault="00EB7CF2">
      <w:pPr>
        <w:pStyle w:val="Titre2"/>
        <w:rPr>
          <w:rFonts w:ascii="Calibri" w:hAnsi="Calibri"/>
          <w:color w:val="000000"/>
        </w:rPr>
      </w:pPr>
      <w:r w:rsidRPr="00CC2BB7">
        <w:rPr>
          <w:rFonts w:ascii="Calibri" w:hAnsi="Calibri"/>
          <w:color w:val="000000"/>
        </w:rPr>
        <w:lastRenderedPageBreak/>
        <w:t xml:space="preserve">3. </w:t>
      </w:r>
      <w:r w:rsidR="006C5443">
        <w:rPr>
          <w:rFonts w:ascii="Calibri" w:hAnsi="Calibri"/>
          <w:color w:val="000000"/>
        </w:rPr>
        <w:t>Calendrier du projet</w:t>
      </w:r>
    </w:p>
    <w:p w14:paraId="41B020F7" w14:textId="77777777" w:rsidR="006C5443" w:rsidRPr="006C5443" w:rsidRDefault="006C5443" w:rsidP="006C5443">
      <w:pPr>
        <w:rPr>
          <w:rFonts w:ascii="Calibri" w:hAnsi="Calibri" w:cs="Arial"/>
          <w:i/>
          <w:color w:val="000000"/>
          <w:sz w:val="18"/>
          <w:szCs w:val="18"/>
        </w:rPr>
      </w:pPr>
      <w:r w:rsidRPr="006C5443">
        <w:rPr>
          <w:rFonts w:ascii="Calibri" w:hAnsi="Calibri" w:cs="Arial"/>
          <w:i/>
          <w:color w:val="000000"/>
          <w:sz w:val="18"/>
          <w:szCs w:val="18"/>
        </w:rPr>
        <w:t>Décrivez les phases de votre projet et les délais respectifs (ajoutez des lignes au tableau si nécessaire).</w:t>
      </w:r>
    </w:p>
    <w:p w14:paraId="1CED6CCA" w14:textId="77777777" w:rsidR="00EB7CF2" w:rsidRPr="00CC2BB7" w:rsidRDefault="006C5443">
      <w:pPr>
        <w:rPr>
          <w:rFonts w:ascii="Calibri" w:hAnsi="Calibri" w:cs="Arial"/>
          <w:b/>
          <w:sz w:val="22"/>
          <w:szCs w:val="22"/>
        </w:rPr>
      </w:pPr>
      <w:r>
        <w:rPr>
          <w:rFonts w:ascii="Calibri" w:hAnsi="Calibri" w:cs="Arial"/>
          <w:b/>
          <w:sz w:val="22"/>
          <w:szCs w:val="22"/>
        </w:rPr>
        <w:t xml:space="preserve">Date de démarrage du projet </w:t>
      </w:r>
      <w:r w:rsidR="00EB7CF2" w:rsidRPr="00CC2BB7">
        <w:rPr>
          <w:rFonts w:ascii="Calibri" w:hAnsi="Calibri" w:cs="Arial"/>
          <w:b/>
          <w:sz w:val="22"/>
          <w:szCs w:val="22"/>
        </w:rPr>
        <w:t>:</w:t>
      </w:r>
      <w:r w:rsidR="00E36F07" w:rsidRPr="00CC2BB7">
        <w:rPr>
          <w:rFonts w:ascii="Calibri" w:hAnsi="Calibri" w:cs="Arial"/>
          <w:b/>
          <w:sz w:val="22"/>
          <w:szCs w:val="22"/>
        </w:rPr>
        <w:t xml:space="preserve"> </w:t>
      </w:r>
    </w:p>
    <w:p w14:paraId="5B7338AE" w14:textId="77777777" w:rsidR="00EB7CF2" w:rsidRPr="00CC2BB7" w:rsidRDefault="006C5443">
      <w:pPr>
        <w:rPr>
          <w:rFonts w:ascii="Calibri" w:hAnsi="Calibri" w:cs="Arial"/>
          <w:sz w:val="22"/>
          <w:szCs w:val="22"/>
        </w:rPr>
      </w:pPr>
      <w:r>
        <w:rPr>
          <w:rFonts w:ascii="Calibri" w:hAnsi="Calibri" w:cs="Arial"/>
          <w:b/>
          <w:sz w:val="22"/>
          <w:szCs w:val="22"/>
        </w:rPr>
        <w:t>Durée totale du projet</w:t>
      </w:r>
      <w:r w:rsidR="00EB7CF2" w:rsidRPr="00CC2BB7">
        <w:rPr>
          <w:rFonts w:ascii="Calibri" w:hAnsi="Calibri" w:cs="Arial"/>
          <w:sz w:val="22"/>
          <w:szCs w:val="22"/>
        </w:rPr>
        <w:t xml:space="preserve"> (</w:t>
      </w:r>
      <w:r>
        <w:rPr>
          <w:rFonts w:ascii="Calibri" w:hAnsi="Calibri" w:cs="Arial"/>
          <w:sz w:val="22"/>
          <w:szCs w:val="22"/>
        </w:rPr>
        <w:t>en</w:t>
      </w:r>
      <w:r w:rsidR="00EB7CF2" w:rsidRPr="00CC2BB7">
        <w:rPr>
          <w:rFonts w:ascii="Calibri" w:hAnsi="Calibri" w:cs="Arial"/>
          <w:sz w:val="22"/>
          <w:szCs w:val="22"/>
        </w:rPr>
        <w:t xml:space="preserve"> </w:t>
      </w:r>
      <w:r>
        <w:rPr>
          <w:rFonts w:ascii="Calibri" w:hAnsi="Calibri" w:cs="Arial"/>
          <w:sz w:val="22"/>
          <w:szCs w:val="22"/>
        </w:rPr>
        <w:t>nombre de mois</w:t>
      </w:r>
      <w:r w:rsidR="00EB7CF2" w:rsidRPr="00CC2BB7">
        <w:rPr>
          <w:rFonts w:ascii="Calibri" w:hAnsi="Calibri" w:cs="Arial"/>
          <w:sz w:val="22"/>
          <w:szCs w:val="22"/>
        </w:rPr>
        <w:t>)</w:t>
      </w:r>
      <w:r>
        <w:rPr>
          <w:rFonts w:ascii="Calibri" w:hAnsi="Calibri" w:cs="Arial"/>
          <w:sz w:val="22"/>
          <w:szCs w:val="22"/>
        </w:rPr>
        <w:t xml:space="preserve"> </w:t>
      </w:r>
      <w:r w:rsidR="00EB7CF2" w:rsidRPr="00CC2BB7">
        <w:rPr>
          <w:rFonts w:ascii="Calibri" w:hAnsi="Calibri" w:cs="Arial"/>
          <w:b/>
          <w:sz w:val="22"/>
          <w:szCs w:val="22"/>
        </w:rPr>
        <w:t>:</w:t>
      </w:r>
      <w:r w:rsidR="00EB7CF2" w:rsidRPr="00CC2BB7">
        <w:rPr>
          <w:rFonts w:ascii="Calibri" w:hAnsi="Calibri" w:cs="Arial"/>
          <w:sz w:val="22"/>
          <w:szCs w:val="22"/>
        </w:rPr>
        <w:t xml:space="preserve"> </w:t>
      </w:r>
    </w:p>
    <w:p w14:paraId="6E5246FF" w14:textId="77777777" w:rsidR="00EB7CF2" w:rsidRPr="00CC2BB7" w:rsidRDefault="00EB7CF2">
      <w:pPr>
        <w:spacing w:before="0"/>
        <w:rPr>
          <w:rFonts w:ascii="Calibri" w:hAnsi="Calibri" w:cs="Arial"/>
          <w:sz w:val="22"/>
          <w:szCs w:val="22"/>
        </w:rPr>
      </w:pPr>
    </w:p>
    <w:tbl>
      <w:tblPr>
        <w:tblW w:w="0" w:type="auto"/>
        <w:tblInd w:w="-5" w:type="dxa"/>
        <w:tblLayout w:type="fixed"/>
        <w:tblLook w:val="0000" w:firstRow="0" w:lastRow="0" w:firstColumn="0" w:lastColumn="0" w:noHBand="0" w:noVBand="0"/>
      </w:tblPr>
      <w:tblGrid>
        <w:gridCol w:w="2802"/>
        <w:gridCol w:w="2251"/>
        <w:gridCol w:w="4905"/>
      </w:tblGrid>
      <w:tr w:rsidR="00EB7CF2" w:rsidRPr="00CC2BB7" w14:paraId="57BCC8E7" w14:textId="77777777">
        <w:tc>
          <w:tcPr>
            <w:tcW w:w="2802" w:type="dxa"/>
            <w:tcBorders>
              <w:top w:val="single" w:sz="4" w:space="0" w:color="000000"/>
              <w:left w:val="single" w:sz="4" w:space="0" w:color="000000"/>
              <w:bottom w:val="single" w:sz="4" w:space="0" w:color="000000"/>
            </w:tcBorders>
            <w:shd w:val="clear" w:color="auto" w:fill="F2F2F2"/>
            <w:vAlign w:val="center"/>
          </w:tcPr>
          <w:p w14:paraId="657A9208" w14:textId="77777777" w:rsidR="00EB7CF2" w:rsidRPr="00CC2BB7" w:rsidRDefault="006C5443" w:rsidP="006C5443">
            <w:pPr>
              <w:snapToGrid w:val="0"/>
              <w:spacing w:before="0"/>
              <w:rPr>
                <w:rFonts w:ascii="Calibri" w:hAnsi="Calibri" w:cs="Arial"/>
                <w:color w:val="000080"/>
                <w:sz w:val="22"/>
                <w:szCs w:val="22"/>
              </w:rPr>
            </w:pPr>
            <w:r>
              <w:rPr>
                <w:rFonts w:ascii="Calibri" w:hAnsi="Calibri" w:cs="Arial"/>
                <w:b/>
                <w:sz w:val="22"/>
                <w:szCs w:val="22"/>
              </w:rPr>
              <w:t>De</w:t>
            </w:r>
            <w:r w:rsidR="00EB7CF2" w:rsidRPr="00CC2BB7">
              <w:rPr>
                <w:rFonts w:ascii="Calibri" w:hAnsi="Calibri" w:cs="Arial"/>
                <w:b/>
                <w:sz w:val="22"/>
                <w:szCs w:val="22"/>
              </w:rPr>
              <w:t xml:space="preserve"> …</w:t>
            </w:r>
            <w:r w:rsidR="00EB7CF2" w:rsidRPr="00CC2BB7">
              <w:rPr>
                <w:rFonts w:ascii="Calibri" w:hAnsi="Calibri" w:cs="Arial"/>
                <w:color w:val="000080"/>
                <w:sz w:val="22"/>
                <w:szCs w:val="22"/>
              </w:rPr>
              <w:t>(date)</w:t>
            </w:r>
            <w:r w:rsidR="00EB7CF2" w:rsidRPr="00CC2BB7">
              <w:rPr>
                <w:rFonts w:ascii="Calibri" w:hAnsi="Calibri" w:cs="Arial"/>
                <w:b/>
                <w:sz w:val="22"/>
                <w:szCs w:val="22"/>
              </w:rPr>
              <w:t xml:space="preserve"> </w:t>
            </w:r>
            <w:r>
              <w:rPr>
                <w:rFonts w:ascii="Calibri" w:hAnsi="Calibri" w:cs="Arial"/>
                <w:b/>
                <w:sz w:val="22"/>
                <w:szCs w:val="22"/>
              </w:rPr>
              <w:t>à</w:t>
            </w:r>
            <w:r w:rsidR="00EB7CF2" w:rsidRPr="00CC2BB7">
              <w:rPr>
                <w:rFonts w:ascii="Calibri" w:hAnsi="Calibri" w:cs="Arial"/>
                <w:b/>
                <w:sz w:val="22"/>
                <w:szCs w:val="22"/>
              </w:rPr>
              <w:t xml:space="preserve">… </w:t>
            </w:r>
            <w:r w:rsidR="00EB7CF2" w:rsidRPr="00CC2BB7">
              <w:rPr>
                <w:rFonts w:ascii="Calibri" w:hAnsi="Calibri" w:cs="Arial"/>
                <w:color w:val="000080"/>
                <w:sz w:val="22"/>
                <w:szCs w:val="22"/>
              </w:rPr>
              <w:t>(date)</w:t>
            </w:r>
          </w:p>
        </w:tc>
        <w:tc>
          <w:tcPr>
            <w:tcW w:w="2251" w:type="dxa"/>
            <w:tcBorders>
              <w:top w:val="single" w:sz="4" w:space="0" w:color="000000"/>
              <w:left w:val="single" w:sz="4" w:space="0" w:color="000000"/>
              <w:bottom w:val="single" w:sz="4" w:space="0" w:color="000000"/>
            </w:tcBorders>
            <w:shd w:val="clear" w:color="auto" w:fill="F2F2F2"/>
          </w:tcPr>
          <w:p w14:paraId="2A411E3D" w14:textId="77777777" w:rsidR="00EB7CF2" w:rsidRPr="00CC2BB7" w:rsidRDefault="00EB7CF2">
            <w:pPr>
              <w:snapToGrid w:val="0"/>
              <w:spacing w:before="0"/>
              <w:rPr>
                <w:rFonts w:ascii="Calibri" w:hAnsi="Calibri" w:cs="Arial"/>
                <w:b/>
                <w:sz w:val="22"/>
                <w:szCs w:val="22"/>
              </w:rPr>
            </w:pPr>
            <w:r w:rsidRPr="00CC2BB7">
              <w:rPr>
                <w:rFonts w:ascii="Calibri" w:hAnsi="Calibri" w:cs="Arial"/>
                <w:b/>
                <w:sz w:val="22"/>
                <w:szCs w:val="22"/>
              </w:rPr>
              <w:t>Phases</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cPr>
          <w:p w14:paraId="1F31E221" w14:textId="77777777" w:rsidR="00EB7CF2" w:rsidRPr="00CC2BB7" w:rsidRDefault="006C5443">
            <w:pPr>
              <w:snapToGrid w:val="0"/>
              <w:spacing w:before="0"/>
              <w:rPr>
                <w:rFonts w:ascii="Calibri" w:hAnsi="Calibri" w:cs="Arial"/>
                <w:b/>
                <w:sz w:val="22"/>
                <w:szCs w:val="22"/>
              </w:rPr>
            </w:pPr>
            <w:r>
              <w:rPr>
                <w:rFonts w:ascii="Calibri" w:hAnsi="Calibri" w:cs="Arial"/>
                <w:b/>
                <w:sz w:val="22"/>
                <w:szCs w:val="22"/>
              </w:rPr>
              <w:t>Actions</w:t>
            </w:r>
          </w:p>
        </w:tc>
      </w:tr>
      <w:tr w:rsidR="00EB7CF2" w:rsidRPr="00CC2BB7" w14:paraId="47FF8BD7" w14:textId="77777777">
        <w:tc>
          <w:tcPr>
            <w:tcW w:w="2802" w:type="dxa"/>
            <w:tcBorders>
              <w:top w:val="single" w:sz="4" w:space="0" w:color="000000"/>
              <w:left w:val="single" w:sz="4" w:space="0" w:color="000000"/>
              <w:bottom w:val="single" w:sz="4" w:space="0" w:color="000000"/>
            </w:tcBorders>
            <w:shd w:val="clear" w:color="auto" w:fill="auto"/>
            <w:vAlign w:val="center"/>
          </w:tcPr>
          <w:p w14:paraId="0074399D"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05D2DA89"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6A7A" w14:textId="77777777" w:rsidR="00EB7CF2" w:rsidRPr="00CC2BB7" w:rsidRDefault="00EB7CF2">
            <w:pPr>
              <w:snapToGrid w:val="0"/>
              <w:spacing w:before="0"/>
              <w:rPr>
                <w:rFonts w:ascii="Calibri" w:hAnsi="Calibri" w:cs="Arial"/>
                <w:sz w:val="22"/>
                <w:szCs w:val="22"/>
              </w:rPr>
            </w:pPr>
          </w:p>
        </w:tc>
      </w:tr>
      <w:tr w:rsidR="00EB7CF2" w:rsidRPr="00CC2BB7" w14:paraId="244F2D17" w14:textId="77777777">
        <w:tc>
          <w:tcPr>
            <w:tcW w:w="2802" w:type="dxa"/>
            <w:tcBorders>
              <w:top w:val="single" w:sz="4" w:space="0" w:color="000000"/>
              <w:left w:val="single" w:sz="4" w:space="0" w:color="000000"/>
              <w:bottom w:val="single" w:sz="4" w:space="0" w:color="000000"/>
            </w:tcBorders>
            <w:shd w:val="clear" w:color="auto" w:fill="auto"/>
            <w:vAlign w:val="center"/>
          </w:tcPr>
          <w:p w14:paraId="31A4968B"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123015EF"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63795" w14:textId="77777777" w:rsidR="00EB7CF2" w:rsidRPr="00CC2BB7" w:rsidRDefault="00EB7CF2">
            <w:pPr>
              <w:snapToGrid w:val="0"/>
              <w:spacing w:before="0"/>
              <w:rPr>
                <w:rFonts w:ascii="Calibri" w:hAnsi="Calibri" w:cs="Arial"/>
                <w:sz w:val="22"/>
                <w:szCs w:val="22"/>
              </w:rPr>
            </w:pPr>
          </w:p>
        </w:tc>
      </w:tr>
      <w:tr w:rsidR="00EB7CF2" w:rsidRPr="00CC2BB7" w14:paraId="65FECE76" w14:textId="77777777">
        <w:tc>
          <w:tcPr>
            <w:tcW w:w="2802" w:type="dxa"/>
            <w:tcBorders>
              <w:top w:val="single" w:sz="4" w:space="0" w:color="000000"/>
              <w:left w:val="single" w:sz="4" w:space="0" w:color="000000"/>
              <w:bottom w:val="single" w:sz="4" w:space="0" w:color="000000"/>
            </w:tcBorders>
            <w:shd w:val="clear" w:color="auto" w:fill="auto"/>
            <w:vAlign w:val="center"/>
          </w:tcPr>
          <w:p w14:paraId="0C819CA8"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63638F94"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0398" w14:textId="77777777" w:rsidR="00EB7CF2" w:rsidRPr="00CC2BB7" w:rsidRDefault="00EB7CF2">
            <w:pPr>
              <w:snapToGrid w:val="0"/>
              <w:spacing w:before="0"/>
              <w:rPr>
                <w:rFonts w:ascii="Calibri" w:hAnsi="Calibri" w:cs="Arial"/>
                <w:sz w:val="22"/>
                <w:szCs w:val="22"/>
              </w:rPr>
            </w:pPr>
          </w:p>
        </w:tc>
      </w:tr>
      <w:tr w:rsidR="00EB7CF2" w:rsidRPr="00CC2BB7" w14:paraId="1730876C" w14:textId="77777777">
        <w:tc>
          <w:tcPr>
            <w:tcW w:w="2802" w:type="dxa"/>
            <w:tcBorders>
              <w:top w:val="single" w:sz="4" w:space="0" w:color="000000"/>
              <w:left w:val="single" w:sz="4" w:space="0" w:color="000000"/>
              <w:bottom w:val="single" w:sz="4" w:space="0" w:color="000000"/>
            </w:tcBorders>
            <w:shd w:val="clear" w:color="auto" w:fill="auto"/>
            <w:vAlign w:val="center"/>
          </w:tcPr>
          <w:p w14:paraId="7B436299"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632A90B3"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0C73" w14:textId="77777777" w:rsidR="00EB7CF2" w:rsidRPr="00CC2BB7" w:rsidRDefault="00EB7CF2">
            <w:pPr>
              <w:snapToGrid w:val="0"/>
              <w:spacing w:before="0"/>
              <w:rPr>
                <w:rFonts w:ascii="Calibri" w:hAnsi="Calibri" w:cs="Arial"/>
                <w:sz w:val="22"/>
                <w:szCs w:val="22"/>
              </w:rPr>
            </w:pPr>
          </w:p>
        </w:tc>
      </w:tr>
      <w:tr w:rsidR="00EB7CF2" w:rsidRPr="00CC2BB7" w14:paraId="6EC51379" w14:textId="77777777">
        <w:tc>
          <w:tcPr>
            <w:tcW w:w="2802" w:type="dxa"/>
            <w:tcBorders>
              <w:top w:val="single" w:sz="4" w:space="0" w:color="000000"/>
              <w:left w:val="single" w:sz="4" w:space="0" w:color="000000"/>
              <w:bottom w:val="single" w:sz="4" w:space="0" w:color="000000"/>
            </w:tcBorders>
            <w:shd w:val="clear" w:color="auto" w:fill="auto"/>
            <w:vAlign w:val="center"/>
          </w:tcPr>
          <w:p w14:paraId="3BC80696"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03B185DB"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8E279" w14:textId="77777777" w:rsidR="00EB7CF2" w:rsidRPr="00CC2BB7" w:rsidRDefault="00EB7CF2">
            <w:pPr>
              <w:snapToGrid w:val="0"/>
              <w:spacing w:before="0"/>
              <w:rPr>
                <w:rFonts w:ascii="Calibri" w:hAnsi="Calibri" w:cs="Arial"/>
                <w:sz w:val="22"/>
                <w:szCs w:val="22"/>
              </w:rPr>
            </w:pPr>
          </w:p>
        </w:tc>
      </w:tr>
      <w:tr w:rsidR="00EB7CF2" w:rsidRPr="00CC2BB7" w14:paraId="3B4C83B2" w14:textId="77777777">
        <w:tc>
          <w:tcPr>
            <w:tcW w:w="2802" w:type="dxa"/>
            <w:tcBorders>
              <w:top w:val="single" w:sz="4" w:space="0" w:color="000000"/>
              <w:left w:val="single" w:sz="4" w:space="0" w:color="000000"/>
              <w:bottom w:val="single" w:sz="4" w:space="0" w:color="000000"/>
            </w:tcBorders>
            <w:shd w:val="clear" w:color="auto" w:fill="auto"/>
            <w:vAlign w:val="center"/>
          </w:tcPr>
          <w:p w14:paraId="1988E8CB"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34577383"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322C" w14:textId="77777777" w:rsidR="00EB7CF2" w:rsidRPr="00CC2BB7" w:rsidRDefault="00EB7CF2">
            <w:pPr>
              <w:snapToGrid w:val="0"/>
              <w:spacing w:before="0"/>
              <w:rPr>
                <w:rFonts w:ascii="Calibri" w:hAnsi="Calibri" w:cs="Arial"/>
                <w:sz w:val="22"/>
                <w:szCs w:val="22"/>
              </w:rPr>
            </w:pPr>
          </w:p>
        </w:tc>
      </w:tr>
      <w:tr w:rsidR="00EB7CF2" w:rsidRPr="00CC2BB7" w14:paraId="322291A5" w14:textId="77777777">
        <w:tc>
          <w:tcPr>
            <w:tcW w:w="2802" w:type="dxa"/>
            <w:tcBorders>
              <w:top w:val="single" w:sz="4" w:space="0" w:color="000000"/>
              <w:left w:val="single" w:sz="4" w:space="0" w:color="000000"/>
              <w:bottom w:val="single" w:sz="4" w:space="0" w:color="000000"/>
            </w:tcBorders>
            <w:shd w:val="clear" w:color="auto" w:fill="auto"/>
            <w:vAlign w:val="center"/>
          </w:tcPr>
          <w:p w14:paraId="016528F9"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20E17BC0"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3D6F" w14:textId="77777777" w:rsidR="00EB7CF2" w:rsidRPr="00CC2BB7" w:rsidRDefault="00EB7CF2">
            <w:pPr>
              <w:snapToGrid w:val="0"/>
              <w:spacing w:before="0"/>
              <w:rPr>
                <w:rFonts w:ascii="Calibri" w:hAnsi="Calibri" w:cs="Arial"/>
                <w:sz w:val="22"/>
                <w:szCs w:val="22"/>
              </w:rPr>
            </w:pPr>
          </w:p>
        </w:tc>
      </w:tr>
      <w:tr w:rsidR="00EB7CF2" w:rsidRPr="00CC2BB7" w14:paraId="6AAA342B" w14:textId="77777777">
        <w:tc>
          <w:tcPr>
            <w:tcW w:w="2802" w:type="dxa"/>
            <w:tcBorders>
              <w:top w:val="single" w:sz="4" w:space="0" w:color="000000"/>
              <w:left w:val="single" w:sz="4" w:space="0" w:color="000000"/>
              <w:bottom w:val="single" w:sz="4" w:space="0" w:color="000000"/>
            </w:tcBorders>
            <w:shd w:val="clear" w:color="auto" w:fill="auto"/>
            <w:vAlign w:val="center"/>
          </w:tcPr>
          <w:p w14:paraId="733A3F9E" w14:textId="77777777" w:rsidR="00EB7CF2" w:rsidRPr="00CC2BB7"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1CA77C56" w14:textId="77777777" w:rsidR="00EB7CF2" w:rsidRPr="00CC2BB7"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A8B6" w14:textId="77777777" w:rsidR="00EB7CF2" w:rsidRPr="00CC2BB7" w:rsidRDefault="00EB7CF2">
            <w:pPr>
              <w:snapToGrid w:val="0"/>
              <w:spacing w:before="0"/>
              <w:rPr>
                <w:rFonts w:ascii="Calibri" w:hAnsi="Calibri" w:cs="Arial"/>
                <w:sz w:val="22"/>
                <w:szCs w:val="22"/>
              </w:rPr>
            </w:pPr>
          </w:p>
        </w:tc>
      </w:tr>
    </w:tbl>
    <w:p w14:paraId="1EA03E99" w14:textId="77777777" w:rsidR="00EB7CF2" w:rsidRPr="006C5443" w:rsidRDefault="00EB7CF2" w:rsidP="00F72730">
      <w:pPr>
        <w:pStyle w:val="Titre2"/>
        <w:rPr>
          <w:rFonts w:ascii="Calibri" w:hAnsi="Calibri"/>
          <w:color w:val="000000"/>
        </w:rPr>
      </w:pPr>
      <w:r w:rsidRPr="006C5443">
        <w:rPr>
          <w:rFonts w:ascii="Calibri" w:hAnsi="Calibri"/>
          <w:color w:val="000000"/>
        </w:rPr>
        <w:t xml:space="preserve">4. </w:t>
      </w:r>
      <w:r w:rsidR="006C5443" w:rsidRPr="006C5443">
        <w:rPr>
          <w:rFonts w:ascii="Calibri" w:hAnsi="Calibri"/>
          <w:color w:val="000000"/>
        </w:rPr>
        <w:t>Répon</w:t>
      </w:r>
      <w:r w:rsidR="006C5443">
        <w:rPr>
          <w:rFonts w:ascii="Calibri" w:hAnsi="Calibri"/>
          <w:color w:val="000000"/>
        </w:rPr>
        <w:t>se</w:t>
      </w:r>
      <w:r w:rsidR="00C971DC">
        <w:rPr>
          <w:rFonts w:ascii="Calibri" w:hAnsi="Calibri"/>
          <w:color w:val="000000"/>
        </w:rPr>
        <w:t>s</w:t>
      </w:r>
      <w:r w:rsidR="006C5443" w:rsidRPr="006C5443">
        <w:rPr>
          <w:rFonts w:ascii="Calibri" w:hAnsi="Calibri"/>
          <w:color w:val="000000"/>
        </w:rPr>
        <w:t xml:space="preserve"> aux critères de développement durable</w:t>
      </w:r>
    </w:p>
    <w:p w14:paraId="048E396B" w14:textId="77777777" w:rsidR="00EB7CF2" w:rsidRPr="00CC2BB7" w:rsidRDefault="006C5443">
      <w:pPr>
        <w:spacing w:before="0"/>
        <w:rPr>
          <w:rFonts w:ascii="Calibri" w:hAnsi="Calibri"/>
          <w:color w:val="000000"/>
          <w:sz w:val="22"/>
          <w:szCs w:val="22"/>
        </w:rPr>
      </w:pPr>
      <w:r w:rsidRPr="006C5443">
        <w:rPr>
          <w:rFonts w:ascii="Calibri" w:hAnsi="Calibri" w:cs="Arial"/>
          <w:i/>
          <w:color w:val="000000"/>
          <w:sz w:val="18"/>
          <w:szCs w:val="18"/>
        </w:rPr>
        <w:t>Expliquez comment votre projet répond aux critères de développement durable, y compris les questions de genre et d'environnement.</w:t>
      </w:r>
    </w:p>
    <w:p w14:paraId="5F3D7C6F" w14:textId="77777777" w:rsidR="00EB7CF2" w:rsidRPr="00CC2BB7" w:rsidRDefault="00EB7CF2">
      <w:pPr>
        <w:spacing w:before="0"/>
        <w:rPr>
          <w:rFonts w:ascii="Calibri" w:hAnsi="Calibri"/>
          <w:color w:val="000000"/>
        </w:rPr>
      </w:pPr>
    </w:p>
    <w:p w14:paraId="54DBA1DD" w14:textId="77777777" w:rsidR="00EB7CF2" w:rsidRPr="00CC2BB7" w:rsidRDefault="00EB7CF2" w:rsidP="006C5443">
      <w:pPr>
        <w:pStyle w:val="Titre2"/>
        <w:rPr>
          <w:rFonts w:ascii="Calibri" w:hAnsi="Calibri"/>
          <w:color w:val="000000"/>
        </w:rPr>
      </w:pPr>
      <w:r w:rsidRPr="00CC2BB7">
        <w:rPr>
          <w:rFonts w:ascii="Calibri" w:hAnsi="Calibri"/>
          <w:color w:val="000000"/>
        </w:rPr>
        <w:t xml:space="preserve">5. </w:t>
      </w:r>
      <w:r w:rsidR="006C5443" w:rsidRPr="006C5443">
        <w:rPr>
          <w:rFonts w:ascii="Calibri" w:hAnsi="Calibri"/>
          <w:color w:val="000000"/>
        </w:rPr>
        <w:t>Informations complémentaires que vous souhaitez apporter sur le projet</w:t>
      </w:r>
      <w:r w:rsidR="006C5443">
        <w:rPr>
          <w:rFonts w:ascii="Calibri" w:hAnsi="Calibri"/>
          <w:color w:val="000000"/>
        </w:rPr>
        <w:t xml:space="preserve"> </w:t>
      </w:r>
      <w:r w:rsidR="00E36F07" w:rsidRPr="00CC2BB7">
        <w:rPr>
          <w:rFonts w:ascii="Calibri" w:hAnsi="Calibri"/>
          <w:color w:val="000000"/>
        </w:rPr>
        <w:t>?</w:t>
      </w:r>
    </w:p>
    <w:p w14:paraId="08DD7893" w14:textId="77777777" w:rsidR="00EB7CF2" w:rsidRPr="00CC2BB7" w:rsidRDefault="00EB7CF2">
      <w:pPr>
        <w:spacing w:before="0"/>
        <w:rPr>
          <w:rFonts w:ascii="Calibri" w:hAnsi="Calibri"/>
          <w:color w:val="000000"/>
          <w:sz w:val="22"/>
          <w:szCs w:val="22"/>
        </w:rPr>
      </w:pPr>
    </w:p>
    <w:p w14:paraId="33675859" w14:textId="77777777" w:rsidR="00EB7CF2" w:rsidRPr="00CC2BB7" w:rsidRDefault="00EB7CF2">
      <w:pPr>
        <w:pStyle w:val="Titre2"/>
        <w:pageBreakBefore/>
        <w:spacing w:before="0"/>
        <w:rPr>
          <w:rFonts w:ascii="Calibri" w:hAnsi="Calibri"/>
          <w:color w:val="000000"/>
        </w:rPr>
      </w:pPr>
      <w:r w:rsidRPr="00CC2BB7">
        <w:rPr>
          <w:rFonts w:ascii="Calibri" w:hAnsi="Calibri"/>
          <w:color w:val="000000"/>
        </w:rPr>
        <w:lastRenderedPageBreak/>
        <w:t xml:space="preserve">6. </w:t>
      </w:r>
      <w:r w:rsidR="00262BEB">
        <w:rPr>
          <w:rFonts w:ascii="Calibri" w:hAnsi="Calibri"/>
          <w:color w:val="000000"/>
        </w:rPr>
        <w:t>Budget prévisionnel du projet</w:t>
      </w:r>
      <w:r w:rsidRPr="00CC2BB7">
        <w:rPr>
          <w:rFonts w:ascii="Calibri" w:hAnsi="Calibri"/>
          <w:color w:val="000000"/>
        </w:rPr>
        <w:t xml:space="preserve"> </w:t>
      </w:r>
    </w:p>
    <w:p w14:paraId="1EB529F9" w14:textId="77777777" w:rsidR="00EB7CF2" w:rsidRPr="00CC2BB7" w:rsidRDefault="00262BEB">
      <w:pPr>
        <w:autoSpaceDE w:val="0"/>
        <w:spacing w:before="0"/>
        <w:rPr>
          <w:rFonts w:ascii="Calibri" w:hAnsi="Calibri"/>
          <w:color w:val="000000"/>
        </w:rPr>
      </w:pPr>
      <w:r w:rsidRPr="00262BEB">
        <w:rPr>
          <w:rFonts w:ascii="Calibri" w:hAnsi="Calibri" w:cs="Arial"/>
          <w:bCs/>
          <w:i/>
          <w:color w:val="000000"/>
          <w:sz w:val="18"/>
          <w:szCs w:val="18"/>
        </w:rPr>
        <w:t>Fournissez une liste des éléments de dépenses et de revenus pour le projet uniquement. Vous pouvez changer les titres. Incluez autant de détails budgétaires que possible (vous pouvez ajouter des lignes au tableau si nécessaire) ainsi que toutes les explications pertinentes</w:t>
      </w:r>
      <w:r w:rsidR="00EB7CF2" w:rsidRPr="00CC2BB7">
        <w:rPr>
          <w:rFonts w:ascii="Calibri" w:hAnsi="Calibri" w:cs="Arial"/>
          <w:bCs/>
          <w:i/>
          <w:color w:val="000000"/>
          <w:sz w:val="18"/>
          <w:szCs w:val="18"/>
        </w:rPr>
        <w:t>.</w:t>
      </w:r>
    </w:p>
    <w:p w14:paraId="2717EE8E" w14:textId="77777777" w:rsidR="00EB7CF2" w:rsidRPr="00CC2BB7" w:rsidRDefault="00262BEB">
      <w:pPr>
        <w:autoSpaceDE w:val="0"/>
        <w:spacing w:before="0"/>
        <w:rPr>
          <w:rFonts w:ascii="Calibri" w:hAnsi="Calibri" w:cs="Arial"/>
          <w:bCs/>
          <w:i/>
          <w:color w:val="000000"/>
          <w:sz w:val="18"/>
          <w:szCs w:val="18"/>
        </w:rPr>
      </w:pPr>
      <w:r w:rsidRPr="00262BEB">
        <w:rPr>
          <w:rFonts w:ascii="Calibri" w:hAnsi="Calibri" w:cs="Arial"/>
          <w:bCs/>
          <w:i/>
          <w:color w:val="000000"/>
          <w:sz w:val="18"/>
          <w:szCs w:val="18"/>
        </w:rPr>
        <w:t>Veuillez-vous assurer que les montants sont cohérents et vérifier les totaux (dépenses totales = recettes totales</w:t>
      </w:r>
      <w:r w:rsidR="00EB7CF2" w:rsidRPr="00CC2BB7">
        <w:rPr>
          <w:rFonts w:ascii="Calibri" w:hAnsi="Calibri" w:cs="Arial"/>
          <w:bCs/>
          <w:i/>
          <w:color w:val="000000"/>
          <w:sz w:val="18"/>
          <w:szCs w:val="18"/>
        </w:rPr>
        <w:t>)</w:t>
      </w:r>
      <w:r>
        <w:rPr>
          <w:rFonts w:ascii="Calibri" w:hAnsi="Calibri" w:cs="Arial"/>
          <w:bCs/>
          <w:i/>
          <w:color w:val="000000"/>
          <w:sz w:val="18"/>
          <w:szCs w:val="18"/>
        </w:rPr>
        <w:t xml:space="preserve"> </w:t>
      </w:r>
      <w:r w:rsidR="00EB7CF2" w:rsidRPr="00CC2BB7">
        <w:rPr>
          <w:rFonts w:ascii="Calibri" w:hAnsi="Calibri" w:cs="Arial"/>
          <w:bCs/>
          <w:i/>
          <w:color w:val="000000"/>
          <w:sz w:val="18"/>
          <w:szCs w:val="18"/>
        </w:rPr>
        <w:t>!</w:t>
      </w:r>
    </w:p>
    <w:p w14:paraId="5C2780CC" w14:textId="77777777" w:rsidR="00EB7CF2" w:rsidRPr="00B94F8B" w:rsidRDefault="00262BEB">
      <w:pPr>
        <w:autoSpaceDE w:val="0"/>
        <w:spacing w:before="0"/>
        <w:rPr>
          <w:rFonts w:ascii="Calibri" w:hAnsi="Calibri" w:cs="Arial"/>
          <w:b/>
          <w:bCs/>
          <w:i/>
          <w:color w:val="FF0000"/>
          <w:sz w:val="18"/>
          <w:szCs w:val="18"/>
        </w:rPr>
      </w:pPr>
      <w:r w:rsidRPr="00A96146">
        <w:rPr>
          <w:rFonts w:ascii="Calibri" w:hAnsi="Calibri" w:cs="Arial"/>
          <w:b/>
          <w:bCs/>
          <w:i/>
          <w:color w:val="FF0000"/>
          <w:sz w:val="18"/>
          <w:szCs w:val="18"/>
          <w:highlight w:val="yellow"/>
        </w:rPr>
        <w:t>Utilisez le fichier Excel (envoyé avec le formulaire de demande de subvention</w:t>
      </w:r>
      <w:r w:rsidR="00EB7CF2" w:rsidRPr="00A96146">
        <w:rPr>
          <w:rFonts w:ascii="Calibri" w:hAnsi="Calibri" w:cs="Arial"/>
          <w:b/>
          <w:bCs/>
          <w:i/>
          <w:color w:val="FF0000"/>
          <w:sz w:val="18"/>
          <w:szCs w:val="18"/>
          <w:highlight w:val="yellow"/>
        </w:rPr>
        <w:t>)</w:t>
      </w:r>
      <w:r w:rsidR="00EB7CF2" w:rsidRPr="00B94F8B">
        <w:rPr>
          <w:rFonts w:ascii="Calibri" w:hAnsi="Calibri" w:cs="Arial"/>
          <w:b/>
          <w:bCs/>
          <w:i/>
          <w:color w:val="FF0000"/>
          <w:sz w:val="18"/>
          <w:szCs w:val="18"/>
        </w:rPr>
        <w:t xml:space="preserve"> </w:t>
      </w:r>
    </w:p>
    <w:p w14:paraId="7284E953" w14:textId="77777777" w:rsidR="009619CF" w:rsidRPr="00CC2BB7" w:rsidRDefault="009619CF">
      <w:pPr>
        <w:autoSpaceDE w:val="0"/>
        <w:spacing w:before="0"/>
        <w:rPr>
          <w:rFonts w:ascii="Calibri" w:hAnsi="Calibri" w:cs="Arial"/>
          <w:b/>
          <w:bCs/>
          <w:i/>
          <w:color w:val="000000"/>
          <w:sz w:val="18"/>
          <w:szCs w:val="18"/>
        </w:rPr>
      </w:pPr>
    </w:p>
    <w:tbl>
      <w:tblPr>
        <w:tblW w:w="10380" w:type="dxa"/>
        <w:tblInd w:w="55" w:type="dxa"/>
        <w:tblCellMar>
          <w:left w:w="70" w:type="dxa"/>
          <w:right w:w="70" w:type="dxa"/>
        </w:tblCellMar>
        <w:tblLook w:val="04A0" w:firstRow="1" w:lastRow="0" w:firstColumn="1" w:lastColumn="0" w:noHBand="0" w:noVBand="1"/>
      </w:tblPr>
      <w:tblGrid>
        <w:gridCol w:w="620"/>
        <w:gridCol w:w="4100"/>
        <w:gridCol w:w="1540"/>
        <w:gridCol w:w="1080"/>
        <w:gridCol w:w="1440"/>
        <w:gridCol w:w="1600"/>
      </w:tblGrid>
      <w:tr w:rsidR="000E08B0" w:rsidRPr="00CC2BB7" w14:paraId="54F89832" w14:textId="77777777" w:rsidTr="000E08B0">
        <w:trPr>
          <w:trHeight w:val="441"/>
        </w:trPr>
        <w:tc>
          <w:tcPr>
            <w:tcW w:w="47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F7FF79" w14:textId="77777777" w:rsidR="000E08B0" w:rsidRPr="00CC2BB7" w:rsidRDefault="00B94F8B" w:rsidP="000E08B0">
            <w:pPr>
              <w:suppressAutoHyphens w:val="0"/>
              <w:spacing w:before="0"/>
              <w:jc w:val="left"/>
              <w:rPr>
                <w:rFonts w:ascii="Arial" w:eastAsia="Times New Roman" w:hAnsi="Arial" w:cs="Arial"/>
                <w:b/>
                <w:bCs/>
                <w:sz w:val="18"/>
                <w:szCs w:val="18"/>
                <w:lang w:eastAsia="fr-FR"/>
              </w:rPr>
            </w:pPr>
            <w:r>
              <w:rPr>
                <w:rFonts w:ascii="Arial" w:eastAsia="Times New Roman" w:hAnsi="Arial" w:cs="Arial"/>
                <w:b/>
                <w:bCs/>
                <w:sz w:val="18"/>
                <w:szCs w:val="18"/>
                <w:lang w:eastAsia="fr-FR"/>
              </w:rPr>
              <w:t>Nom de l’ONG demandeuse :</w:t>
            </w:r>
          </w:p>
        </w:tc>
        <w:tc>
          <w:tcPr>
            <w:tcW w:w="5660" w:type="dxa"/>
            <w:gridSpan w:val="4"/>
            <w:tcBorders>
              <w:top w:val="single" w:sz="4" w:space="0" w:color="auto"/>
              <w:left w:val="nil"/>
              <w:bottom w:val="single" w:sz="4" w:space="0" w:color="auto"/>
              <w:right w:val="single" w:sz="4" w:space="0" w:color="000000"/>
            </w:tcBorders>
            <w:shd w:val="clear" w:color="000000" w:fill="FFFFFF"/>
            <w:vAlign w:val="center"/>
            <w:hideMark/>
          </w:tcPr>
          <w:p w14:paraId="1810BB92" w14:textId="77777777" w:rsidR="000E08B0" w:rsidRPr="00CC2BB7" w:rsidRDefault="000E08B0" w:rsidP="000E08B0">
            <w:pPr>
              <w:suppressAutoHyphens w:val="0"/>
              <w:spacing w:before="0"/>
              <w:jc w:val="lef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 </w:t>
            </w:r>
          </w:p>
        </w:tc>
      </w:tr>
      <w:tr w:rsidR="000E08B0" w:rsidRPr="00CC2BB7" w14:paraId="49D96524" w14:textId="77777777" w:rsidTr="000E08B0">
        <w:trPr>
          <w:trHeight w:val="375"/>
        </w:trPr>
        <w:tc>
          <w:tcPr>
            <w:tcW w:w="4720" w:type="dxa"/>
            <w:gridSpan w:val="2"/>
            <w:tcBorders>
              <w:top w:val="nil"/>
              <w:left w:val="single" w:sz="4" w:space="0" w:color="auto"/>
              <w:bottom w:val="nil"/>
              <w:right w:val="single" w:sz="4" w:space="0" w:color="000000"/>
            </w:tcBorders>
            <w:shd w:val="clear" w:color="000000" w:fill="FFFFFF"/>
            <w:noWrap/>
            <w:vAlign w:val="center"/>
            <w:hideMark/>
          </w:tcPr>
          <w:p w14:paraId="5FF38CEE" w14:textId="77777777" w:rsidR="000E08B0" w:rsidRPr="00CC2BB7" w:rsidRDefault="00B94F8B" w:rsidP="000E08B0">
            <w:pPr>
              <w:suppressAutoHyphens w:val="0"/>
              <w:spacing w:before="0"/>
              <w:jc w:val="left"/>
              <w:rPr>
                <w:rFonts w:ascii="Arial" w:eastAsia="Times New Roman" w:hAnsi="Arial" w:cs="Arial"/>
                <w:sz w:val="18"/>
                <w:szCs w:val="18"/>
                <w:lang w:eastAsia="fr-FR"/>
              </w:rPr>
            </w:pPr>
            <w:r>
              <w:rPr>
                <w:rFonts w:ascii="Arial" w:eastAsia="Times New Roman" w:hAnsi="Arial" w:cs="Arial"/>
                <w:sz w:val="18"/>
                <w:szCs w:val="18"/>
                <w:lang w:eastAsia="fr-FR"/>
              </w:rPr>
              <w:t>Titre du projet :</w:t>
            </w:r>
          </w:p>
        </w:tc>
        <w:tc>
          <w:tcPr>
            <w:tcW w:w="5660" w:type="dxa"/>
            <w:gridSpan w:val="4"/>
            <w:tcBorders>
              <w:top w:val="single" w:sz="4" w:space="0" w:color="auto"/>
              <w:left w:val="nil"/>
              <w:bottom w:val="single" w:sz="8" w:space="0" w:color="auto"/>
              <w:right w:val="single" w:sz="4" w:space="0" w:color="000000"/>
            </w:tcBorders>
            <w:shd w:val="clear" w:color="000000" w:fill="FFFFFF"/>
            <w:vAlign w:val="center"/>
            <w:hideMark/>
          </w:tcPr>
          <w:p w14:paraId="1D726D57" w14:textId="77777777" w:rsidR="000E08B0" w:rsidRPr="00CC2BB7" w:rsidRDefault="000E08B0" w:rsidP="000E08B0">
            <w:pPr>
              <w:suppressAutoHyphens w:val="0"/>
              <w:spacing w:before="0"/>
              <w:jc w:val="lef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 </w:t>
            </w:r>
          </w:p>
        </w:tc>
      </w:tr>
      <w:tr w:rsidR="000E08B0" w:rsidRPr="00CC2BB7" w14:paraId="546FCDE0" w14:textId="77777777" w:rsidTr="000E08B0">
        <w:trPr>
          <w:trHeight w:val="45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409FB4F" w14:textId="77777777" w:rsidR="000E08B0" w:rsidRPr="00CC2BB7" w:rsidRDefault="000E08B0" w:rsidP="000E08B0">
            <w:pPr>
              <w:suppressAutoHyphens w:val="0"/>
              <w:spacing w:before="0"/>
              <w:jc w:val="lef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 </w:t>
            </w:r>
          </w:p>
        </w:tc>
        <w:tc>
          <w:tcPr>
            <w:tcW w:w="4100" w:type="dxa"/>
            <w:tcBorders>
              <w:top w:val="single" w:sz="8" w:space="0" w:color="auto"/>
              <w:left w:val="nil"/>
              <w:bottom w:val="single" w:sz="8" w:space="0" w:color="auto"/>
              <w:right w:val="single" w:sz="4" w:space="0" w:color="auto"/>
            </w:tcBorders>
            <w:shd w:val="clear" w:color="000000" w:fill="FFFFFF"/>
            <w:vAlign w:val="center"/>
            <w:hideMark/>
          </w:tcPr>
          <w:p w14:paraId="7DFAC862" w14:textId="77777777" w:rsidR="000E08B0" w:rsidRPr="00CC2BB7" w:rsidRDefault="00B94F8B" w:rsidP="00B94F8B">
            <w:pPr>
              <w:suppressAutoHyphens w:val="0"/>
              <w:spacing w:before="0"/>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Dépenses liées au projet</w:t>
            </w:r>
          </w:p>
        </w:tc>
        <w:tc>
          <w:tcPr>
            <w:tcW w:w="1540" w:type="dxa"/>
            <w:tcBorders>
              <w:top w:val="nil"/>
              <w:left w:val="nil"/>
              <w:bottom w:val="single" w:sz="8" w:space="0" w:color="auto"/>
              <w:right w:val="single" w:sz="4" w:space="0" w:color="auto"/>
            </w:tcBorders>
            <w:shd w:val="clear" w:color="000000" w:fill="FFFFFF"/>
            <w:vAlign w:val="center"/>
            <w:hideMark/>
          </w:tcPr>
          <w:p w14:paraId="18E64AC5" w14:textId="77777777" w:rsidR="000E08B0" w:rsidRPr="00CC2BB7" w:rsidRDefault="00B94F8B" w:rsidP="000E08B0">
            <w:pPr>
              <w:suppressAutoHyphens w:val="0"/>
              <w:spacing w:before="0"/>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Type d’unité</w:t>
            </w:r>
          </w:p>
        </w:tc>
        <w:tc>
          <w:tcPr>
            <w:tcW w:w="1080" w:type="dxa"/>
            <w:tcBorders>
              <w:top w:val="nil"/>
              <w:left w:val="nil"/>
              <w:bottom w:val="single" w:sz="8" w:space="0" w:color="auto"/>
              <w:right w:val="single" w:sz="4" w:space="0" w:color="auto"/>
            </w:tcBorders>
            <w:shd w:val="clear" w:color="000000" w:fill="FFFFFF"/>
            <w:vAlign w:val="center"/>
            <w:hideMark/>
          </w:tcPr>
          <w:p w14:paraId="55CF2216" w14:textId="77777777" w:rsidR="000E08B0" w:rsidRPr="00CC2BB7" w:rsidRDefault="00B94F8B" w:rsidP="000E08B0">
            <w:pPr>
              <w:suppressAutoHyphens w:val="0"/>
              <w:spacing w:before="0"/>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Nombre d’unités</w:t>
            </w:r>
          </w:p>
        </w:tc>
        <w:tc>
          <w:tcPr>
            <w:tcW w:w="1440" w:type="dxa"/>
            <w:tcBorders>
              <w:top w:val="nil"/>
              <w:left w:val="nil"/>
              <w:bottom w:val="single" w:sz="8" w:space="0" w:color="auto"/>
              <w:right w:val="single" w:sz="4" w:space="0" w:color="auto"/>
            </w:tcBorders>
            <w:shd w:val="clear" w:color="000000" w:fill="FFFFFF"/>
            <w:vAlign w:val="center"/>
            <w:hideMark/>
          </w:tcPr>
          <w:p w14:paraId="065B7A84" w14:textId="77777777" w:rsidR="000E08B0" w:rsidRPr="00CC2BB7" w:rsidRDefault="00B94F8B" w:rsidP="006D3A80">
            <w:pPr>
              <w:suppressAutoHyphens w:val="0"/>
              <w:spacing w:before="0"/>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Coût unitaire en €</w:t>
            </w:r>
          </w:p>
        </w:tc>
        <w:tc>
          <w:tcPr>
            <w:tcW w:w="1600" w:type="dxa"/>
            <w:tcBorders>
              <w:top w:val="nil"/>
              <w:left w:val="nil"/>
              <w:bottom w:val="single" w:sz="8" w:space="0" w:color="auto"/>
              <w:right w:val="single" w:sz="8" w:space="0" w:color="auto"/>
            </w:tcBorders>
            <w:shd w:val="clear" w:color="000000" w:fill="FFFFFF"/>
            <w:vAlign w:val="center"/>
            <w:hideMark/>
          </w:tcPr>
          <w:p w14:paraId="7E77C93B" w14:textId="77777777" w:rsidR="000E08B0" w:rsidRPr="00CC2BB7" w:rsidRDefault="000E08B0" w:rsidP="00B94F8B">
            <w:pPr>
              <w:suppressAutoHyphens w:val="0"/>
              <w:spacing w:before="0"/>
              <w:jc w:val="center"/>
              <w:rPr>
                <w:rFonts w:ascii="Arial" w:eastAsia="Times New Roman" w:hAnsi="Arial" w:cs="Arial"/>
                <w:b/>
                <w:bCs/>
                <w:color w:val="0000D4"/>
                <w:sz w:val="18"/>
                <w:szCs w:val="18"/>
                <w:lang w:eastAsia="fr-FR"/>
              </w:rPr>
            </w:pPr>
            <w:r w:rsidRPr="00CC2BB7">
              <w:rPr>
                <w:rFonts w:ascii="Arial" w:eastAsia="Times New Roman" w:hAnsi="Arial" w:cs="Arial"/>
                <w:b/>
                <w:bCs/>
                <w:color w:val="0000D4"/>
                <w:sz w:val="18"/>
                <w:szCs w:val="18"/>
                <w:lang w:eastAsia="fr-FR"/>
              </w:rPr>
              <w:t xml:space="preserve"> </w:t>
            </w:r>
            <w:r w:rsidR="00B94F8B">
              <w:rPr>
                <w:rFonts w:ascii="Arial" w:eastAsia="Times New Roman" w:hAnsi="Arial" w:cs="Arial"/>
                <w:b/>
                <w:bCs/>
                <w:color w:val="0000D4"/>
                <w:sz w:val="18"/>
                <w:szCs w:val="18"/>
                <w:lang w:eastAsia="fr-FR"/>
              </w:rPr>
              <w:t>Coût total en €</w:t>
            </w:r>
            <w:r w:rsidRPr="00CC2BB7">
              <w:rPr>
                <w:rFonts w:ascii="Arial" w:eastAsia="Times New Roman" w:hAnsi="Arial" w:cs="Arial"/>
                <w:b/>
                <w:bCs/>
                <w:color w:val="0000D4"/>
                <w:sz w:val="18"/>
                <w:szCs w:val="18"/>
                <w:lang w:eastAsia="fr-FR"/>
              </w:rPr>
              <w:t xml:space="preserve"> </w:t>
            </w:r>
          </w:p>
        </w:tc>
      </w:tr>
      <w:tr w:rsidR="000E08B0" w:rsidRPr="00CC2BB7" w14:paraId="6BCD023B" w14:textId="77777777" w:rsidTr="000E08B0">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6039E483" w14:textId="77777777" w:rsidR="000E08B0" w:rsidRPr="00CC2BB7" w:rsidRDefault="000E08B0" w:rsidP="000E08B0">
            <w:pPr>
              <w:suppressAutoHyphens w:val="0"/>
              <w:spacing w:before="0"/>
              <w:jc w:val="righ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1</w:t>
            </w:r>
          </w:p>
        </w:tc>
        <w:tc>
          <w:tcPr>
            <w:tcW w:w="4100" w:type="dxa"/>
            <w:tcBorders>
              <w:top w:val="nil"/>
              <w:left w:val="nil"/>
              <w:bottom w:val="single" w:sz="4" w:space="0" w:color="auto"/>
              <w:right w:val="single" w:sz="4" w:space="0" w:color="auto"/>
            </w:tcBorders>
            <w:shd w:val="clear" w:color="000000" w:fill="FFFFFF"/>
            <w:vAlign w:val="center"/>
            <w:hideMark/>
          </w:tcPr>
          <w:p w14:paraId="28006323" w14:textId="77777777" w:rsidR="000E08B0" w:rsidRPr="00CC2BB7" w:rsidRDefault="00B94F8B" w:rsidP="000E08B0">
            <w:pPr>
              <w:suppressAutoHyphens w:val="0"/>
              <w:spacing w:before="0"/>
              <w:jc w:val="left"/>
              <w:rPr>
                <w:rFonts w:ascii="Arial" w:eastAsia="Times New Roman" w:hAnsi="Arial" w:cs="Arial"/>
                <w:b/>
                <w:bCs/>
                <w:sz w:val="18"/>
                <w:szCs w:val="18"/>
                <w:lang w:eastAsia="fr-FR"/>
              </w:rPr>
            </w:pPr>
            <w:r>
              <w:rPr>
                <w:rFonts w:ascii="Arial" w:eastAsia="Times New Roman" w:hAnsi="Arial" w:cs="Arial"/>
                <w:b/>
                <w:bCs/>
                <w:sz w:val="18"/>
                <w:szCs w:val="18"/>
                <w:lang w:eastAsia="fr-FR"/>
              </w:rPr>
              <w:t>Ressources humaines dédiées au projet</w:t>
            </w:r>
          </w:p>
        </w:tc>
        <w:tc>
          <w:tcPr>
            <w:tcW w:w="1540" w:type="dxa"/>
            <w:tcBorders>
              <w:top w:val="nil"/>
              <w:left w:val="nil"/>
              <w:bottom w:val="single" w:sz="4" w:space="0" w:color="auto"/>
              <w:right w:val="single" w:sz="4" w:space="0" w:color="auto"/>
            </w:tcBorders>
            <w:shd w:val="clear" w:color="000000" w:fill="C0C0C0"/>
            <w:vAlign w:val="center"/>
            <w:hideMark/>
          </w:tcPr>
          <w:p w14:paraId="31E7FE9F"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2C1FE97D"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5F4D1E13"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2C87AB8D"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r w:rsidRPr="00CC2BB7">
              <w:rPr>
                <w:rFonts w:ascii="Arial" w:eastAsia="Times New Roman" w:hAnsi="Arial" w:cs="Arial"/>
                <w:color w:val="0000D4"/>
                <w:sz w:val="18"/>
                <w:szCs w:val="18"/>
                <w:lang w:eastAsia="fr-FR"/>
              </w:rPr>
              <w:t> </w:t>
            </w:r>
          </w:p>
        </w:tc>
      </w:tr>
      <w:tr w:rsidR="000E08B0" w:rsidRPr="00CC2BB7" w14:paraId="5755732C" w14:textId="77777777" w:rsidTr="000E08B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32DB929C"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1.1</w:t>
            </w:r>
          </w:p>
        </w:tc>
        <w:tc>
          <w:tcPr>
            <w:tcW w:w="4100" w:type="dxa"/>
            <w:tcBorders>
              <w:top w:val="nil"/>
              <w:left w:val="nil"/>
              <w:bottom w:val="single" w:sz="4" w:space="0" w:color="auto"/>
              <w:right w:val="single" w:sz="4" w:space="0" w:color="auto"/>
            </w:tcBorders>
            <w:shd w:val="clear" w:color="000000" w:fill="FFFFFF"/>
            <w:vAlign w:val="center"/>
            <w:hideMark/>
          </w:tcPr>
          <w:p w14:paraId="2C944A35" w14:textId="77777777" w:rsidR="000E08B0" w:rsidRPr="00CC2BB7" w:rsidRDefault="00B94F8B" w:rsidP="000E08B0">
            <w:pPr>
              <w:suppressAutoHyphens w:val="0"/>
              <w:spacing w:before="0"/>
              <w:jc w:val="left"/>
              <w:rPr>
                <w:rFonts w:ascii="Arial" w:eastAsia="Times New Roman" w:hAnsi="Arial" w:cs="Arial"/>
                <w:b/>
                <w:bCs/>
                <w:sz w:val="18"/>
                <w:szCs w:val="18"/>
                <w:lang w:eastAsia="fr-FR"/>
              </w:rPr>
            </w:pPr>
            <w:r>
              <w:rPr>
                <w:rFonts w:ascii="Arial" w:eastAsia="Times New Roman" w:hAnsi="Arial" w:cs="Arial"/>
                <w:b/>
                <w:bCs/>
                <w:sz w:val="18"/>
                <w:szCs w:val="18"/>
                <w:lang w:eastAsia="fr-FR"/>
              </w:rPr>
              <w:t>Salaires et charges</w:t>
            </w:r>
          </w:p>
        </w:tc>
        <w:tc>
          <w:tcPr>
            <w:tcW w:w="1540" w:type="dxa"/>
            <w:tcBorders>
              <w:top w:val="nil"/>
              <w:left w:val="nil"/>
              <w:bottom w:val="single" w:sz="4" w:space="0" w:color="auto"/>
              <w:right w:val="single" w:sz="4" w:space="0" w:color="auto"/>
            </w:tcBorders>
            <w:shd w:val="clear" w:color="000000" w:fill="C0C0C0"/>
            <w:vAlign w:val="center"/>
            <w:hideMark/>
          </w:tcPr>
          <w:p w14:paraId="4FEF9D6F"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36777E6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2139B992"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3E90E2B1"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r w:rsidRPr="00CC2BB7">
              <w:rPr>
                <w:rFonts w:ascii="Arial" w:eastAsia="Times New Roman" w:hAnsi="Arial" w:cs="Arial"/>
                <w:color w:val="0000D4"/>
                <w:sz w:val="18"/>
                <w:szCs w:val="18"/>
                <w:lang w:eastAsia="fr-FR"/>
              </w:rPr>
              <w:t> </w:t>
            </w:r>
          </w:p>
        </w:tc>
      </w:tr>
      <w:tr w:rsidR="000E08B0" w:rsidRPr="00CC2BB7" w14:paraId="527F504A"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043034C8"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1.1.1</w:t>
            </w:r>
          </w:p>
        </w:tc>
        <w:tc>
          <w:tcPr>
            <w:tcW w:w="4100" w:type="dxa"/>
            <w:tcBorders>
              <w:top w:val="nil"/>
              <w:left w:val="nil"/>
              <w:bottom w:val="single" w:sz="4" w:space="0" w:color="auto"/>
              <w:right w:val="single" w:sz="4" w:space="0" w:color="auto"/>
            </w:tcBorders>
            <w:shd w:val="clear" w:color="000000" w:fill="FFFFFF"/>
            <w:vAlign w:val="center"/>
            <w:hideMark/>
          </w:tcPr>
          <w:p w14:paraId="48658F4F" w14:textId="77777777" w:rsidR="000E08B0" w:rsidRPr="00CC2BB7" w:rsidRDefault="00F949BD" w:rsidP="00F949BD">
            <w:pPr>
              <w:suppressAutoHyphens w:val="0"/>
              <w:spacing w:before="0"/>
              <w:jc w:val="left"/>
              <w:rPr>
                <w:rFonts w:ascii="Arial" w:eastAsia="Times New Roman" w:hAnsi="Arial" w:cs="Arial"/>
                <w:sz w:val="18"/>
                <w:szCs w:val="18"/>
                <w:lang w:eastAsia="fr-FR"/>
              </w:rPr>
            </w:pPr>
            <w:r>
              <w:rPr>
                <w:rFonts w:ascii="Arial" w:hAnsi="Arial" w:cs="Arial"/>
                <w:sz w:val="19"/>
                <w:szCs w:val="19"/>
              </w:rPr>
              <w:t>indiquer le poste salarié concerné</w:t>
            </w:r>
          </w:p>
        </w:tc>
        <w:tc>
          <w:tcPr>
            <w:tcW w:w="1540" w:type="dxa"/>
            <w:tcBorders>
              <w:top w:val="nil"/>
              <w:left w:val="nil"/>
              <w:bottom w:val="single" w:sz="4" w:space="0" w:color="auto"/>
              <w:right w:val="single" w:sz="4" w:space="0" w:color="auto"/>
            </w:tcBorders>
            <w:shd w:val="clear" w:color="000000" w:fill="FFFFFF"/>
            <w:vAlign w:val="center"/>
            <w:hideMark/>
          </w:tcPr>
          <w:p w14:paraId="7B379B71" w14:textId="77777777" w:rsidR="000E08B0" w:rsidRPr="00CC2BB7" w:rsidRDefault="00B94F8B"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mois</w:t>
            </w:r>
          </w:p>
        </w:tc>
        <w:tc>
          <w:tcPr>
            <w:tcW w:w="1080" w:type="dxa"/>
            <w:tcBorders>
              <w:top w:val="nil"/>
              <w:left w:val="nil"/>
              <w:bottom w:val="single" w:sz="4" w:space="0" w:color="auto"/>
              <w:right w:val="single" w:sz="4" w:space="0" w:color="auto"/>
            </w:tcBorders>
            <w:shd w:val="clear" w:color="000000" w:fill="FFFFFF"/>
            <w:vAlign w:val="center"/>
            <w:hideMark/>
          </w:tcPr>
          <w:p w14:paraId="1F5344C6"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58822A2F"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14992724"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F949BD" w:rsidRPr="00CC2BB7" w14:paraId="4B8F868E"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79381A45"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1.1.2</w:t>
            </w:r>
          </w:p>
        </w:tc>
        <w:tc>
          <w:tcPr>
            <w:tcW w:w="4100" w:type="dxa"/>
            <w:tcBorders>
              <w:top w:val="nil"/>
              <w:left w:val="nil"/>
              <w:bottom w:val="single" w:sz="4" w:space="0" w:color="auto"/>
              <w:right w:val="single" w:sz="4" w:space="0" w:color="auto"/>
            </w:tcBorders>
            <w:shd w:val="clear" w:color="000000" w:fill="FFFFFF"/>
            <w:vAlign w:val="center"/>
            <w:hideMark/>
          </w:tcPr>
          <w:p w14:paraId="7854BEC7"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Pr>
                <w:rFonts w:ascii="Arial" w:hAnsi="Arial" w:cs="Arial"/>
                <w:sz w:val="19"/>
                <w:szCs w:val="19"/>
              </w:rPr>
              <w:t>indiquer le poste salarié concerné</w:t>
            </w:r>
          </w:p>
        </w:tc>
        <w:tc>
          <w:tcPr>
            <w:tcW w:w="1540" w:type="dxa"/>
            <w:tcBorders>
              <w:top w:val="nil"/>
              <w:left w:val="nil"/>
              <w:bottom w:val="single" w:sz="4" w:space="0" w:color="auto"/>
              <w:right w:val="single" w:sz="4" w:space="0" w:color="auto"/>
            </w:tcBorders>
            <w:shd w:val="clear" w:color="000000" w:fill="FFFFFF"/>
            <w:vAlign w:val="center"/>
            <w:hideMark/>
          </w:tcPr>
          <w:p w14:paraId="6627BFEB" w14:textId="77777777" w:rsidR="00F949BD" w:rsidRPr="00CC2BB7" w:rsidRDefault="00F949BD" w:rsidP="00F949BD">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mois</w:t>
            </w:r>
          </w:p>
        </w:tc>
        <w:tc>
          <w:tcPr>
            <w:tcW w:w="1080" w:type="dxa"/>
            <w:tcBorders>
              <w:top w:val="nil"/>
              <w:left w:val="nil"/>
              <w:bottom w:val="single" w:sz="4" w:space="0" w:color="auto"/>
              <w:right w:val="single" w:sz="4" w:space="0" w:color="auto"/>
            </w:tcBorders>
            <w:shd w:val="clear" w:color="000000" w:fill="FFFFFF"/>
            <w:vAlign w:val="center"/>
            <w:hideMark/>
          </w:tcPr>
          <w:p w14:paraId="1DFA7C4E"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2D7F7F53"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0F445578" w14:textId="77777777" w:rsidR="00F949BD" w:rsidRPr="00CC2BB7" w:rsidRDefault="00F949BD" w:rsidP="00F949BD">
            <w:pPr>
              <w:suppressAutoHyphens w:val="0"/>
              <w:spacing w:before="0"/>
              <w:jc w:val="right"/>
              <w:rPr>
                <w:rFonts w:ascii="Arial" w:eastAsia="Times New Roman" w:hAnsi="Arial" w:cs="Arial"/>
                <w:color w:val="0000D4"/>
                <w:sz w:val="18"/>
                <w:szCs w:val="18"/>
                <w:lang w:eastAsia="fr-FR"/>
              </w:rPr>
            </w:pPr>
          </w:p>
        </w:tc>
      </w:tr>
      <w:tr w:rsidR="000E08B0" w:rsidRPr="00CC2BB7" w14:paraId="0865C3A7" w14:textId="77777777" w:rsidTr="000E08B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5C29C4A2"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1.2</w:t>
            </w:r>
          </w:p>
        </w:tc>
        <w:tc>
          <w:tcPr>
            <w:tcW w:w="4100" w:type="dxa"/>
            <w:tcBorders>
              <w:top w:val="nil"/>
              <w:left w:val="nil"/>
              <w:bottom w:val="single" w:sz="4" w:space="0" w:color="auto"/>
              <w:right w:val="single" w:sz="4" w:space="0" w:color="auto"/>
            </w:tcBorders>
            <w:shd w:val="clear" w:color="000000" w:fill="FFFFFF"/>
            <w:vAlign w:val="center"/>
            <w:hideMark/>
          </w:tcPr>
          <w:p w14:paraId="49696CE4" w14:textId="77777777" w:rsidR="000E08B0" w:rsidRPr="00CC2BB7" w:rsidRDefault="000E08B0" w:rsidP="000E08B0">
            <w:pPr>
              <w:suppressAutoHyphens w:val="0"/>
              <w:spacing w:before="0"/>
              <w:jc w:val="lef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Honoraires experts</w:t>
            </w:r>
          </w:p>
        </w:tc>
        <w:tc>
          <w:tcPr>
            <w:tcW w:w="1540" w:type="dxa"/>
            <w:tcBorders>
              <w:top w:val="nil"/>
              <w:left w:val="nil"/>
              <w:bottom w:val="single" w:sz="4" w:space="0" w:color="auto"/>
              <w:right w:val="single" w:sz="4" w:space="0" w:color="auto"/>
            </w:tcBorders>
            <w:shd w:val="clear" w:color="000000" w:fill="C0C0C0"/>
            <w:vAlign w:val="center"/>
            <w:hideMark/>
          </w:tcPr>
          <w:p w14:paraId="6C835233"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04F55389"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52925C8D"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53F56663"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r w:rsidRPr="00CC2BB7">
              <w:rPr>
                <w:rFonts w:ascii="Arial" w:eastAsia="Times New Roman" w:hAnsi="Arial" w:cs="Arial"/>
                <w:color w:val="0000D4"/>
                <w:sz w:val="18"/>
                <w:szCs w:val="18"/>
                <w:lang w:eastAsia="fr-FR"/>
              </w:rPr>
              <w:t> </w:t>
            </w:r>
          </w:p>
        </w:tc>
      </w:tr>
      <w:tr w:rsidR="000E08B0" w:rsidRPr="00CC2BB7" w14:paraId="33A2014F"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430F8F6C"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1.2.1</w:t>
            </w:r>
          </w:p>
        </w:tc>
        <w:tc>
          <w:tcPr>
            <w:tcW w:w="4100" w:type="dxa"/>
            <w:tcBorders>
              <w:top w:val="nil"/>
              <w:left w:val="nil"/>
              <w:bottom w:val="single" w:sz="4" w:space="0" w:color="auto"/>
              <w:right w:val="single" w:sz="4" w:space="0" w:color="auto"/>
            </w:tcBorders>
            <w:shd w:val="clear" w:color="000000" w:fill="FFFFFF"/>
            <w:vAlign w:val="center"/>
            <w:hideMark/>
          </w:tcPr>
          <w:p w14:paraId="46FDED16" w14:textId="77777777" w:rsidR="000E08B0" w:rsidRPr="00CC2BB7" w:rsidRDefault="00F949BD" w:rsidP="00F949BD">
            <w:pPr>
              <w:suppressAutoHyphens w:val="0"/>
              <w:spacing w:before="0"/>
              <w:jc w:val="left"/>
              <w:rPr>
                <w:rFonts w:ascii="Arial" w:eastAsia="Times New Roman" w:hAnsi="Arial" w:cs="Arial"/>
                <w:sz w:val="18"/>
                <w:szCs w:val="18"/>
                <w:lang w:eastAsia="fr-FR"/>
              </w:rPr>
            </w:pPr>
            <w:r w:rsidRPr="00F949BD">
              <w:rPr>
                <w:rFonts w:ascii="Arial" w:eastAsia="Times New Roman" w:hAnsi="Arial" w:cs="Arial"/>
                <w:sz w:val="18"/>
                <w:szCs w:val="18"/>
                <w:lang w:eastAsia="fr-FR"/>
              </w:rPr>
              <w:t>fonction de la personne qui reçoit des honoraires</w:t>
            </w:r>
          </w:p>
        </w:tc>
        <w:tc>
          <w:tcPr>
            <w:tcW w:w="1540" w:type="dxa"/>
            <w:tcBorders>
              <w:top w:val="nil"/>
              <w:left w:val="nil"/>
              <w:bottom w:val="single" w:sz="4" w:space="0" w:color="auto"/>
              <w:right w:val="single" w:sz="4" w:space="0" w:color="auto"/>
            </w:tcBorders>
            <w:shd w:val="clear" w:color="000000" w:fill="FFFFFF"/>
            <w:vAlign w:val="center"/>
            <w:hideMark/>
          </w:tcPr>
          <w:p w14:paraId="167D5071" w14:textId="77777777" w:rsidR="000E08B0" w:rsidRPr="00CC2BB7" w:rsidRDefault="00B94F8B"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jour</w:t>
            </w:r>
          </w:p>
        </w:tc>
        <w:tc>
          <w:tcPr>
            <w:tcW w:w="1080" w:type="dxa"/>
            <w:tcBorders>
              <w:top w:val="nil"/>
              <w:left w:val="nil"/>
              <w:bottom w:val="single" w:sz="4" w:space="0" w:color="auto"/>
              <w:right w:val="single" w:sz="4" w:space="0" w:color="auto"/>
            </w:tcBorders>
            <w:shd w:val="clear" w:color="000000" w:fill="FFFFFF"/>
            <w:vAlign w:val="center"/>
            <w:hideMark/>
          </w:tcPr>
          <w:p w14:paraId="6083C4A8"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A1C576B"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6C527D68"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F949BD" w:rsidRPr="00CC2BB7" w14:paraId="7E459D34"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6918F75B"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1.2.2</w:t>
            </w:r>
          </w:p>
        </w:tc>
        <w:tc>
          <w:tcPr>
            <w:tcW w:w="4100" w:type="dxa"/>
            <w:tcBorders>
              <w:top w:val="nil"/>
              <w:left w:val="nil"/>
              <w:bottom w:val="single" w:sz="4" w:space="0" w:color="auto"/>
              <w:right w:val="single" w:sz="4" w:space="0" w:color="auto"/>
            </w:tcBorders>
            <w:shd w:val="clear" w:color="000000" w:fill="FFFFFF"/>
            <w:vAlign w:val="center"/>
            <w:hideMark/>
          </w:tcPr>
          <w:p w14:paraId="7DD65F15"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sidRPr="00F949BD">
              <w:rPr>
                <w:rFonts w:ascii="Arial" w:eastAsia="Times New Roman" w:hAnsi="Arial" w:cs="Arial"/>
                <w:sz w:val="18"/>
                <w:szCs w:val="18"/>
                <w:lang w:eastAsia="fr-FR"/>
              </w:rPr>
              <w:t>fonction de la personne qui reçoit des honoraires</w:t>
            </w:r>
          </w:p>
        </w:tc>
        <w:tc>
          <w:tcPr>
            <w:tcW w:w="1540" w:type="dxa"/>
            <w:tcBorders>
              <w:top w:val="nil"/>
              <w:left w:val="nil"/>
              <w:bottom w:val="single" w:sz="4" w:space="0" w:color="auto"/>
              <w:right w:val="single" w:sz="4" w:space="0" w:color="auto"/>
            </w:tcBorders>
            <w:shd w:val="clear" w:color="000000" w:fill="FFFFFF"/>
            <w:vAlign w:val="center"/>
            <w:hideMark/>
          </w:tcPr>
          <w:p w14:paraId="240AA097" w14:textId="77777777" w:rsidR="00F949BD" w:rsidRPr="00CC2BB7" w:rsidRDefault="00F949BD" w:rsidP="00F949BD">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jour</w:t>
            </w:r>
          </w:p>
        </w:tc>
        <w:tc>
          <w:tcPr>
            <w:tcW w:w="1080" w:type="dxa"/>
            <w:tcBorders>
              <w:top w:val="nil"/>
              <w:left w:val="nil"/>
              <w:bottom w:val="single" w:sz="4" w:space="0" w:color="auto"/>
              <w:right w:val="single" w:sz="4" w:space="0" w:color="auto"/>
            </w:tcBorders>
            <w:shd w:val="clear" w:color="000000" w:fill="FFFFFF"/>
            <w:vAlign w:val="center"/>
            <w:hideMark/>
          </w:tcPr>
          <w:p w14:paraId="46BF935A"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E84BD03"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0553E35A" w14:textId="77777777" w:rsidR="00F949BD" w:rsidRPr="00CC2BB7" w:rsidRDefault="00F949BD" w:rsidP="00F949BD">
            <w:pPr>
              <w:suppressAutoHyphens w:val="0"/>
              <w:spacing w:before="0"/>
              <w:jc w:val="right"/>
              <w:rPr>
                <w:rFonts w:ascii="Arial" w:eastAsia="Times New Roman" w:hAnsi="Arial" w:cs="Arial"/>
                <w:color w:val="0000D4"/>
                <w:sz w:val="18"/>
                <w:szCs w:val="18"/>
                <w:lang w:eastAsia="fr-FR"/>
              </w:rPr>
            </w:pPr>
          </w:p>
        </w:tc>
      </w:tr>
      <w:tr w:rsidR="000E08B0" w:rsidRPr="00CC2BB7" w14:paraId="1F7EE427" w14:textId="77777777" w:rsidTr="000E08B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4FACC5DB"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1.3</w:t>
            </w:r>
          </w:p>
        </w:tc>
        <w:tc>
          <w:tcPr>
            <w:tcW w:w="4100" w:type="dxa"/>
            <w:tcBorders>
              <w:top w:val="nil"/>
              <w:left w:val="nil"/>
              <w:bottom w:val="single" w:sz="4" w:space="0" w:color="auto"/>
              <w:right w:val="single" w:sz="4" w:space="0" w:color="auto"/>
            </w:tcBorders>
            <w:shd w:val="clear" w:color="000000" w:fill="FFFFFF"/>
            <w:vAlign w:val="center"/>
            <w:hideMark/>
          </w:tcPr>
          <w:p w14:paraId="322F470A" w14:textId="77777777" w:rsidR="000E08B0" w:rsidRPr="00CC2BB7" w:rsidRDefault="000E08B0" w:rsidP="00F949BD">
            <w:pPr>
              <w:suppressAutoHyphens w:val="0"/>
              <w:spacing w:before="0"/>
              <w:jc w:val="lef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 xml:space="preserve">Per diem </w:t>
            </w:r>
            <w:r w:rsidR="00F949BD">
              <w:rPr>
                <w:rFonts w:ascii="Arial" w:eastAsia="Times New Roman" w:hAnsi="Arial" w:cs="Arial"/>
                <w:b/>
                <w:bCs/>
                <w:sz w:val="18"/>
                <w:szCs w:val="18"/>
                <w:lang w:eastAsia="fr-FR"/>
              </w:rPr>
              <w:t>(nourriture &amp; hébergement)</w:t>
            </w:r>
          </w:p>
        </w:tc>
        <w:tc>
          <w:tcPr>
            <w:tcW w:w="1540" w:type="dxa"/>
            <w:tcBorders>
              <w:top w:val="nil"/>
              <w:left w:val="nil"/>
              <w:bottom w:val="single" w:sz="4" w:space="0" w:color="auto"/>
              <w:right w:val="single" w:sz="4" w:space="0" w:color="auto"/>
            </w:tcBorders>
            <w:shd w:val="clear" w:color="000000" w:fill="C0C0C0"/>
            <w:vAlign w:val="center"/>
            <w:hideMark/>
          </w:tcPr>
          <w:p w14:paraId="5AC5145C"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55AB036F"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1CAF9663"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17291E5F"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r w:rsidRPr="00CC2BB7">
              <w:rPr>
                <w:rFonts w:ascii="Arial" w:eastAsia="Times New Roman" w:hAnsi="Arial" w:cs="Arial"/>
                <w:color w:val="0000D4"/>
                <w:sz w:val="18"/>
                <w:szCs w:val="18"/>
                <w:lang w:eastAsia="fr-FR"/>
              </w:rPr>
              <w:t> </w:t>
            </w:r>
          </w:p>
        </w:tc>
      </w:tr>
      <w:tr w:rsidR="000E08B0" w:rsidRPr="00CC2BB7" w14:paraId="017378A1"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62036423"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1.3.1</w:t>
            </w:r>
          </w:p>
        </w:tc>
        <w:tc>
          <w:tcPr>
            <w:tcW w:w="4100" w:type="dxa"/>
            <w:tcBorders>
              <w:top w:val="nil"/>
              <w:left w:val="nil"/>
              <w:bottom w:val="single" w:sz="4" w:space="0" w:color="auto"/>
              <w:right w:val="single" w:sz="4" w:space="0" w:color="auto"/>
            </w:tcBorders>
            <w:shd w:val="clear" w:color="000000" w:fill="FFFFFF"/>
            <w:vAlign w:val="center"/>
            <w:hideMark/>
          </w:tcPr>
          <w:p w14:paraId="372586DB" w14:textId="77777777" w:rsidR="000E08B0" w:rsidRPr="00CC2BB7" w:rsidRDefault="00F949BD" w:rsidP="00F949BD">
            <w:pPr>
              <w:suppressAutoHyphens w:val="0"/>
              <w:spacing w:before="0"/>
              <w:jc w:val="left"/>
              <w:rPr>
                <w:rFonts w:ascii="Arial" w:eastAsia="Times New Roman" w:hAnsi="Arial" w:cs="Arial"/>
                <w:sz w:val="18"/>
                <w:szCs w:val="18"/>
                <w:lang w:eastAsia="fr-FR"/>
              </w:rPr>
            </w:pPr>
            <w:r w:rsidRPr="00F949BD">
              <w:rPr>
                <w:rFonts w:ascii="Arial" w:eastAsia="Times New Roman" w:hAnsi="Arial" w:cs="Arial"/>
                <w:sz w:val="18"/>
                <w:szCs w:val="18"/>
                <w:lang w:eastAsia="fr-FR"/>
              </w:rPr>
              <w:t xml:space="preserve">activité </w:t>
            </w:r>
            <w:r>
              <w:rPr>
                <w:rFonts w:ascii="Arial" w:eastAsia="Times New Roman" w:hAnsi="Arial" w:cs="Arial"/>
                <w:sz w:val="18"/>
                <w:szCs w:val="18"/>
                <w:lang w:eastAsia="fr-FR"/>
              </w:rPr>
              <w:t xml:space="preserve">pour laquelle </w:t>
            </w:r>
            <w:r w:rsidRPr="00F949BD">
              <w:rPr>
                <w:rFonts w:ascii="Arial" w:eastAsia="Times New Roman" w:hAnsi="Arial" w:cs="Arial"/>
                <w:sz w:val="18"/>
                <w:szCs w:val="18"/>
                <w:lang w:eastAsia="fr-FR"/>
              </w:rPr>
              <w:t>les per diems sont prévus</w:t>
            </w:r>
          </w:p>
        </w:tc>
        <w:tc>
          <w:tcPr>
            <w:tcW w:w="1540" w:type="dxa"/>
            <w:tcBorders>
              <w:top w:val="nil"/>
              <w:left w:val="nil"/>
              <w:bottom w:val="single" w:sz="4" w:space="0" w:color="auto"/>
              <w:right w:val="single" w:sz="4" w:space="0" w:color="auto"/>
            </w:tcBorders>
            <w:shd w:val="clear" w:color="000000" w:fill="FFFFFF"/>
            <w:vAlign w:val="center"/>
            <w:hideMark/>
          </w:tcPr>
          <w:p w14:paraId="35B347DE" w14:textId="77777777" w:rsidR="000E08B0" w:rsidRPr="00CC2BB7" w:rsidRDefault="00B94F8B"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jour</w:t>
            </w:r>
          </w:p>
        </w:tc>
        <w:tc>
          <w:tcPr>
            <w:tcW w:w="1080" w:type="dxa"/>
            <w:tcBorders>
              <w:top w:val="nil"/>
              <w:left w:val="nil"/>
              <w:bottom w:val="single" w:sz="4" w:space="0" w:color="auto"/>
              <w:right w:val="single" w:sz="4" w:space="0" w:color="auto"/>
            </w:tcBorders>
            <w:shd w:val="clear" w:color="000000" w:fill="FFFFFF"/>
            <w:vAlign w:val="center"/>
            <w:hideMark/>
          </w:tcPr>
          <w:p w14:paraId="39D8CDFD"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4D63418B"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73D65B24"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F949BD" w:rsidRPr="00CC2BB7" w14:paraId="2653FE5B" w14:textId="77777777" w:rsidTr="006D3A80">
        <w:trPr>
          <w:trHeight w:val="270"/>
        </w:trPr>
        <w:tc>
          <w:tcPr>
            <w:tcW w:w="620" w:type="dxa"/>
            <w:tcBorders>
              <w:top w:val="nil"/>
              <w:left w:val="single" w:sz="8" w:space="0" w:color="auto"/>
              <w:bottom w:val="nil"/>
              <w:right w:val="single" w:sz="4" w:space="0" w:color="auto"/>
            </w:tcBorders>
            <w:shd w:val="clear" w:color="000000" w:fill="FFFFFF"/>
            <w:vAlign w:val="center"/>
            <w:hideMark/>
          </w:tcPr>
          <w:p w14:paraId="45E77867"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1.3.2</w:t>
            </w:r>
          </w:p>
        </w:tc>
        <w:tc>
          <w:tcPr>
            <w:tcW w:w="4100" w:type="dxa"/>
            <w:tcBorders>
              <w:top w:val="nil"/>
              <w:left w:val="nil"/>
              <w:bottom w:val="single" w:sz="4" w:space="0" w:color="auto"/>
              <w:right w:val="single" w:sz="4" w:space="0" w:color="auto"/>
            </w:tcBorders>
            <w:shd w:val="clear" w:color="000000" w:fill="FFFFFF"/>
            <w:vAlign w:val="center"/>
            <w:hideMark/>
          </w:tcPr>
          <w:p w14:paraId="5C02DEEF"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sidRPr="00F949BD">
              <w:rPr>
                <w:rFonts w:ascii="Arial" w:eastAsia="Times New Roman" w:hAnsi="Arial" w:cs="Arial"/>
                <w:sz w:val="18"/>
                <w:szCs w:val="18"/>
                <w:lang w:eastAsia="fr-FR"/>
              </w:rPr>
              <w:t xml:space="preserve">activité </w:t>
            </w:r>
            <w:r>
              <w:rPr>
                <w:rFonts w:ascii="Arial" w:eastAsia="Times New Roman" w:hAnsi="Arial" w:cs="Arial"/>
                <w:sz w:val="18"/>
                <w:szCs w:val="18"/>
                <w:lang w:eastAsia="fr-FR"/>
              </w:rPr>
              <w:t xml:space="preserve">pour laquelle </w:t>
            </w:r>
            <w:r w:rsidRPr="00F949BD">
              <w:rPr>
                <w:rFonts w:ascii="Arial" w:eastAsia="Times New Roman" w:hAnsi="Arial" w:cs="Arial"/>
                <w:sz w:val="18"/>
                <w:szCs w:val="18"/>
                <w:lang w:eastAsia="fr-FR"/>
              </w:rPr>
              <w:t>les per diems sont prévus</w:t>
            </w:r>
          </w:p>
        </w:tc>
        <w:tc>
          <w:tcPr>
            <w:tcW w:w="1540" w:type="dxa"/>
            <w:tcBorders>
              <w:top w:val="nil"/>
              <w:left w:val="nil"/>
              <w:bottom w:val="single" w:sz="4" w:space="0" w:color="auto"/>
              <w:right w:val="single" w:sz="4" w:space="0" w:color="auto"/>
            </w:tcBorders>
            <w:shd w:val="clear" w:color="000000" w:fill="FFFFFF"/>
            <w:vAlign w:val="center"/>
            <w:hideMark/>
          </w:tcPr>
          <w:p w14:paraId="752F621E" w14:textId="77777777" w:rsidR="00F949BD" w:rsidRPr="00CC2BB7" w:rsidRDefault="00F949BD" w:rsidP="00F949BD">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jour</w:t>
            </w:r>
          </w:p>
        </w:tc>
        <w:tc>
          <w:tcPr>
            <w:tcW w:w="1080" w:type="dxa"/>
            <w:tcBorders>
              <w:top w:val="nil"/>
              <w:left w:val="nil"/>
              <w:bottom w:val="single" w:sz="4" w:space="0" w:color="auto"/>
              <w:right w:val="single" w:sz="4" w:space="0" w:color="auto"/>
            </w:tcBorders>
            <w:shd w:val="clear" w:color="000000" w:fill="FFFFFF"/>
            <w:vAlign w:val="center"/>
            <w:hideMark/>
          </w:tcPr>
          <w:p w14:paraId="35D41D4C"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2574C4F4"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nil"/>
              <w:right w:val="single" w:sz="8" w:space="0" w:color="auto"/>
            </w:tcBorders>
            <w:shd w:val="clear" w:color="000000" w:fill="FFFFFF"/>
            <w:vAlign w:val="center"/>
          </w:tcPr>
          <w:p w14:paraId="0BB47E0A" w14:textId="77777777" w:rsidR="00F949BD" w:rsidRPr="00CC2BB7" w:rsidRDefault="00F949BD" w:rsidP="00F949BD">
            <w:pPr>
              <w:suppressAutoHyphens w:val="0"/>
              <w:spacing w:before="0"/>
              <w:jc w:val="right"/>
              <w:rPr>
                <w:rFonts w:ascii="Arial" w:eastAsia="Times New Roman" w:hAnsi="Arial" w:cs="Arial"/>
                <w:color w:val="0000D4"/>
                <w:sz w:val="18"/>
                <w:szCs w:val="18"/>
                <w:lang w:eastAsia="fr-FR"/>
              </w:rPr>
            </w:pPr>
          </w:p>
        </w:tc>
      </w:tr>
      <w:tr w:rsidR="000E08B0" w:rsidRPr="00CC2BB7" w14:paraId="793860E2" w14:textId="77777777" w:rsidTr="006D3A80">
        <w:trPr>
          <w:trHeight w:val="252"/>
        </w:trPr>
        <w:tc>
          <w:tcPr>
            <w:tcW w:w="47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F51AFCA" w14:textId="77777777" w:rsidR="000E08B0" w:rsidRPr="00CC2BB7" w:rsidRDefault="00F949BD" w:rsidP="00D12108">
            <w:pPr>
              <w:suppressAutoHyphens w:val="0"/>
              <w:spacing w:before="0"/>
              <w:jc w:val="left"/>
              <w:rPr>
                <w:rFonts w:ascii="Arial" w:eastAsia="Times New Roman" w:hAnsi="Arial" w:cs="Arial"/>
                <w:b/>
                <w:bCs/>
                <w:i/>
                <w:iCs/>
                <w:color w:val="0000D4"/>
                <w:sz w:val="18"/>
                <w:szCs w:val="18"/>
                <w:lang w:eastAsia="fr-FR"/>
              </w:rPr>
            </w:pPr>
            <w:r>
              <w:rPr>
                <w:rFonts w:ascii="Arial" w:eastAsia="Times New Roman" w:hAnsi="Arial" w:cs="Arial"/>
                <w:b/>
                <w:bCs/>
                <w:i/>
                <w:iCs/>
                <w:color w:val="0000D4"/>
                <w:sz w:val="18"/>
                <w:szCs w:val="18"/>
                <w:lang w:eastAsia="fr-FR"/>
              </w:rPr>
              <w:t>Sous</w:t>
            </w:r>
            <w:r w:rsidR="000E08B0" w:rsidRPr="00CC2BB7">
              <w:rPr>
                <w:rFonts w:ascii="Arial" w:eastAsia="Times New Roman" w:hAnsi="Arial" w:cs="Arial"/>
                <w:b/>
                <w:bCs/>
                <w:i/>
                <w:iCs/>
                <w:color w:val="0000D4"/>
                <w:sz w:val="18"/>
                <w:szCs w:val="18"/>
                <w:lang w:eastAsia="fr-FR"/>
              </w:rPr>
              <w:t xml:space="preserve">-total 1 </w:t>
            </w:r>
            <w:r>
              <w:rPr>
                <w:rFonts w:ascii="Arial" w:eastAsia="Times New Roman" w:hAnsi="Arial" w:cs="Arial"/>
                <w:b/>
                <w:bCs/>
                <w:i/>
                <w:iCs/>
                <w:color w:val="0000D4"/>
                <w:sz w:val="18"/>
                <w:szCs w:val="18"/>
                <w:lang w:eastAsia="fr-FR"/>
              </w:rPr>
              <w:t xml:space="preserve">Ressources humaines </w:t>
            </w:r>
            <w:r w:rsidR="00D12108">
              <w:rPr>
                <w:rFonts w:ascii="Arial" w:eastAsia="Times New Roman" w:hAnsi="Arial" w:cs="Arial"/>
                <w:b/>
                <w:bCs/>
                <w:i/>
                <w:iCs/>
                <w:color w:val="0000D4"/>
                <w:sz w:val="18"/>
                <w:szCs w:val="18"/>
                <w:lang w:eastAsia="fr-FR"/>
              </w:rPr>
              <w:t>dédiées au p</w:t>
            </w:r>
            <w:r>
              <w:rPr>
                <w:rFonts w:ascii="Arial" w:eastAsia="Times New Roman" w:hAnsi="Arial" w:cs="Arial"/>
                <w:b/>
                <w:bCs/>
                <w:i/>
                <w:iCs/>
                <w:color w:val="0000D4"/>
                <w:sz w:val="18"/>
                <w:szCs w:val="18"/>
                <w:lang w:eastAsia="fr-FR"/>
              </w:rPr>
              <w:t>rojet</w:t>
            </w:r>
          </w:p>
        </w:tc>
        <w:tc>
          <w:tcPr>
            <w:tcW w:w="1540" w:type="dxa"/>
            <w:tcBorders>
              <w:top w:val="single" w:sz="8" w:space="0" w:color="auto"/>
              <w:left w:val="nil"/>
              <w:bottom w:val="single" w:sz="8" w:space="0" w:color="auto"/>
              <w:right w:val="single" w:sz="4" w:space="0" w:color="auto"/>
            </w:tcBorders>
            <w:shd w:val="thinDiagStripe" w:color="000000" w:fill="C0C0C0"/>
            <w:vAlign w:val="center"/>
            <w:hideMark/>
          </w:tcPr>
          <w:p w14:paraId="7BD1C434"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3960E76B"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559AB655"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2B51B924" w14:textId="77777777" w:rsidR="000E08B0" w:rsidRPr="00CC2BB7" w:rsidRDefault="000E08B0" w:rsidP="000E08B0">
            <w:pPr>
              <w:suppressAutoHyphens w:val="0"/>
              <w:spacing w:before="0"/>
              <w:jc w:val="right"/>
              <w:rPr>
                <w:rFonts w:ascii="Arial" w:eastAsia="Times New Roman" w:hAnsi="Arial" w:cs="Arial"/>
                <w:b/>
                <w:bCs/>
                <w:i/>
                <w:iCs/>
                <w:color w:val="0000D4"/>
                <w:sz w:val="18"/>
                <w:szCs w:val="18"/>
                <w:lang w:eastAsia="fr-FR"/>
              </w:rPr>
            </w:pPr>
          </w:p>
        </w:tc>
      </w:tr>
      <w:tr w:rsidR="000E08B0" w:rsidRPr="00CC2BB7" w14:paraId="4ACDD077" w14:textId="77777777" w:rsidTr="000E08B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2E9B0E5" w14:textId="77777777" w:rsidR="000E08B0" w:rsidRPr="00CC2BB7" w:rsidRDefault="000E08B0" w:rsidP="000E08B0">
            <w:pPr>
              <w:suppressAutoHyphens w:val="0"/>
              <w:spacing w:before="0"/>
              <w:jc w:val="righ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2</w:t>
            </w:r>
          </w:p>
        </w:tc>
        <w:tc>
          <w:tcPr>
            <w:tcW w:w="4100" w:type="dxa"/>
            <w:tcBorders>
              <w:top w:val="nil"/>
              <w:left w:val="nil"/>
              <w:bottom w:val="single" w:sz="4" w:space="0" w:color="auto"/>
              <w:right w:val="single" w:sz="4" w:space="0" w:color="auto"/>
            </w:tcBorders>
            <w:shd w:val="clear" w:color="auto" w:fill="auto"/>
            <w:vAlign w:val="center"/>
            <w:hideMark/>
          </w:tcPr>
          <w:p w14:paraId="5A33FF28" w14:textId="77777777" w:rsidR="000E08B0" w:rsidRPr="00CC2BB7" w:rsidRDefault="00F949BD" w:rsidP="000E08B0">
            <w:pPr>
              <w:suppressAutoHyphens w:val="0"/>
              <w:spacing w:before="0"/>
              <w:jc w:val="left"/>
              <w:rPr>
                <w:rFonts w:ascii="Arial" w:eastAsia="Times New Roman" w:hAnsi="Arial" w:cs="Arial"/>
                <w:b/>
                <w:bCs/>
                <w:sz w:val="18"/>
                <w:szCs w:val="18"/>
                <w:lang w:eastAsia="fr-FR"/>
              </w:rPr>
            </w:pPr>
            <w:r>
              <w:rPr>
                <w:rFonts w:ascii="Arial" w:eastAsia="Times New Roman" w:hAnsi="Arial" w:cs="Arial"/>
                <w:b/>
                <w:bCs/>
                <w:sz w:val="18"/>
                <w:szCs w:val="18"/>
                <w:lang w:eastAsia="fr-FR"/>
              </w:rPr>
              <w:t>Voyages / Déplacements</w:t>
            </w:r>
          </w:p>
        </w:tc>
        <w:tc>
          <w:tcPr>
            <w:tcW w:w="1540" w:type="dxa"/>
            <w:tcBorders>
              <w:top w:val="nil"/>
              <w:left w:val="nil"/>
              <w:bottom w:val="single" w:sz="4" w:space="0" w:color="auto"/>
              <w:right w:val="single" w:sz="4" w:space="0" w:color="auto"/>
            </w:tcBorders>
            <w:shd w:val="clear" w:color="000000" w:fill="C0C0C0"/>
            <w:vAlign w:val="center"/>
            <w:hideMark/>
          </w:tcPr>
          <w:p w14:paraId="17D083B1"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3558E5D5"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2E75EFA0"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7D769F65"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r w:rsidRPr="00CC2BB7">
              <w:rPr>
                <w:rFonts w:ascii="Arial" w:eastAsia="Times New Roman" w:hAnsi="Arial" w:cs="Arial"/>
                <w:color w:val="0000D4"/>
                <w:sz w:val="18"/>
                <w:szCs w:val="18"/>
                <w:lang w:eastAsia="fr-FR"/>
              </w:rPr>
              <w:t> </w:t>
            </w:r>
          </w:p>
        </w:tc>
      </w:tr>
      <w:tr w:rsidR="000E08B0" w:rsidRPr="00CC2BB7" w14:paraId="45D74456"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4C338ED"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2.1</w:t>
            </w:r>
          </w:p>
        </w:tc>
        <w:tc>
          <w:tcPr>
            <w:tcW w:w="4100" w:type="dxa"/>
            <w:tcBorders>
              <w:top w:val="nil"/>
              <w:left w:val="nil"/>
              <w:bottom w:val="single" w:sz="4" w:space="0" w:color="auto"/>
              <w:right w:val="single" w:sz="4" w:space="0" w:color="auto"/>
            </w:tcBorders>
            <w:shd w:val="clear" w:color="000000" w:fill="FFFFFF"/>
            <w:vAlign w:val="center"/>
            <w:hideMark/>
          </w:tcPr>
          <w:p w14:paraId="606BB1D0" w14:textId="77777777" w:rsidR="000E08B0" w:rsidRPr="00CC2BB7" w:rsidRDefault="00F949BD" w:rsidP="00F949BD">
            <w:pPr>
              <w:suppressAutoHyphens w:val="0"/>
              <w:spacing w:before="0"/>
              <w:jc w:val="left"/>
              <w:rPr>
                <w:rFonts w:ascii="Arial" w:eastAsia="Times New Roman" w:hAnsi="Arial" w:cs="Arial"/>
                <w:sz w:val="18"/>
                <w:szCs w:val="18"/>
                <w:lang w:eastAsia="fr-FR"/>
              </w:rPr>
            </w:pPr>
            <w:r w:rsidRPr="00F949BD">
              <w:rPr>
                <w:rFonts w:ascii="Arial" w:eastAsia="Times New Roman" w:hAnsi="Arial" w:cs="Arial"/>
                <w:sz w:val="18"/>
                <w:szCs w:val="18"/>
                <w:lang w:eastAsia="fr-FR"/>
              </w:rPr>
              <w:t>indiquer pour quelle activité les déplacements sont prévus</w:t>
            </w:r>
          </w:p>
        </w:tc>
        <w:tc>
          <w:tcPr>
            <w:tcW w:w="1540" w:type="dxa"/>
            <w:tcBorders>
              <w:top w:val="nil"/>
              <w:left w:val="nil"/>
              <w:bottom w:val="single" w:sz="4" w:space="0" w:color="auto"/>
              <w:right w:val="single" w:sz="4" w:space="0" w:color="auto"/>
            </w:tcBorders>
            <w:shd w:val="clear" w:color="auto" w:fill="auto"/>
            <w:vAlign w:val="center"/>
            <w:hideMark/>
          </w:tcPr>
          <w:p w14:paraId="1E9170FA" w14:textId="77777777" w:rsidR="000E08B0" w:rsidRPr="00CC2BB7" w:rsidRDefault="003F3BAE"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déplacement</w:t>
            </w:r>
          </w:p>
        </w:tc>
        <w:tc>
          <w:tcPr>
            <w:tcW w:w="1080" w:type="dxa"/>
            <w:tcBorders>
              <w:top w:val="nil"/>
              <w:left w:val="nil"/>
              <w:bottom w:val="single" w:sz="4" w:space="0" w:color="auto"/>
              <w:right w:val="single" w:sz="4" w:space="0" w:color="auto"/>
            </w:tcBorders>
            <w:shd w:val="clear" w:color="000000" w:fill="FFFFFF"/>
            <w:vAlign w:val="center"/>
            <w:hideMark/>
          </w:tcPr>
          <w:p w14:paraId="4CA7D653"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5DD60E22"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77E92256"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F949BD" w:rsidRPr="00CC2BB7" w14:paraId="5A13CD5B" w14:textId="77777777" w:rsidTr="006D3A80">
        <w:trPr>
          <w:trHeight w:val="270"/>
        </w:trPr>
        <w:tc>
          <w:tcPr>
            <w:tcW w:w="620" w:type="dxa"/>
            <w:tcBorders>
              <w:top w:val="nil"/>
              <w:left w:val="single" w:sz="8" w:space="0" w:color="auto"/>
              <w:bottom w:val="nil"/>
              <w:right w:val="single" w:sz="4" w:space="0" w:color="auto"/>
            </w:tcBorders>
            <w:shd w:val="clear" w:color="auto" w:fill="auto"/>
            <w:vAlign w:val="center"/>
            <w:hideMark/>
          </w:tcPr>
          <w:p w14:paraId="6E658443"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2.2</w:t>
            </w:r>
          </w:p>
        </w:tc>
        <w:tc>
          <w:tcPr>
            <w:tcW w:w="4100" w:type="dxa"/>
            <w:tcBorders>
              <w:top w:val="nil"/>
              <w:left w:val="nil"/>
              <w:bottom w:val="single" w:sz="4" w:space="0" w:color="auto"/>
              <w:right w:val="single" w:sz="4" w:space="0" w:color="auto"/>
            </w:tcBorders>
            <w:shd w:val="clear" w:color="000000" w:fill="FFFFFF"/>
            <w:vAlign w:val="center"/>
            <w:hideMark/>
          </w:tcPr>
          <w:p w14:paraId="478FE331" w14:textId="77777777" w:rsidR="00F949BD" w:rsidRPr="00CC2BB7" w:rsidRDefault="00F949BD" w:rsidP="00F949BD">
            <w:pPr>
              <w:suppressAutoHyphens w:val="0"/>
              <w:spacing w:before="0"/>
              <w:jc w:val="left"/>
              <w:rPr>
                <w:rFonts w:ascii="Arial" w:eastAsia="Times New Roman" w:hAnsi="Arial" w:cs="Arial"/>
                <w:sz w:val="18"/>
                <w:szCs w:val="18"/>
                <w:lang w:eastAsia="fr-FR"/>
              </w:rPr>
            </w:pPr>
            <w:r w:rsidRPr="00F949BD">
              <w:rPr>
                <w:rFonts w:ascii="Arial" w:eastAsia="Times New Roman" w:hAnsi="Arial" w:cs="Arial"/>
                <w:sz w:val="18"/>
                <w:szCs w:val="18"/>
                <w:lang w:eastAsia="fr-FR"/>
              </w:rPr>
              <w:t>indiquer pour quelle activité les déplacements sont prévus</w:t>
            </w:r>
          </w:p>
        </w:tc>
        <w:tc>
          <w:tcPr>
            <w:tcW w:w="1540" w:type="dxa"/>
            <w:tcBorders>
              <w:top w:val="nil"/>
              <w:left w:val="nil"/>
              <w:bottom w:val="single" w:sz="4" w:space="0" w:color="auto"/>
              <w:right w:val="single" w:sz="4" w:space="0" w:color="auto"/>
            </w:tcBorders>
            <w:shd w:val="clear" w:color="auto" w:fill="auto"/>
            <w:vAlign w:val="center"/>
            <w:hideMark/>
          </w:tcPr>
          <w:p w14:paraId="760BBB85" w14:textId="77777777" w:rsidR="00F949BD" w:rsidRPr="00CC2BB7" w:rsidRDefault="00F949BD" w:rsidP="00F949BD">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déplacement</w:t>
            </w:r>
          </w:p>
        </w:tc>
        <w:tc>
          <w:tcPr>
            <w:tcW w:w="1080" w:type="dxa"/>
            <w:tcBorders>
              <w:top w:val="nil"/>
              <w:left w:val="nil"/>
              <w:bottom w:val="single" w:sz="4" w:space="0" w:color="auto"/>
              <w:right w:val="single" w:sz="4" w:space="0" w:color="auto"/>
            </w:tcBorders>
            <w:shd w:val="clear" w:color="000000" w:fill="FFFFFF"/>
            <w:vAlign w:val="center"/>
            <w:hideMark/>
          </w:tcPr>
          <w:p w14:paraId="3B25CCA9"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429463D" w14:textId="77777777" w:rsidR="00F949BD" w:rsidRPr="00CC2BB7" w:rsidRDefault="00F949BD" w:rsidP="00F949BD">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2E7859A5" w14:textId="77777777" w:rsidR="00F949BD" w:rsidRPr="00CC2BB7" w:rsidRDefault="00F949BD" w:rsidP="00F949BD">
            <w:pPr>
              <w:suppressAutoHyphens w:val="0"/>
              <w:spacing w:before="0"/>
              <w:jc w:val="right"/>
              <w:rPr>
                <w:rFonts w:ascii="Arial" w:eastAsia="Times New Roman" w:hAnsi="Arial" w:cs="Arial"/>
                <w:color w:val="0000D4"/>
                <w:sz w:val="18"/>
                <w:szCs w:val="18"/>
                <w:lang w:eastAsia="fr-FR"/>
              </w:rPr>
            </w:pPr>
          </w:p>
        </w:tc>
      </w:tr>
      <w:tr w:rsidR="000E08B0" w:rsidRPr="00CC2BB7" w14:paraId="7D248B3E" w14:textId="77777777" w:rsidTr="006D3A80">
        <w:trPr>
          <w:trHeight w:val="295"/>
        </w:trPr>
        <w:tc>
          <w:tcPr>
            <w:tcW w:w="47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4BA01A9" w14:textId="77777777" w:rsidR="000E08B0" w:rsidRPr="00CC2BB7" w:rsidRDefault="00D12108" w:rsidP="00D12108">
            <w:pPr>
              <w:suppressAutoHyphens w:val="0"/>
              <w:spacing w:before="0"/>
              <w:jc w:val="left"/>
              <w:rPr>
                <w:rFonts w:ascii="Arial" w:eastAsia="Times New Roman" w:hAnsi="Arial" w:cs="Arial"/>
                <w:b/>
                <w:bCs/>
                <w:i/>
                <w:iCs/>
                <w:color w:val="0000D4"/>
                <w:sz w:val="18"/>
                <w:szCs w:val="18"/>
                <w:lang w:eastAsia="fr-FR"/>
              </w:rPr>
            </w:pPr>
            <w:r>
              <w:rPr>
                <w:rFonts w:ascii="Arial" w:eastAsia="Times New Roman" w:hAnsi="Arial" w:cs="Arial"/>
                <w:b/>
                <w:bCs/>
                <w:i/>
                <w:iCs/>
                <w:color w:val="0000D4"/>
                <w:sz w:val="18"/>
                <w:szCs w:val="18"/>
                <w:lang w:eastAsia="fr-FR"/>
              </w:rPr>
              <w:t>Sous-</w:t>
            </w:r>
            <w:r w:rsidR="000E08B0" w:rsidRPr="00CC2BB7">
              <w:rPr>
                <w:rFonts w:ascii="Arial" w:eastAsia="Times New Roman" w:hAnsi="Arial" w:cs="Arial"/>
                <w:b/>
                <w:bCs/>
                <w:i/>
                <w:iCs/>
                <w:color w:val="0000D4"/>
                <w:sz w:val="18"/>
                <w:szCs w:val="18"/>
                <w:lang w:eastAsia="fr-FR"/>
              </w:rPr>
              <w:t xml:space="preserve">total 2 </w:t>
            </w:r>
            <w:r w:rsidRPr="00D12108">
              <w:rPr>
                <w:rFonts w:ascii="Arial" w:eastAsia="Times New Roman" w:hAnsi="Arial" w:cs="Arial"/>
                <w:b/>
                <w:bCs/>
                <w:i/>
                <w:iCs/>
                <w:color w:val="0000D4"/>
                <w:sz w:val="18"/>
                <w:szCs w:val="18"/>
                <w:lang w:eastAsia="fr-FR"/>
              </w:rPr>
              <w:t xml:space="preserve"> </w:t>
            </w:r>
            <w:r>
              <w:rPr>
                <w:rFonts w:ascii="Arial" w:eastAsia="Times New Roman" w:hAnsi="Arial" w:cs="Arial"/>
                <w:b/>
                <w:bCs/>
                <w:i/>
                <w:iCs/>
                <w:color w:val="0000D4"/>
                <w:sz w:val="18"/>
                <w:szCs w:val="18"/>
                <w:lang w:eastAsia="fr-FR"/>
              </w:rPr>
              <w:t>V</w:t>
            </w:r>
            <w:r w:rsidRPr="00D12108">
              <w:rPr>
                <w:rFonts w:ascii="Arial" w:eastAsia="Times New Roman" w:hAnsi="Arial" w:cs="Arial"/>
                <w:b/>
                <w:bCs/>
                <w:i/>
                <w:iCs/>
                <w:color w:val="0000D4"/>
                <w:sz w:val="18"/>
                <w:szCs w:val="18"/>
                <w:lang w:eastAsia="fr-FR"/>
              </w:rPr>
              <w:t>oyag</w:t>
            </w:r>
            <w:r>
              <w:rPr>
                <w:rFonts w:ascii="Arial" w:eastAsia="Times New Roman" w:hAnsi="Arial" w:cs="Arial"/>
                <w:b/>
                <w:bCs/>
                <w:i/>
                <w:iCs/>
                <w:color w:val="0000D4"/>
                <w:sz w:val="18"/>
                <w:szCs w:val="18"/>
                <w:lang w:eastAsia="fr-FR"/>
              </w:rPr>
              <w:t>es/D</w:t>
            </w:r>
            <w:r w:rsidRPr="00D12108">
              <w:rPr>
                <w:rFonts w:ascii="Arial" w:eastAsia="Times New Roman" w:hAnsi="Arial" w:cs="Arial"/>
                <w:b/>
                <w:bCs/>
                <w:i/>
                <w:iCs/>
                <w:color w:val="0000D4"/>
                <w:sz w:val="18"/>
                <w:szCs w:val="18"/>
                <w:lang w:eastAsia="fr-FR"/>
              </w:rPr>
              <w:t>éplacement</w:t>
            </w:r>
            <w:r>
              <w:rPr>
                <w:rFonts w:ascii="Arial" w:eastAsia="Times New Roman" w:hAnsi="Arial" w:cs="Arial"/>
                <w:b/>
                <w:bCs/>
                <w:i/>
                <w:iCs/>
                <w:color w:val="0000D4"/>
                <w:sz w:val="18"/>
                <w:szCs w:val="18"/>
                <w:lang w:eastAsia="fr-FR"/>
              </w:rPr>
              <w:t>s</w:t>
            </w:r>
            <w:r w:rsidRPr="00D12108">
              <w:rPr>
                <w:rFonts w:ascii="Arial" w:eastAsia="Times New Roman" w:hAnsi="Arial" w:cs="Arial"/>
                <w:b/>
                <w:bCs/>
                <w:i/>
                <w:iCs/>
                <w:color w:val="0000D4"/>
                <w:sz w:val="18"/>
                <w:szCs w:val="18"/>
                <w:lang w:eastAsia="fr-FR"/>
              </w:rPr>
              <w:t xml:space="preserve"> dédiés au projet</w:t>
            </w:r>
          </w:p>
        </w:tc>
        <w:tc>
          <w:tcPr>
            <w:tcW w:w="1540" w:type="dxa"/>
            <w:tcBorders>
              <w:top w:val="single" w:sz="8" w:space="0" w:color="auto"/>
              <w:left w:val="nil"/>
              <w:bottom w:val="single" w:sz="8" w:space="0" w:color="auto"/>
              <w:right w:val="single" w:sz="4" w:space="0" w:color="auto"/>
            </w:tcBorders>
            <w:shd w:val="thinDiagStripe" w:color="000000" w:fill="C0C0C0"/>
            <w:vAlign w:val="center"/>
            <w:hideMark/>
          </w:tcPr>
          <w:p w14:paraId="2EDE95E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2C2A5D4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7049E8ED"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5E79AE67" w14:textId="77777777" w:rsidR="000E08B0" w:rsidRPr="00CC2BB7" w:rsidRDefault="000E08B0" w:rsidP="000E08B0">
            <w:pPr>
              <w:suppressAutoHyphens w:val="0"/>
              <w:spacing w:before="0"/>
              <w:jc w:val="right"/>
              <w:rPr>
                <w:rFonts w:ascii="Arial" w:eastAsia="Times New Roman" w:hAnsi="Arial" w:cs="Arial"/>
                <w:b/>
                <w:bCs/>
                <w:color w:val="0000D4"/>
                <w:sz w:val="18"/>
                <w:szCs w:val="18"/>
                <w:lang w:eastAsia="fr-FR"/>
              </w:rPr>
            </w:pPr>
          </w:p>
        </w:tc>
      </w:tr>
      <w:tr w:rsidR="000E08B0" w:rsidRPr="00CC2BB7" w14:paraId="156D6CB4" w14:textId="77777777" w:rsidTr="000E08B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7DFEC3F4" w14:textId="77777777" w:rsidR="000E08B0" w:rsidRPr="00CC2BB7" w:rsidRDefault="000E08B0" w:rsidP="000E08B0">
            <w:pPr>
              <w:suppressAutoHyphens w:val="0"/>
              <w:spacing w:before="0"/>
              <w:jc w:val="righ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3</w:t>
            </w:r>
          </w:p>
        </w:tc>
        <w:tc>
          <w:tcPr>
            <w:tcW w:w="4100" w:type="dxa"/>
            <w:tcBorders>
              <w:top w:val="nil"/>
              <w:left w:val="nil"/>
              <w:bottom w:val="single" w:sz="4" w:space="0" w:color="auto"/>
              <w:right w:val="single" w:sz="4" w:space="0" w:color="auto"/>
            </w:tcBorders>
            <w:shd w:val="clear" w:color="auto" w:fill="auto"/>
            <w:vAlign w:val="center"/>
            <w:hideMark/>
          </w:tcPr>
          <w:p w14:paraId="31B0605A" w14:textId="77777777" w:rsidR="000E08B0" w:rsidRPr="00CC2BB7" w:rsidRDefault="000E08B0" w:rsidP="00D12108">
            <w:pPr>
              <w:suppressAutoHyphens w:val="0"/>
              <w:spacing w:before="0"/>
              <w:jc w:val="lef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Equip</w:t>
            </w:r>
            <w:r w:rsidR="00D12108">
              <w:rPr>
                <w:rFonts w:ascii="Arial" w:eastAsia="Times New Roman" w:hAnsi="Arial" w:cs="Arial"/>
                <w:b/>
                <w:bCs/>
                <w:sz w:val="18"/>
                <w:szCs w:val="18"/>
                <w:lang w:eastAsia="fr-FR"/>
              </w:rPr>
              <w:t>e</w:t>
            </w:r>
            <w:r w:rsidRPr="00CC2BB7">
              <w:rPr>
                <w:rFonts w:ascii="Arial" w:eastAsia="Times New Roman" w:hAnsi="Arial" w:cs="Arial"/>
                <w:b/>
                <w:bCs/>
                <w:sz w:val="18"/>
                <w:szCs w:val="18"/>
                <w:lang w:eastAsia="fr-FR"/>
              </w:rPr>
              <w:t>ment (</w:t>
            </w:r>
            <w:r w:rsidR="00D12108" w:rsidRPr="00CC2BB7">
              <w:rPr>
                <w:rFonts w:ascii="Arial" w:eastAsia="Times New Roman" w:hAnsi="Arial" w:cs="Arial"/>
                <w:b/>
                <w:bCs/>
                <w:sz w:val="18"/>
                <w:szCs w:val="18"/>
                <w:lang w:eastAsia="fr-FR"/>
              </w:rPr>
              <w:t>matéri</w:t>
            </w:r>
            <w:r w:rsidR="00D12108">
              <w:rPr>
                <w:rFonts w:ascii="Arial" w:eastAsia="Times New Roman" w:hAnsi="Arial" w:cs="Arial"/>
                <w:b/>
                <w:bCs/>
                <w:sz w:val="18"/>
                <w:szCs w:val="18"/>
                <w:lang w:eastAsia="fr-FR"/>
              </w:rPr>
              <w:t>e</w:t>
            </w:r>
            <w:r w:rsidR="00D12108" w:rsidRPr="00CC2BB7">
              <w:rPr>
                <w:rFonts w:ascii="Arial" w:eastAsia="Times New Roman" w:hAnsi="Arial" w:cs="Arial"/>
                <w:b/>
                <w:bCs/>
                <w:sz w:val="18"/>
                <w:szCs w:val="18"/>
                <w:lang w:eastAsia="fr-FR"/>
              </w:rPr>
              <w:t>l</w:t>
            </w:r>
            <w:r w:rsidRPr="00CC2BB7">
              <w:rPr>
                <w:rFonts w:ascii="Arial" w:eastAsia="Times New Roman" w:hAnsi="Arial" w:cs="Arial"/>
                <w:b/>
                <w:bCs/>
                <w:sz w:val="18"/>
                <w:szCs w:val="18"/>
                <w:lang w:eastAsia="fr-FR"/>
              </w:rPr>
              <w:t xml:space="preserve"> </w:t>
            </w:r>
            <w:r w:rsidR="00D12108">
              <w:rPr>
                <w:rFonts w:ascii="Arial" w:eastAsia="Times New Roman" w:hAnsi="Arial" w:cs="Arial"/>
                <w:b/>
                <w:bCs/>
                <w:sz w:val="18"/>
                <w:szCs w:val="18"/>
                <w:lang w:eastAsia="fr-FR"/>
              </w:rPr>
              <w:t>et</w:t>
            </w:r>
            <w:r w:rsidRPr="00CC2BB7">
              <w:rPr>
                <w:rFonts w:ascii="Arial" w:eastAsia="Times New Roman" w:hAnsi="Arial" w:cs="Arial"/>
                <w:b/>
                <w:bCs/>
                <w:sz w:val="18"/>
                <w:szCs w:val="18"/>
                <w:lang w:eastAsia="fr-FR"/>
              </w:rPr>
              <w:t xml:space="preserve"> </w:t>
            </w:r>
            <w:r w:rsidR="00D12108">
              <w:rPr>
                <w:rFonts w:ascii="Arial" w:eastAsia="Times New Roman" w:hAnsi="Arial" w:cs="Arial"/>
                <w:b/>
                <w:bCs/>
                <w:sz w:val="18"/>
                <w:szCs w:val="18"/>
                <w:lang w:eastAsia="fr-FR"/>
              </w:rPr>
              <w:t>fournitures</w:t>
            </w:r>
            <w:r w:rsidRPr="00CC2BB7">
              <w:rPr>
                <w:rFonts w:ascii="Arial" w:eastAsia="Times New Roman" w:hAnsi="Arial" w:cs="Arial"/>
                <w:b/>
                <w:bCs/>
                <w:sz w:val="18"/>
                <w:szCs w:val="18"/>
                <w:lang w:eastAsia="fr-FR"/>
              </w:rPr>
              <w:t>)</w:t>
            </w:r>
          </w:p>
        </w:tc>
        <w:tc>
          <w:tcPr>
            <w:tcW w:w="1540" w:type="dxa"/>
            <w:tcBorders>
              <w:top w:val="nil"/>
              <w:left w:val="nil"/>
              <w:bottom w:val="single" w:sz="4" w:space="0" w:color="auto"/>
              <w:right w:val="single" w:sz="4" w:space="0" w:color="auto"/>
            </w:tcBorders>
            <w:shd w:val="clear" w:color="000000" w:fill="C0C0C0"/>
            <w:vAlign w:val="center"/>
            <w:hideMark/>
          </w:tcPr>
          <w:p w14:paraId="566D2826"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34AA1046"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7B3F186E"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3E992D58"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r w:rsidRPr="00CC2BB7">
              <w:rPr>
                <w:rFonts w:ascii="Arial" w:eastAsia="Times New Roman" w:hAnsi="Arial" w:cs="Arial"/>
                <w:color w:val="0000D4"/>
                <w:sz w:val="18"/>
                <w:szCs w:val="18"/>
                <w:lang w:eastAsia="fr-FR"/>
              </w:rPr>
              <w:t> </w:t>
            </w:r>
          </w:p>
        </w:tc>
      </w:tr>
      <w:tr w:rsidR="000E08B0" w:rsidRPr="00CC2BB7" w14:paraId="1FFC533D"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1EFDFCD"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3.1.1</w:t>
            </w:r>
          </w:p>
        </w:tc>
        <w:tc>
          <w:tcPr>
            <w:tcW w:w="4100" w:type="dxa"/>
            <w:tcBorders>
              <w:top w:val="nil"/>
              <w:left w:val="nil"/>
              <w:bottom w:val="single" w:sz="4" w:space="0" w:color="auto"/>
              <w:right w:val="single" w:sz="4" w:space="0" w:color="auto"/>
            </w:tcBorders>
            <w:shd w:val="clear" w:color="000000" w:fill="FFFFFF"/>
            <w:vAlign w:val="center"/>
            <w:hideMark/>
          </w:tcPr>
          <w:p w14:paraId="0A698DF9" w14:textId="77777777" w:rsidR="000E08B0" w:rsidRPr="00CC2BB7" w:rsidRDefault="00D12108" w:rsidP="00D12108">
            <w:pPr>
              <w:suppressAutoHyphens w:val="0"/>
              <w:spacing w:before="0"/>
              <w:jc w:val="left"/>
              <w:rPr>
                <w:rFonts w:ascii="Arial" w:eastAsia="Times New Roman" w:hAnsi="Arial" w:cs="Arial"/>
                <w:sz w:val="18"/>
                <w:szCs w:val="18"/>
                <w:lang w:eastAsia="fr-FR"/>
              </w:rPr>
            </w:pPr>
            <w:r w:rsidRPr="00D12108">
              <w:rPr>
                <w:rFonts w:ascii="Arial" w:eastAsia="Times New Roman" w:hAnsi="Arial" w:cs="Arial"/>
                <w:sz w:val="18"/>
                <w:szCs w:val="18"/>
                <w:lang w:eastAsia="fr-FR"/>
              </w:rPr>
              <w:t>indiquer les équipements prévus pour le projet</w:t>
            </w:r>
          </w:p>
        </w:tc>
        <w:tc>
          <w:tcPr>
            <w:tcW w:w="1540" w:type="dxa"/>
            <w:tcBorders>
              <w:top w:val="nil"/>
              <w:left w:val="nil"/>
              <w:bottom w:val="single" w:sz="4" w:space="0" w:color="auto"/>
              <w:right w:val="single" w:sz="4" w:space="0" w:color="auto"/>
            </w:tcBorders>
            <w:shd w:val="clear" w:color="auto" w:fill="auto"/>
            <w:vAlign w:val="center"/>
            <w:hideMark/>
          </w:tcPr>
          <w:p w14:paraId="0E783C69"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35B24F67"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149CF24B"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6407F2D9"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D12108" w:rsidRPr="00CC2BB7" w14:paraId="0DB4558C"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E120DEC" w14:textId="77777777" w:rsidR="00D12108" w:rsidRPr="00CC2BB7" w:rsidRDefault="00D12108" w:rsidP="00D12108">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3.1.2</w:t>
            </w:r>
          </w:p>
        </w:tc>
        <w:tc>
          <w:tcPr>
            <w:tcW w:w="4100" w:type="dxa"/>
            <w:tcBorders>
              <w:top w:val="nil"/>
              <w:left w:val="nil"/>
              <w:bottom w:val="single" w:sz="4" w:space="0" w:color="auto"/>
              <w:right w:val="single" w:sz="4" w:space="0" w:color="auto"/>
            </w:tcBorders>
            <w:shd w:val="clear" w:color="000000" w:fill="FFFFFF"/>
            <w:vAlign w:val="center"/>
            <w:hideMark/>
          </w:tcPr>
          <w:p w14:paraId="05ACEA82" w14:textId="77777777" w:rsidR="00D12108" w:rsidRPr="00CC2BB7" w:rsidRDefault="00D12108" w:rsidP="00D12108">
            <w:pPr>
              <w:suppressAutoHyphens w:val="0"/>
              <w:spacing w:before="0"/>
              <w:jc w:val="left"/>
              <w:rPr>
                <w:rFonts w:ascii="Arial" w:eastAsia="Times New Roman" w:hAnsi="Arial" w:cs="Arial"/>
                <w:sz w:val="18"/>
                <w:szCs w:val="18"/>
                <w:lang w:eastAsia="fr-FR"/>
              </w:rPr>
            </w:pPr>
            <w:r w:rsidRPr="00D12108">
              <w:rPr>
                <w:rFonts w:ascii="Arial" w:eastAsia="Times New Roman" w:hAnsi="Arial" w:cs="Arial"/>
                <w:sz w:val="18"/>
                <w:szCs w:val="18"/>
                <w:lang w:eastAsia="fr-FR"/>
              </w:rPr>
              <w:t>indiquer les équipements prévus pour le projet</w:t>
            </w:r>
          </w:p>
        </w:tc>
        <w:tc>
          <w:tcPr>
            <w:tcW w:w="1540" w:type="dxa"/>
            <w:tcBorders>
              <w:top w:val="nil"/>
              <w:left w:val="nil"/>
              <w:bottom w:val="single" w:sz="4" w:space="0" w:color="auto"/>
              <w:right w:val="single" w:sz="4" w:space="0" w:color="auto"/>
            </w:tcBorders>
            <w:shd w:val="clear" w:color="auto" w:fill="auto"/>
            <w:vAlign w:val="center"/>
            <w:hideMark/>
          </w:tcPr>
          <w:p w14:paraId="55AD338C" w14:textId="77777777" w:rsidR="00D12108" w:rsidRPr="00CC2BB7" w:rsidRDefault="00D12108" w:rsidP="00D12108">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709F7625" w14:textId="77777777" w:rsidR="00D12108" w:rsidRPr="00CC2BB7" w:rsidRDefault="00D12108" w:rsidP="00D12108">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084660C" w14:textId="77777777" w:rsidR="00D12108" w:rsidRPr="00CC2BB7" w:rsidRDefault="00D12108" w:rsidP="00D12108">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624BB6E5" w14:textId="77777777" w:rsidR="00D12108" w:rsidRPr="00CC2BB7" w:rsidRDefault="00D12108" w:rsidP="00D12108">
            <w:pPr>
              <w:suppressAutoHyphens w:val="0"/>
              <w:spacing w:before="0"/>
              <w:jc w:val="right"/>
              <w:rPr>
                <w:rFonts w:ascii="Arial" w:eastAsia="Times New Roman" w:hAnsi="Arial" w:cs="Arial"/>
                <w:color w:val="0000D4"/>
                <w:sz w:val="18"/>
                <w:szCs w:val="18"/>
                <w:lang w:eastAsia="fr-FR"/>
              </w:rPr>
            </w:pPr>
          </w:p>
        </w:tc>
      </w:tr>
      <w:tr w:rsidR="000E08B0" w:rsidRPr="00CC2BB7" w14:paraId="5F7D7138"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5A4293FB"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3.2.1</w:t>
            </w:r>
          </w:p>
        </w:tc>
        <w:tc>
          <w:tcPr>
            <w:tcW w:w="4100" w:type="dxa"/>
            <w:tcBorders>
              <w:top w:val="nil"/>
              <w:left w:val="nil"/>
              <w:bottom w:val="single" w:sz="4" w:space="0" w:color="auto"/>
              <w:right w:val="single" w:sz="4" w:space="0" w:color="auto"/>
            </w:tcBorders>
            <w:shd w:val="clear" w:color="000000" w:fill="FFFFFF"/>
            <w:vAlign w:val="center"/>
            <w:hideMark/>
          </w:tcPr>
          <w:p w14:paraId="4733DFE5" w14:textId="77777777" w:rsidR="000E08B0" w:rsidRPr="00CC2BB7" w:rsidRDefault="00D12108" w:rsidP="00D12108">
            <w:pPr>
              <w:suppressAutoHyphens w:val="0"/>
              <w:spacing w:before="0"/>
              <w:jc w:val="left"/>
              <w:rPr>
                <w:rFonts w:ascii="Arial" w:eastAsia="Times New Roman" w:hAnsi="Arial" w:cs="Arial"/>
                <w:sz w:val="18"/>
                <w:szCs w:val="18"/>
                <w:lang w:eastAsia="fr-FR"/>
              </w:rPr>
            </w:pPr>
            <w:r w:rsidRPr="00D12108">
              <w:rPr>
                <w:rFonts w:ascii="Arial" w:eastAsia="Times New Roman" w:hAnsi="Arial" w:cs="Arial"/>
                <w:sz w:val="18"/>
                <w:szCs w:val="18"/>
                <w:lang w:eastAsia="fr-FR"/>
              </w:rPr>
              <w:t>indiquer le type de fournitures prévu</w:t>
            </w:r>
            <w:r>
              <w:rPr>
                <w:rFonts w:ascii="Arial" w:eastAsia="Times New Roman" w:hAnsi="Arial" w:cs="Arial"/>
                <w:sz w:val="18"/>
                <w:szCs w:val="18"/>
                <w:lang w:eastAsia="fr-FR"/>
              </w:rPr>
              <w:t>e</w:t>
            </w:r>
            <w:r w:rsidRPr="00D12108">
              <w:rPr>
                <w:rFonts w:ascii="Arial" w:eastAsia="Times New Roman" w:hAnsi="Arial" w:cs="Arial"/>
                <w:sz w:val="18"/>
                <w:szCs w:val="18"/>
                <w:lang w:eastAsia="fr-FR"/>
              </w:rPr>
              <w:t>s pour le projet</w:t>
            </w:r>
          </w:p>
        </w:tc>
        <w:tc>
          <w:tcPr>
            <w:tcW w:w="1540" w:type="dxa"/>
            <w:tcBorders>
              <w:top w:val="nil"/>
              <w:left w:val="nil"/>
              <w:bottom w:val="single" w:sz="4" w:space="0" w:color="auto"/>
              <w:right w:val="single" w:sz="4" w:space="0" w:color="auto"/>
            </w:tcBorders>
            <w:shd w:val="clear" w:color="auto" w:fill="auto"/>
            <w:vAlign w:val="center"/>
            <w:hideMark/>
          </w:tcPr>
          <w:p w14:paraId="2C213A9F"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11D2A4DB"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590B16C9"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197603D3"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D12108" w:rsidRPr="00CC2BB7" w14:paraId="1B975AD1" w14:textId="77777777" w:rsidTr="006D3A80">
        <w:trPr>
          <w:trHeight w:val="270"/>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A6D5AB1" w14:textId="77777777" w:rsidR="00D12108" w:rsidRPr="00CC2BB7" w:rsidRDefault="00D12108" w:rsidP="00D12108">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3.2.2</w:t>
            </w:r>
          </w:p>
        </w:tc>
        <w:tc>
          <w:tcPr>
            <w:tcW w:w="4100" w:type="dxa"/>
            <w:tcBorders>
              <w:top w:val="nil"/>
              <w:left w:val="nil"/>
              <w:bottom w:val="single" w:sz="4" w:space="0" w:color="auto"/>
              <w:right w:val="single" w:sz="4" w:space="0" w:color="auto"/>
            </w:tcBorders>
            <w:shd w:val="clear" w:color="000000" w:fill="FFFFFF"/>
            <w:vAlign w:val="center"/>
            <w:hideMark/>
          </w:tcPr>
          <w:p w14:paraId="003D20FB" w14:textId="77777777" w:rsidR="00D12108" w:rsidRPr="00CC2BB7" w:rsidRDefault="00D12108" w:rsidP="00D12108">
            <w:pPr>
              <w:suppressAutoHyphens w:val="0"/>
              <w:spacing w:before="0"/>
              <w:jc w:val="left"/>
              <w:rPr>
                <w:rFonts w:ascii="Arial" w:eastAsia="Times New Roman" w:hAnsi="Arial" w:cs="Arial"/>
                <w:sz w:val="18"/>
                <w:szCs w:val="18"/>
                <w:lang w:eastAsia="fr-FR"/>
              </w:rPr>
            </w:pPr>
            <w:r w:rsidRPr="00D12108">
              <w:rPr>
                <w:rFonts w:ascii="Arial" w:eastAsia="Times New Roman" w:hAnsi="Arial" w:cs="Arial"/>
                <w:sz w:val="18"/>
                <w:szCs w:val="18"/>
                <w:lang w:eastAsia="fr-FR"/>
              </w:rPr>
              <w:t>indiquer le type de fournitures prévu</w:t>
            </w:r>
            <w:r>
              <w:rPr>
                <w:rFonts w:ascii="Arial" w:eastAsia="Times New Roman" w:hAnsi="Arial" w:cs="Arial"/>
                <w:sz w:val="18"/>
                <w:szCs w:val="18"/>
                <w:lang w:eastAsia="fr-FR"/>
              </w:rPr>
              <w:t>e</w:t>
            </w:r>
            <w:r w:rsidRPr="00D12108">
              <w:rPr>
                <w:rFonts w:ascii="Arial" w:eastAsia="Times New Roman" w:hAnsi="Arial" w:cs="Arial"/>
                <w:sz w:val="18"/>
                <w:szCs w:val="18"/>
                <w:lang w:eastAsia="fr-FR"/>
              </w:rPr>
              <w:t>s pour le projet</w:t>
            </w:r>
          </w:p>
        </w:tc>
        <w:tc>
          <w:tcPr>
            <w:tcW w:w="1540" w:type="dxa"/>
            <w:tcBorders>
              <w:top w:val="nil"/>
              <w:left w:val="nil"/>
              <w:bottom w:val="nil"/>
              <w:right w:val="single" w:sz="4" w:space="0" w:color="auto"/>
            </w:tcBorders>
            <w:shd w:val="clear" w:color="auto" w:fill="auto"/>
            <w:vAlign w:val="center"/>
            <w:hideMark/>
          </w:tcPr>
          <w:p w14:paraId="4426E725" w14:textId="77777777" w:rsidR="00D12108" w:rsidRPr="00CC2BB7" w:rsidRDefault="00D12108" w:rsidP="00D12108">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237E457F" w14:textId="77777777" w:rsidR="00D12108" w:rsidRPr="00CC2BB7" w:rsidRDefault="00D12108" w:rsidP="00D12108">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E3CCCD6" w14:textId="77777777" w:rsidR="00D12108" w:rsidRPr="00CC2BB7" w:rsidRDefault="00D12108" w:rsidP="00D12108">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3D8B1452" w14:textId="77777777" w:rsidR="00D12108" w:rsidRPr="00CC2BB7" w:rsidRDefault="00D12108" w:rsidP="00D12108">
            <w:pPr>
              <w:suppressAutoHyphens w:val="0"/>
              <w:spacing w:before="0"/>
              <w:jc w:val="right"/>
              <w:rPr>
                <w:rFonts w:ascii="Arial" w:eastAsia="Times New Roman" w:hAnsi="Arial" w:cs="Arial"/>
                <w:color w:val="0000D4"/>
                <w:sz w:val="18"/>
                <w:szCs w:val="18"/>
                <w:lang w:eastAsia="fr-FR"/>
              </w:rPr>
            </w:pPr>
          </w:p>
        </w:tc>
      </w:tr>
      <w:tr w:rsidR="000E08B0" w:rsidRPr="00CC2BB7" w14:paraId="4D979C8F" w14:textId="77777777" w:rsidTr="006D3A80">
        <w:trPr>
          <w:trHeight w:val="191"/>
        </w:trPr>
        <w:tc>
          <w:tcPr>
            <w:tcW w:w="4720" w:type="dxa"/>
            <w:gridSpan w:val="2"/>
            <w:tcBorders>
              <w:top w:val="single" w:sz="8" w:space="0" w:color="auto"/>
              <w:left w:val="single" w:sz="8" w:space="0" w:color="auto"/>
              <w:bottom w:val="single" w:sz="8" w:space="0" w:color="auto"/>
              <w:right w:val="nil"/>
            </w:tcBorders>
            <w:shd w:val="clear" w:color="auto" w:fill="auto"/>
            <w:vAlign w:val="center"/>
            <w:hideMark/>
          </w:tcPr>
          <w:p w14:paraId="1883D347" w14:textId="77777777" w:rsidR="000E08B0" w:rsidRPr="00CC2BB7" w:rsidRDefault="00D12108" w:rsidP="00D12108">
            <w:pPr>
              <w:suppressAutoHyphens w:val="0"/>
              <w:spacing w:before="0"/>
              <w:jc w:val="left"/>
              <w:rPr>
                <w:rFonts w:ascii="Arial" w:eastAsia="Times New Roman" w:hAnsi="Arial" w:cs="Arial"/>
                <w:b/>
                <w:bCs/>
                <w:i/>
                <w:iCs/>
                <w:color w:val="0000D4"/>
                <w:sz w:val="18"/>
                <w:szCs w:val="18"/>
                <w:lang w:eastAsia="fr-FR"/>
              </w:rPr>
            </w:pPr>
            <w:r>
              <w:rPr>
                <w:rFonts w:ascii="Arial" w:eastAsia="Times New Roman" w:hAnsi="Arial" w:cs="Arial"/>
                <w:b/>
                <w:bCs/>
                <w:i/>
                <w:iCs/>
                <w:color w:val="0000D4"/>
                <w:sz w:val="18"/>
                <w:szCs w:val="18"/>
                <w:lang w:eastAsia="fr-FR"/>
              </w:rPr>
              <w:t>Sous</w:t>
            </w:r>
            <w:r w:rsidR="000E08B0" w:rsidRPr="00CC2BB7">
              <w:rPr>
                <w:rFonts w:ascii="Arial" w:eastAsia="Times New Roman" w:hAnsi="Arial" w:cs="Arial"/>
                <w:b/>
                <w:bCs/>
                <w:i/>
                <w:iCs/>
                <w:color w:val="0000D4"/>
                <w:sz w:val="18"/>
                <w:szCs w:val="18"/>
                <w:lang w:eastAsia="fr-FR"/>
              </w:rPr>
              <w:t xml:space="preserve">-total 3 </w:t>
            </w:r>
            <w:r w:rsidRPr="00CC2BB7">
              <w:rPr>
                <w:rFonts w:ascii="Arial" w:eastAsia="Times New Roman" w:hAnsi="Arial" w:cs="Arial"/>
                <w:b/>
                <w:bCs/>
                <w:i/>
                <w:iCs/>
                <w:color w:val="0000D4"/>
                <w:sz w:val="18"/>
                <w:szCs w:val="18"/>
                <w:lang w:eastAsia="fr-FR"/>
              </w:rPr>
              <w:t>Matériel</w:t>
            </w:r>
            <w:r w:rsidR="000E08B0" w:rsidRPr="00CC2BB7">
              <w:rPr>
                <w:rFonts w:ascii="Arial" w:eastAsia="Times New Roman" w:hAnsi="Arial" w:cs="Arial"/>
                <w:b/>
                <w:bCs/>
                <w:i/>
                <w:iCs/>
                <w:color w:val="0000D4"/>
                <w:sz w:val="18"/>
                <w:szCs w:val="18"/>
                <w:lang w:eastAsia="fr-FR"/>
              </w:rPr>
              <w:t xml:space="preserve"> </w:t>
            </w:r>
            <w:r>
              <w:rPr>
                <w:rFonts w:ascii="Arial" w:eastAsia="Times New Roman" w:hAnsi="Arial" w:cs="Arial"/>
                <w:b/>
                <w:bCs/>
                <w:i/>
                <w:iCs/>
                <w:color w:val="0000D4"/>
                <w:sz w:val="18"/>
                <w:szCs w:val="18"/>
                <w:lang w:eastAsia="fr-FR"/>
              </w:rPr>
              <w:t>et</w:t>
            </w:r>
            <w:r w:rsidR="000E08B0" w:rsidRPr="00CC2BB7">
              <w:rPr>
                <w:rFonts w:ascii="Arial" w:eastAsia="Times New Roman" w:hAnsi="Arial" w:cs="Arial"/>
                <w:b/>
                <w:bCs/>
                <w:i/>
                <w:iCs/>
                <w:color w:val="0000D4"/>
                <w:sz w:val="18"/>
                <w:szCs w:val="18"/>
                <w:lang w:eastAsia="fr-FR"/>
              </w:rPr>
              <w:t xml:space="preserve"> </w:t>
            </w:r>
            <w:r>
              <w:rPr>
                <w:rFonts w:ascii="Arial" w:eastAsia="Times New Roman" w:hAnsi="Arial" w:cs="Arial"/>
                <w:b/>
                <w:bCs/>
                <w:i/>
                <w:iCs/>
                <w:color w:val="0000D4"/>
                <w:sz w:val="18"/>
                <w:szCs w:val="18"/>
                <w:lang w:eastAsia="fr-FR"/>
              </w:rPr>
              <w:t>fournitures</w:t>
            </w:r>
          </w:p>
        </w:tc>
        <w:tc>
          <w:tcPr>
            <w:tcW w:w="1540" w:type="dxa"/>
            <w:tcBorders>
              <w:top w:val="single" w:sz="8" w:space="0" w:color="auto"/>
              <w:left w:val="single" w:sz="4" w:space="0" w:color="auto"/>
              <w:bottom w:val="single" w:sz="8" w:space="0" w:color="auto"/>
              <w:right w:val="single" w:sz="4" w:space="0" w:color="auto"/>
            </w:tcBorders>
            <w:shd w:val="thinDiagStripe" w:color="000000" w:fill="C0C0C0"/>
            <w:vAlign w:val="center"/>
            <w:hideMark/>
          </w:tcPr>
          <w:p w14:paraId="144D0BF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6AD17712"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00D1D40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0CC0700F" w14:textId="77777777" w:rsidR="000E08B0" w:rsidRPr="00CC2BB7" w:rsidRDefault="000E08B0" w:rsidP="000E08B0">
            <w:pPr>
              <w:suppressAutoHyphens w:val="0"/>
              <w:spacing w:before="0"/>
              <w:jc w:val="right"/>
              <w:rPr>
                <w:rFonts w:ascii="Arial" w:eastAsia="Times New Roman" w:hAnsi="Arial" w:cs="Arial"/>
                <w:b/>
                <w:bCs/>
                <w:i/>
                <w:iCs/>
                <w:color w:val="0000D4"/>
                <w:sz w:val="18"/>
                <w:szCs w:val="18"/>
                <w:lang w:eastAsia="fr-FR"/>
              </w:rPr>
            </w:pPr>
          </w:p>
        </w:tc>
      </w:tr>
      <w:tr w:rsidR="000E08B0" w:rsidRPr="00CC2BB7" w14:paraId="73179C8B" w14:textId="77777777" w:rsidTr="000E08B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C5DE643" w14:textId="77777777" w:rsidR="000E08B0" w:rsidRPr="00CC2BB7" w:rsidRDefault="000E08B0" w:rsidP="000E08B0">
            <w:pPr>
              <w:suppressAutoHyphens w:val="0"/>
              <w:spacing w:before="0"/>
              <w:jc w:val="right"/>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4</w:t>
            </w:r>
          </w:p>
        </w:tc>
        <w:tc>
          <w:tcPr>
            <w:tcW w:w="4100" w:type="dxa"/>
            <w:tcBorders>
              <w:top w:val="nil"/>
              <w:left w:val="nil"/>
              <w:bottom w:val="single" w:sz="4" w:space="0" w:color="auto"/>
              <w:right w:val="single" w:sz="4" w:space="0" w:color="auto"/>
            </w:tcBorders>
            <w:shd w:val="clear" w:color="auto" w:fill="auto"/>
            <w:vAlign w:val="center"/>
            <w:hideMark/>
          </w:tcPr>
          <w:p w14:paraId="4957856F" w14:textId="77777777" w:rsidR="000E08B0" w:rsidRPr="00CC2BB7" w:rsidRDefault="00D12108" w:rsidP="000E08B0">
            <w:pPr>
              <w:suppressAutoHyphens w:val="0"/>
              <w:spacing w:before="0"/>
              <w:jc w:val="left"/>
              <w:rPr>
                <w:rFonts w:ascii="Arial" w:eastAsia="Times New Roman" w:hAnsi="Arial" w:cs="Arial"/>
                <w:b/>
                <w:bCs/>
                <w:sz w:val="18"/>
                <w:szCs w:val="18"/>
                <w:lang w:eastAsia="fr-FR"/>
              </w:rPr>
            </w:pPr>
            <w:r w:rsidRPr="00D12108">
              <w:rPr>
                <w:rFonts w:ascii="Arial" w:eastAsia="Times New Roman" w:hAnsi="Arial" w:cs="Arial"/>
                <w:b/>
                <w:bCs/>
                <w:sz w:val="18"/>
                <w:szCs w:val="18"/>
                <w:lang w:eastAsia="fr-FR"/>
              </w:rPr>
              <w:t>Autres coûts</w:t>
            </w:r>
          </w:p>
        </w:tc>
        <w:tc>
          <w:tcPr>
            <w:tcW w:w="1540" w:type="dxa"/>
            <w:tcBorders>
              <w:top w:val="nil"/>
              <w:left w:val="nil"/>
              <w:bottom w:val="single" w:sz="4" w:space="0" w:color="auto"/>
              <w:right w:val="single" w:sz="4" w:space="0" w:color="auto"/>
            </w:tcBorders>
            <w:shd w:val="clear" w:color="000000" w:fill="C0C0C0"/>
            <w:vAlign w:val="center"/>
            <w:hideMark/>
          </w:tcPr>
          <w:p w14:paraId="3DA6DF26"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45CB76E4"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299CEA9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03E13E17"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r w:rsidRPr="00CC2BB7">
              <w:rPr>
                <w:rFonts w:ascii="Arial" w:eastAsia="Times New Roman" w:hAnsi="Arial" w:cs="Arial"/>
                <w:color w:val="0000D4"/>
                <w:sz w:val="18"/>
                <w:szCs w:val="18"/>
                <w:lang w:eastAsia="fr-FR"/>
              </w:rPr>
              <w:t> </w:t>
            </w:r>
          </w:p>
        </w:tc>
      </w:tr>
      <w:tr w:rsidR="000E08B0" w:rsidRPr="00CC2BB7" w14:paraId="675791BF"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BDD766E"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4.1</w:t>
            </w:r>
          </w:p>
        </w:tc>
        <w:tc>
          <w:tcPr>
            <w:tcW w:w="4100" w:type="dxa"/>
            <w:tcBorders>
              <w:top w:val="nil"/>
              <w:left w:val="nil"/>
              <w:bottom w:val="single" w:sz="4" w:space="0" w:color="auto"/>
              <w:right w:val="single" w:sz="4" w:space="0" w:color="auto"/>
            </w:tcBorders>
            <w:shd w:val="clear" w:color="auto" w:fill="auto"/>
            <w:vAlign w:val="center"/>
            <w:hideMark/>
          </w:tcPr>
          <w:p w14:paraId="2A155691" w14:textId="77777777" w:rsidR="000E08B0" w:rsidRPr="00CC2BB7" w:rsidRDefault="009E2A5A" w:rsidP="009E2A5A">
            <w:pPr>
              <w:suppressAutoHyphens w:val="0"/>
              <w:spacing w:before="0"/>
              <w:jc w:val="left"/>
              <w:rPr>
                <w:rFonts w:ascii="Arial" w:eastAsia="Times New Roman" w:hAnsi="Arial" w:cs="Arial"/>
                <w:sz w:val="18"/>
                <w:szCs w:val="18"/>
                <w:lang w:eastAsia="fr-FR"/>
              </w:rPr>
            </w:pPr>
            <w:r w:rsidRPr="009E2A5A">
              <w:rPr>
                <w:rFonts w:ascii="Arial" w:eastAsia="Times New Roman" w:hAnsi="Arial" w:cs="Arial"/>
                <w:sz w:val="18"/>
                <w:szCs w:val="18"/>
                <w:lang w:eastAsia="fr-FR"/>
              </w:rPr>
              <w:t xml:space="preserve">indiquer </w:t>
            </w:r>
            <w:r>
              <w:rPr>
                <w:rFonts w:ascii="Arial" w:eastAsia="Times New Roman" w:hAnsi="Arial" w:cs="Arial"/>
                <w:sz w:val="18"/>
                <w:szCs w:val="18"/>
                <w:lang w:eastAsia="fr-FR"/>
              </w:rPr>
              <w:t>le type de frais (</w:t>
            </w:r>
            <w:r w:rsidRPr="009E2A5A">
              <w:rPr>
                <w:rFonts w:ascii="Arial" w:eastAsia="Times New Roman" w:hAnsi="Arial" w:cs="Arial"/>
                <w:sz w:val="18"/>
                <w:szCs w:val="18"/>
                <w:lang w:eastAsia="fr-FR"/>
              </w:rPr>
              <w:t>ex.</w:t>
            </w:r>
            <w:r>
              <w:rPr>
                <w:rFonts w:ascii="Arial" w:eastAsia="Times New Roman" w:hAnsi="Arial" w:cs="Arial"/>
                <w:sz w:val="18"/>
                <w:szCs w:val="18"/>
                <w:lang w:eastAsia="fr-FR"/>
              </w:rPr>
              <w:t xml:space="preserve"> : </w:t>
            </w:r>
            <w:r w:rsidRPr="009E2A5A">
              <w:rPr>
                <w:rFonts w:ascii="Arial" w:eastAsia="Times New Roman" w:hAnsi="Arial" w:cs="Arial"/>
                <w:sz w:val="18"/>
                <w:szCs w:val="18"/>
                <w:lang w:eastAsia="fr-FR"/>
              </w:rPr>
              <w:t>frais d'impression</w:t>
            </w:r>
            <w:r>
              <w:rPr>
                <w:rFonts w:ascii="Arial" w:eastAsia="Times New Roman" w:hAnsi="Arial" w:cs="Arial"/>
                <w:sz w:val="18"/>
                <w:szCs w:val="18"/>
                <w:lang w:eastAsia="fr-FR"/>
              </w:rPr>
              <w:t>)</w:t>
            </w:r>
          </w:p>
        </w:tc>
        <w:tc>
          <w:tcPr>
            <w:tcW w:w="1540" w:type="dxa"/>
            <w:tcBorders>
              <w:top w:val="nil"/>
              <w:left w:val="nil"/>
              <w:bottom w:val="single" w:sz="4" w:space="0" w:color="auto"/>
              <w:right w:val="single" w:sz="4" w:space="0" w:color="auto"/>
            </w:tcBorders>
            <w:shd w:val="clear" w:color="auto" w:fill="auto"/>
            <w:vAlign w:val="center"/>
            <w:hideMark/>
          </w:tcPr>
          <w:p w14:paraId="0FA6D537" w14:textId="77777777" w:rsidR="000E08B0" w:rsidRPr="00CC2BB7" w:rsidRDefault="003F3BAE"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pièce</w:t>
            </w:r>
          </w:p>
        </w:tc>
        <w:tc>
          <w:tcPr>
            <w:tcW w:w="1080" w:type="dxa"/>
            <w:tcBorders>
              <w:top w:val="nil"/>
              <w:left w:val="nil"/>
              <w:bottom w:val="single" w:sz="4" w:space="0" w:color="auto"/>
              <w:right w:val="single" w:sz="4" w:space="0" w:color="auto"/>
            </w:tcBorders>
            <w:shd w:val="clear" w:color="000000" w:fill="FFFFFF"/>
            <w:vAlign w:val="center"/>
            <w:hideMark/>
          </w:tcPr>
          <w:p w14:paraId="0E4E5EF9"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6F9E2E93"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226DBF7B"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9E2A5A" w:rsidRPr="00CC2BB7" w14:paraId="3DFF3BDA"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57F31D7" w14:textId="77777777" w:rsidR="009E2A5A" w:rsidRPr="00CC2BB7" w:rsidRDefault="009E2A5A" w:rsidP="009E2A5A">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4.2</w:t>
            </w:r>
          </w:p>
        </w:tc>
        <w:tc>
          <w:tcPr>
            <w:tcW w:w="4100" w:type="dxa"/>
            <w:tcBorders>
              <w:top w:val="nil"/>
              <w:left w:val="nil"/>
              <w:bottom w:val="single" w:sz="4" w:space="0" w:color="auto"/>
              <w:right w:val="single" w:sz="4" w:space="0" w:color="auto"/>
            </w:tcBorders>
            <w:shd w:val="clear" w:color="auto" w:fill="auto"/>
            <w:vAlign w:val="center"/>
            <w:hideMark/>
          </w:tcPr>
          <w:p w14:paraId="1BA7DCB3" w14:textId="77777777" w:rsidR="009E2A5A" w:rsidRPr="00CC2BB7" w:rsidRDefault="009E2A5A" w:rsidP="009E2A5A">
            <w:pPr>
              <w:suppressAutoHyphens w:val="0"/>
              <w:spacing w:before="0"/>
              <w:jc w:val="left"/>
              <w:rPr>
                <w:rFonts w:ascii="Arial" w:eastAsia="Times New Roman" w:hAnsi="Arial" w:cs="Arial"/>
                <w:sz w:val="18"/>
                <w:szCs w:val="18"/>
                <w:lang w:eastAsia="fr-FR"/>
              </w:rPr>
            </w:pPr>
            <w:r w:rsidRPr="009E2A5A">
              <w:rPr>
                <w:rFonts w:ascii="Arial" w:eastAsia="Times New Roman" w:hAnsi="Arial" w:cs="Arial"/>
                <w:sz w:val="18"/>
                <w:szCs w:val="18"/>
                <w:lang w:eastAsia="fr-FR"/>
              </w:rPr>
              <w:t xml:space="preserve">indiquer </w:t>
            </w:r>
            <w:r>
              <w:rPr>
                <w:rFonts w:ascii="Arial" w:eastAsia="Times New Roman" w:hAnsi="Arial" w:cs="Arial"/>
                <w:sz w:val="18"/>
                <w:szCs w:val="18"/>
                <w:lang w:eastAsia="fr-FR"/>
              </w:rPr>
              <w:t>le type de frais (</w:t>
            </w:r>
            <w:r w:rsidRPr="009E2A5A">
              <w:rPr>
                <w:rFonts w:ascii="Arial" w:eastAsia="Times New Roman" w:hAnsi="Arial" w:cs="Arial"/>
                <w:sz w:val="18"/>
                <w:szCs w:val="18"/>
                <w:lang w:eastAsia="fr-FR"/>
              </w:rPr>
              <w:t>ex.</w:t>
            </w:r>
            <w:r>
              <w:rPr>
                <w:rFonts w:ascii="Arial" w:eastAsia="Times New Roman" w:hAnsi="Arial" w:cs="Arial"/>
                <w:sz w:val="18"/>
                <w:szCs w:val="18"/>
                <w:lang w:eastAsia="fr-FR"/>
              </w:rPr>
              <w:t> : location de salle)</w:t>
            </w:r>
          </w:p>
        </w:tc>
        <w:tc>
          <w:tcPr>
            <w:tcW w:w="1540" w:type="dxa"/>
            <w:tcBorders>
              <w:top w:val="nil"/>
              <w:left w:val="nil"/>
              <w:bottom w:val="single" w:sz="4" w:space="0" w:color="auto"/>
              <w:right w:val="single" w:sz="4" w:space="0" w:color="auto"/>
            </w:tcBorders>
            <w:shd w:val="clear" w:color="auto" w:fill="auto"/>
            <w:vAlign w:val="center"/>
            <w:hideMark/>
          </w:tcPr>
          <w:p w14:paraId="11CA7F78" w14:textId="77777777" w:rsidR="009E2A5A" w:rsidRPr="00CC2BB7" w:rsidRDefault="009E2A5A" w:rsidP="009E2A5A">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Par jour</w:t>
            </w:r>
          </w:p>
        </w:tc>
        <w:tc>
          <w:tcPr>
            <w:tcW w:w="1080" w:type="dxa"/>
            <w:tcBorders>
              <w:top w:val="nil"/>
              <w:left w:val="nil"/>
              <w:bottom w:val="single" w:sz="4" w:space="0" w:color="auto"/>
              <w:right w:val="single" w:sz="4" w:space="0" w:color="auto"/>
            </w:tcBorders>
            <w:shd w:val="clear" w:color="000000" w:fill="FFFFFF"/>
            <w:vAlign w:val="center"/>
            <w:hideMark/>
          </w:tcPr>
          <w:p w14:paraId="2088DA2A" w14:textId="77777777" w:rsidR="009E2A5A" w:rsidRPr="00CC2BB7" w:rsidRDefault="009E2A5A" w:rsidP="009E2A5A">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D26403F" w14:textId="77777777" w:rsidR="009E2A5A" w:rsidRPr="00CC2BB7" w:rsidRDefault="009E2A5A" w:rsidP="009E2A5A">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7F7B7332" w14:textId="77777777" w:rsidR="009E2A5A" w:rsidRPr="00CC2BB7" w:rsidRDefault="009E2A5A" w:rsidP="009E2A5A">
            <w:pPr>
              <w:suppressAutoHyphens w:val="0"/>
              <w:spacing w:before="0"/>
              <w:jc w:val="right"/>
              <w:rPr>
                <w:rFonts w:ascii="Arial" w:eastAsia="Times New Roman" w:hAnsi="Arial" w:cs="Arial"/>
                <w:color w:val="0000D4"/>
                <w:sz w:val="18"/>
                <w:szCs w:val="18"/>
                <w:lang w:eastAsia="fr-FR"/>
              </w:rPr>
            </w:pPr>
          </w:p>
        </w:tc>
      </w:tr>
      <w:tr w:rsidR="000E08B0" w:rsidRPr="00CC2BB7" w14:paraId="368216E2"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3A7E940" w14:textId="77777777" w:rsidR="000E08B0" w:rsidRPr="00CC2BB7" w:rsidRDefault="000E08B0" w:rsidP="000E08B0">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4.3</w:t>
            </w:r>
          </w:p>
        </w:tc>
        <w:tc>
          <w:tcPr>
            <w:tcW w:w="4100" w:type="dxa"/>
            <w:tcBorders>
              <w:top w:val="nil"/>
              <w:left w:val="nil"/>
              <w:bottom w:val="single" w:sz="4" w:space="0" w:color="auto"/>
              <w:right w:val="single" w:sz="4" w:space="0" w:color="auto"/>
            </w:tcBorders>
            <w:shd w:val="clear" w:color="auto" w:fill="auto"/>
            <w:vAlign w:val="center"/>
            <w:hideMark/>
          </w:tcPr>
          <w:p w14:paraId="5BABE190" w14:textId="77777777" w:rsidR="000E08B0" w:rsidRPr="00CC2BB7" w:rsidRDefault="009E2A5A" w:rsidP="000E08B0">
            <w:pPr>
              <w:suppressAutoHyphens w:val="0"/>
              <w:spacing w:before="0"/>
              <w:jc w:val="left"/>
              <w:rPr>
                <w:rFonts w:ascii="Arial" w:eastAsia="Times New Roman" w:hAnsi="Arial" w:cs="Arial"/>
                <w:sz w:val="18"/>
                <w:szCs w:val="18"/>
                <w:lang w:eastAsia="fr-FR"/>
              </w:rPr>
            </w:pPr>
            <w:r>
              <w:rPr>
                <w:rFonts w:ascii="Arial" w:eastAsia="Times New Roman" w:hAnsi="Arial" w:cs="Arial"/>
                <w:sz w:val="18"/>
                <w:szCs w:val="18"/>
                <w:lang w:eastAsia="fr-FR"/>
              </w:rPr>
              <w:t>Autres frais – à détailler</w:t>
            </w:r>
          </w:p>
        </w:tc>
        <w:tc>
          <w:tcPr>
            <w:tcW w:w="1540" w:type="dxa"/>
            <w:tcBorders>
              <w:top w:val="nil"/>
              <w:left w:val="nil"/>
              <w:bottom w:val="single" w:sz="4" w:space="0" w:color="auto"/>
              <w:right w:val="single" w:sz="4" w:space="0" w:color="auto"/>
            </w:tcBorders>
            <w:shd w:val="clear" w:color="auto" w:fill="auto"/>
            <w:vAlign w:val="center"/>
            <w:hideMark/>
          </w:tcPr>
          <w:p w14:paraId="6BF93CAF" w14:textId="77777777" w:rsidR="000E08B0" w:rsidRPr="00CC2BB7" w:rsidRDefault="000E08B0" w:rsidP="000E08B0">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5399EA94"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52C903E9"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04A7DAD0" w14:textId="77777777" w:rsidR="000E08B0" w:rsidRPr="00CC2BB7" w:rsidRDefault="000E08B0" w:rsidP="000E08B0">
            <w:pPr>
              <w:suppressAutoHyphens w:val="0"/>
              <w:spacing w:before="0"/>
              <w:jc w:val="right"/>
              <w:rPr>
                <w:rFonts w:ascii="Arial" w:eastAsia="Times New Roman" w:hAnsi="Arial" w:cs="Arial"/>
                <w:color w:val="0000D4"/>
                <w:sz w:val="18"/>
                <w:szCs w:val="18"/>
                <w:lang w:eastAsia="fr-FR"/>
              </w:rPr>
            </w:pPr>
          </w:p>
        </w:tc>
      </w:tr>
      <w:tr w:rsidR="009E2A5A" w:rsidRPr="00CC2BB7" w14:paraId="73A4593A"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7B4B438" w14:textId="77777777" w:rsidR="009E2A5A" w:rsidRPr="00CC2BB7" w:rsidRDefault="009E2A5A" w:rsidP="009E2A5A">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4.4</w:t>
            </w:r>
          </w:p>
        </w:tc>
        <w:tc>
          <w:tcPr>
            <w:tcW w:w="4100" w:type="dxa"/>
            <w:tcBorders>
              <w:top w:val="nil"/>
              <w:left w:val="nil"/>
              <w:bottom w:val="single" w:sz="4" w:space="0" w:color="auto"/>
              <w:right w:val="single" w:sz="4" w:space="0" w:color="auto"/>
            </w:tcBorders>
            <w:shd w:val="clear" w:color="auto" w:fill="auto"/>
            <w:vAlign w:val="center"/>
            <w:hideMark/>
          </w:tcPr>
          <w:p w14:paraId="2A729333" w14:textId="77777777" w:rsidR="009E2A5A" w:rsidRPr="00CC2BB7" w:rsidRDefault="009E2A5A" w:rsidP="009E2A5A">
            <w:pPr>
              <w:suppressAutoHyphens w:val="0"/>
              <w:spacing w:before="0"/>
              <w:jc w:val="left"/>
              <w:rPr>
                <w:rFonts w:ascii="Arial" w:eastAsia="Times New Roman" w:hAnsi="Arial" w:cs="Arial"/>
                <w:sz w:val="18"/>
                <w:szCs w:val="18"/>
                <w:lang w:eastAsia="fr-FR"/>
              </w:rPr>
            </w:pPr>
            <w:r>
              <w:rPr>
                <w:rFonts w:ascii="Arial" w:eastAsia="Times New Roman" w:hAnsi="Arial" w:cs="Arial"/>
                <w:sz w:val="18"/>
                <w:szCs w:val="18"/>
                <w:lang w:eastAsia="fr-FR"/>
              </w:rPr>
              <w:t>Autres frais – à détailler</w:t>
            </w:r>
          </w:p>
        </w:tc>
        <w:tc>
          <w:tcPr>
            <w:tcW w:w="1540" w:type="dxa"/>
            <w:tcBorders>
              <w:top w:val="nil"/>
              <w:left w:val="nil"/>
              <w:bottom w:val="single" w:sz="4" w:space="0" w:color="auto"/>
              <w:right w:val="single" w:sz="4" w:space="0" w:color="auto"/>
            </w:tcBorders>
            <w:shd w:val="clear" w:color="auto" w:fill="auto"/>
            <w:vAlign w:val="center"/>
            <w:hideMark/>
          </w:tcPr>
          <w:p w14:paraId="0885D09D" w14:textId="77777777" w:rsidR="009E2A5A" w:rsidRPr="00CC2BB7" w:rsidRDefault="009E2A5A" w:rsidP="009E2A5A">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10A0DCA6" w14:textId="77777777" w:rsidR="009E2A5A" w:rsidRPr="00CC2BB7" w:rsidRDefault="009E2A5A" w:rsidP="009E2A5A">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063D75F8" w14:textId="77777777" w:rsidR="009E2A5A" w:rsidRPr="00CC2BB7" w:rsidRDefault="009E2A5A" w:rsidP="009E2A5A">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7EE35E44" w14:textId="77777777" w:rsidR="009E2A5A" w:rsidRPr="00CC2BB7" w:rsidRDefault="009E2A5A" w:rsidP="009E2A5A">
            <w:pPr>
              <w:suppressAutoHyphens w:val="0"/>
              <w:spacing w:before="0"/>
              <w:jc w:val="right"/>
              <w:rPr>
                <w:rFonts w:ascii="Arial" w:eastAsia="Times New Roman" w:hAnsi="Arial" w:cs="Arial"/>
                <w:color w:val="0000D4"/>
                <w:sz w:val="18"/>
                <w:szCs w:val="18"/>
                <w:lang w:eastAsia="fr-FR"/>
              </w:rPr>
            </w:pPr>
          </w:p>
        </w:tc>
      </w:tr>
      <w:tr w:rsidR="009E2A5A" w:rsidRPr="00CC2BB7" w14:paraId="7339A876" w14:textId="77777777" w:rsidTr="006D3A80">
        <w:trPr>
          <w:trHeight w:val="270"/>
        </w:trPr>
        <w:tc>
          <w:tcPr>
            <w:tcW w:w="620" w:type="dxa"/>
            <w:tcBorders>
              <w:top w:val="nil"/>
              <w:left w:val="single" w:sz="8" w:space="0" w:color="auto"/>
              <w:bottom w:val="nil"/>
              <w:right w:val="single" w:sz="4" w:space="0" w:color="auto"/>
            </w:tcBorders>
            <w:shd w:val="clear" w:color="auto" w:fill="auto"/>
            <w:vAlign w:val="center"/>
            <w:hideMark/>
          </w:tcPr>
          <w:p w14:paraId="02FFF019" w14:textId="77777777" w:rsidR="009E2A5A" w:rsidRPr="00CC2BB7" w:rsidRDefault="009E2A5A" w:rsidP="009E2A5A">
            <w:pPr>
              <w:suppressAutoHyphens w:val="0"/>
              <w:spacing w:before="0"/>
              <w:jc w:val="left"/>
              <w:rPr>
                <w:rFonts w:ascii="Arial" w:eastAsia="Times New Roman" w:hAnsi="Arial" w:cs="Arial"/>
                <w:sz w:val="18"/>
                <w:szCs w:val="18"/>
                <w:lang w:eastAsia="fr-FR"/>
              </w:rPr>
            </w:pPr>
            <w:r w:rsidRPr="00CC2BB7">
              <w:rPr>
                <w:rFonts w:ascii="Arial" w:eastAsia="Times New Roman" w:hAnsi="Arial" w:cs="Arial"/>
                <w:sz w:val="18"/>
                <w:szCs w:val="18"/>
                <w:lang w:eastAsia="fr-FR"/>
              </w:rPr>
              <w:t>4.5</w:t>
            </w:r>
          </w:p>
        </w:tc>
        <w:tc>
          <w:tcPr>
            <w:tcW w:w="4100" w:type="dxa"/>
            <w:tcBorders>
              <w:top w:val="nil"/>
              <w:left w:val="nil"/>
              <w:bottom w:val="single" w:sz="4" w:space="0" w:color="auto"/>
              <w:right w:val="single" w:sz="4" w:space="0" w:color="auto"/>
            </w:tcBorders>
            <w:shd w:val="clear" w:color="auto" w:fill="auto"/>
            <w:vAlign w:val="center"/>
            <w:hideMark/>
          </w:tcPr>
          <w:p w14:paraId="2FAAA375" w14:textId="77777777" w:rsidR="009E2A5A" w:rsidRPr="00CC2BB7" w:rsidRDefault="009E2A5A" w:rsidP="009E2A5A">
            <w:pPr>
              <w:suppressAutoHyphens w:val="0"/>
              <w:spacing w:before="0"/>
              <w:jc w:val="left"/>
              <w:rPr>
                <w:rFonts w:ascii="Arial" w:eastAsia="Times New Roman" w:hAnsi="Arial" w:cs="Arial"/>
                <w:sz w:val="18"/>
                <w:szCs w:val="18"/>
                <w:lang w:eastAsia="fr-FR"/>
              </w:rPr>
            </w:pPr>
            <w:r>
              <w:rPr>
                <w:rFonts w:ascii="Arial" w:eastAsia="Times New Roman" w:hAnsi="Arial" w:cs="Arial"/>
                <w:sz w:val="18"/>
                <w:szCs w:val="18"/>
                <w:lang w:eastAsia="fr-FR"/>
              </w:rPr>
              <w:t>Autres frais – à détailler</w:t>
            </w:r>
          </w:p>
        </w:tc>
        <w:tc>
          <w:tcPr>
            <w:tcW w:w="1540" w:type="dxa"/>
            <w:tcBorders>
              <w:top w:val="nil"/>
              <w:left w:val="nil"/>
              <w:bottom w:val="nil"/>
              <w:right w:val="single" w:sz="4" w:space="0" w:color="auto"/>
            </w:tcBorders>
            <w:shd w:val="clear" w:color="auto" w:fill="auto"/>
            <w:vAlign w:val="center"/>
            <w:hideMark/>
          </w:tcPr>
          <w:p w14:paraId="404D9812" w14:textId="77777777" w:rsidR="009E2A5A" w:rsidRPr="00CC2BB7" w:rsidRDefault="009E2A5A" w:rsidP="009E2A5A">
            <w:pPr>
              <w:suppressAutoHyphens w:val="0"/>
              <w:spacing w:before="0"/>
              <w:jc w:val="center"/>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7BCFCFD7" w14:textId="77777777" w:rsidR="009E2A5A" w:rsidRPr="00CC2BB7" w:rsidRDefault="009E2A5A" w:rsidP="009E2A5A">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6E655B1F" w14:textId="77777777" w:rsidR="009E2A5A" w:rsidRPr="00CC2BB7" w:rsidRDefault="009E2A5A" w:rsidP="009E2A5A">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4165A361" w14:textId="77777777" w:rsidR="009E2A5A" w:rsidRPr="00CC2BB7" w:rsidRDefault="009E2A5A" w:rsidP="009E2A5A">
            <w:pPr>
              <w:suppressAutoHyphens w:val="0"/>
              <w:spacing w:before="0"/>
              <w:jc w:val="right"/>
              <w:rPr>
                <w:rFonts w:ascii="Arial" w:eastAsia="Times New Roman" w:hAnsi="Arial" w:cs="Arial"/>
                <w:color w:val="0000D4"/>
                <w:sz w:val="18"/>
                <w:szCs w:val="18"/>
                <w:lang w:eastAsia="fr-FR"/>
              </w:rPr>
            </w:pPr>
          </w:p>
        </w:tc>
      </w:tr>
      <w:tr w:rsidR="000E08B0" w:rsidRPr="00CC2BB7" w14:paraId="12DC0077" w14:textId="77777777" w:rsidTr="006D3A80">
        <w:trPr>
          <w:trHeight w:val="190"/>
        </w:trPr>
        <w:tc>
          <w:tcPr>
            <w:tcW w:w="4720" w:type="dxa"/>
            <w:gridSpan w:val="2"/>
            <w:tcBorders>
              <w:top w:val="single" w:sz="8" w:space="0" w:color="auto"/>
              <w:left w:val="single" w:sz="8" w:space="0" w:color="auto"/>
              <w:bottom w:val="single" w:sz="8" w:space="0" w:color="auto"/>
              <w:right w:val="nil"/>
            </w:tcBorders>
            <w:shd w:val="clear" w:color="auto" w:fill="auto"/>
            <w:vAlign w:val="center"/>
            <w:hideMark/>
          </w:tcPr>
          <w:p w14:paraId="0600AA1C" w14:textId="77777777" w:rsidR="000E08B0" w:rsidRPr="00CC2BB7" w:rsidRDefault="00D12108" w:rsidP="00D12108">
            <w:pPr>
              <w:suppressAutoHyphens w:val="0"/>
              <w:spacing w:before="0"/>
              <w:jc w:val="left"/>
              <w:rPr>
                <w:rFonts w:ascii="Arial" w:eastAsia="Times New Roman" w:hAnsi="Arial" w:cs="Arial"/>
                <w:b/>
                <w:bCs/>
                <w:i/>
                <w:iCs/>
                <w:color w:val="0000D4"/>
                <w:sz w:val="18"/>
                <w:szCs w:val="18"/>
                <w:lang w:eastAsia="fr-FR"/>
              </w:rPr>
            </w:pPr>
            <w:r>
              <w:rPr>
                <w:rFonts w:ascii="Arial" w:eastAsia="Times New Roman" w:hAnsi="Arial" w:cs="Arial"/>
                <w:b/>
                <w:bCs/>
                <w:i/>
                <w:iCs/>
                <w:color w:val="0000D4"/>
                <w:sz w:val="18"/>
                <w:szCs w:val="18"/>
                <w:lang w:eastAsia="fr-FR"/>
              </w:rPr>
              <w:t>Sous</w:t>
            </w:r>
            <w:r w:rsidR="000E08B0" w:rsidRPr="00CC2BB7">
              <w:rPr>
                <w:rFonts w:ascii="Arial" w:eastAsia="Times New Roman" w:hAnsi="Arial" w:cs="Arial"/>
                <w:b/>
                <w:bCs/>
                <w:i/>
                <w:iCs/>
                <w:color w:val="0000D4"/>
                <w:sz w:val="18"/>
                <w:szCs w:val="18"/>
                <w:lang w:eastAsia="fr-FR"/>
              </w:rPr>
              <w:t xml:space="preserve">-total 4 </w:t>
            </w:r>
            <w:r w:rsidRPr="00D12108">
              <w:rPr>
                <w:rFonts w:ascii="Arial" w:eastAsia="Times New Roman" w:hAnsi="Arial" w:cs="Arial"/>
                <w:b/>
                <w:bCs/>
                <w:i/>
                <w:iCs/>
                <w:color w:val="0000D4"/>
                <w:sz w:val="18"/>
                <w:szCs w:val="18"/>
                <w:lang w:eastAsia="fr-FR"/>
              </w:rPr>
              <w:t>Autres coûts</w:t>
            </w:r>
          </w:p>
        </w:tc>
        <w:tc>
          <w:tcPr>
            <w:tcW w:w="1540" w:type="dxa"/>
            <w:tcBorders>
              <w:top w:val="single" w:sz="8" w:space="0" w:color="auto"/>
              <w:left w:val="single" w:sz="4" w:space="0" w:color="auto"/>
              <w:bottom w:val="single" w:sz="8" w:space="0" w:color="auto"/>
              <w:right w:val="single" w:sz="4" w:space="0" w:color="auto"/>
            </w:tcBorders>
            <w:shd w:val="thinDiagStripe" w:color="000000" w:fill="C0C0C0"/>
            <w:vAlign w:val="center"/>
            <w:hideMark/>
          </w:tcPr>
          <w:p w14:paraId="628AB5BB"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7E6AC4A9"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61077FA7"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77B91809" w14:textId="77777777" w:rsidR="000E08B0" w:rsidRPr="00CC2BB7" w:rsidRDefault="000E08B0" w:rsidP="000E08B0">
            <w:pPr>
              <w:suppressAutoHyphens w:val="0"/>
              <w:spacing w:before="0"/>
              <w:jc w:val="right"/>
              <w:rPr>
                <w:rFonts w:ascii="Arial" w:eastAsia="Times New Roman" w:hAnsi="Arial" w:cs="Arial"/>
                <w:b/>
                <w:bCs/>
                <w:i/>
                <w:iCs/>
                <w:color w:val="0000D4"/>
                <w:sz w:val="18"/>
                <w:szCs w:val="18"/>
                <w:lang w:eastAsia="fr-FR"/>
              </w:rPr>
            </w:pPr>
          </w:p>
        </w:tc>
      </w:tr>
      <w:tr w:rsidR="000E08B0" w:rsidRPr="00CC2BB7" w14:paraId="567DAA43" w14:textId="77777777" w:rsidTr="000E08B0">
        <w:trPr>
          <w:trHeight w:val="391"/>
        </w:trPr>
        <w:tc>
          <w:tcPr>
            <w:tcW w:w="626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1D0A9DFD" w14:textId="77777777" w:rsidR="000E08B0" w:rsidRPr="00CC2BB7" w:rsidRDefault="00D12108" w:rsidP="00D12108">
            <w:pPr>
              <w:suppressAutoHyphens w:val="0"/>
              <w:spacing w:before="0"/>
              <w:jc w:val="left"/>
              <w:rPr>
                <w:rFonts w:ascii="Arial" w:eastAsia="Times New Roman" w:hAnsi="Arial" w:cs="Arial"/>
                <w:b/>
                <w:bCs/>
                <w:i/>
                <w:iCs/>
                <w:color w:val="0000D4"/>
                <w:sz w:val="18"/>
                <w:szCs w:val="18"/>
                <w:lang w:eastAsia="fr-FR"/>
              </w:rPr>
            </w:pPr>
            <w:r>
              <w:rPr>
                <w:rFonts w:ascii="Arial" w:eastAsia="Times New Roman" w:hAnsi="Arial" w:cs="Arial"/>
                <w:b/>
                <w:bCs/>
                <w:i/>
                <w:iCs/>
                <w:color w:val="0000D4"/>
                <w:sz w:val="18"/>
                <w:szCs w:val="18"/>
                <w:lang w:eastAsia="fr-FR"/>
              </w:rPr>
              <w:t>Sous</w:t>
            </w:r>
            <w:r w:rsidR="000E08B0" w:rsidRPr="00CC2BB7">
              <w:rPr>
                <w:rFonts w:ascii="Arial" w:eastAsia="Times New Roman" w:hAnsi="Arial" w:cs="Arial"/>
                <w:b/>
                <w:bCs/>
                <w:i/>
                <w:iCs/>
                <w:color w:val="0000D4"/>
                <w:sz w:val="18"/>
                <w:szCs w:val="18"/>
                <w:lang w:eastAsia="fr-FR"/>
              </w:rPr>
              <w:t xml:space="preserve">-total 5 </w:t>
            </w:r>
            <w:r>
              <w:rPr>
                <w:rFonts w:ascii="Arial" w:eastAsia="Times New Roman" w:hAnsi="Arial" w:cs="Arial"/>
                <w:b/>
                <w:bCs/>
                <w:i/>
                <w:iCs/>
                <w:color w:val="0000D4"/>
                <w:sz w:val="18"/>
                <w:szCs w:val="18"/>
                <w:lang w:eastAsia="fr-FR"/>
              </w:rPr>
              <w:t>C</w:t>
            </w:r>
            <w:r w:rsidRPr="00D12108">
              <w:rPr>
                <w:rFonts w:ascii="Arial" w:eastAsia="Times New Roman" w:hAnsi="Arial" w:cs="Arial"/>
                <w:b/>
                <w:bCs/>
                <w:i/>
                <w:iCs/>
                <w:color w:val="0000D4"/>
                <w:sz w:val="18"/>
                <w:szCs w:val="18"/>
                <w:lang w:eastAsia="fr-FR"/>
              </w:rPr>
              <w:t>oûts administratifs</w:t>
            </w:r>
          </w:p>
        </w:tc>
        <w:tc>
          <w:tcPr>
            <w:tcW w:w="1080" w:type="dxa"/>
            <w:tcBorders>
              <w:top w:val="nil"/>
              <w:left w:val="nil"/>
              <w:bottom w:val="single" w:sz="8" w:space="0" w:color="auto"/>
              <w:right w:val="single" w:sz="4" w:space="0" w:color="auto"/>
            </w:tcBorders>
            <w:shd w:val="thinDiagStripe" w:color="000000" w:fill="C0C0C0"/>
            <w:vAlign w:val="center"/>
            <w:hideMark/>
          </w:tcPr>
          <w:p w14:paraId="3B5BB4B3"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8" w:space="0" w:color="auto"/>
              <w:right w:val="single" w:sz="4" w:space="0" w:color="auto"/>
            </w:tcBorders>
            <w:shd w:val="thinDiagStripe" w:color="000000" w:fill="C0C0C0"/>
            <w:vAlign w:val="center"/>
            <w:hideMark/>
          </w:tcPr>
          <w:p w14:paraId="482FFCEF"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8" w:space="0" w:color="auto"/>
              <w:right w:val="single" w:sz="8" w:space="0" w:color="auto"/>
            </w:tcBorders>
            <w:shd w:val="clear" w:color="auto" w:fill="auto"/>
            <w:vAlign w:val="center"/>
            <w:hideMark/>
          </w:tcPr>
          <w:p w14:paraId="740748B8" w14:textId="77777777" w:rsidR="000E08B0" w:rsidRPr="00CC2BB7" w:rsidRDefault="000E08B0" w:rsidP="000E08B0">
            <w:pPr>
              <w:suppressAutoHyphens w:val="0"/>
              <w:spacing w:before="0"/>
              <w:jc w:val="right"/>
              <w:rPr>
                <w:rFonts w:ascii="Arial" w:eastAsia="Times New Roman" w:hAnsi="Arial" w:cs="Arial"/>
                <w:b/>
                <w:bCs/>
                <w:i/>
                <w:iCs/>
                <w:color w:val="0000D4"/>
                <w:sz w:val="18"/>
                <w:szCs w:val="18"/>
                <w:lang w:eastAsia="fr-FR"/>
              </w:rPr>
            </w:pPr>
            <w:r w:rsidRPr="00CC2BB7">
              <w:rPr>
                <w:rFonts w:ascii="Arial" w:eastAsia="Times New Roman" w:hAnsi="Arial" w:cs="Arial"/>
                <w:b/>
                <w:bCs/>
                <w:i/>
                <w:iCs/>
                <w:color w:val="0000D4"/>
                <w:sz w:val="18"/>
                <w:szCs w:val="18"/>
                <w:lang w:eastAsia="fr-FR"/>
              </w:rPr>
              <w:t> </w:t>
            </w:r>
          </w:p>
        </w:tc>
      </w:tr>
      <w:tr w:rsidR="000E08B0" w:rsidRPr="00CC2BB7" w14:paraId="198E2CBA" w14:textId="77777777" w:rsidTr="000E08B0">
        <w:trPr>
          <w:trHeight w:val="256"/>
        </w:trPr>
        <w:tc>
          <w:tcPr>
            <w:tcW w:w="4720" w:type="dxa"/>
            <w:gridSpan w:val="2"/>
            <w:tcBorders>
              <w:top w:val="single" w:sz="8" w:space="0" w:color="auto"/>
              <w:left w:val="single" w:sz="8" w:space="0" w:color="auto"/>
              <w:bottom w:val="single" w:sz="8" w:space="0" w:color="auto"/>
              <w:right w:val="nil"/>
            </w:tcBorders>
            <w:shd w:val="clear" w:color="auto" w:fill="auto"/>
            <w:vAlign w:val="center"/>
            <w:hideMark/>
          </w:tcPr>
          <w:p w14:paraId="2DF9AA14" w14:textId="77777777" w:rsidR="000E08B0" w:rsidRPr="00CC2BB7" w:rsidRDefault="00D12108" w:rsidP="000E08B0">
            <w:pPr>
              <w:suppressAutoHyphens w:val="0"/>
              <w:spacing w:before="0"/>
              <w:jc w:val="left"/>
              <w:rPr>
                <w:rFonts w:ascii="Arial" w:eastAsia="Times New Roman" w:hAnsi="Arial" w:cs="Arial"/>
                <w:b/>
                <w:bCs/>
                <w:color w:val="0000D4"/>
                <w:sz w:val="18"/>
                <w:szCs w:val="18"/>
                <w:lang w:eastAsia="fr-FR"/>
              </w:rPr>
            </w:pPr>
            <w:r w:rsidRPr="00D12108">
              <w:rPr>
                <w:rFonts w:ascii="Arial" w:eastAsia="Times New Roman" w:hAnsi="Arial" w:cs="Arial"/>
                <w:b/>
                <w:bCs/>
                <w:color w:val="0000D4"/>
                <w:sz w:val="18"/>
                <w:szCs w:val="18"/>
                <w:lang w:eastAsia="fr-FR"/>
              </w:rPr>
              <w:t>TOTAL COUTS DIRECTS DU PROJET (1 à 5)</w:t>
            </w:r>
          </w:p>
        </w:tc>
        <w:tc>
          <w:tcPr>
            <w:tcW w:w="1540" w:type="dxa"/>
            <w:tcBorders>
              <w:top w:val="nil"/>
              <w:left w:val="single" w:sz="4" w:space="0" w:color="auto"/>
              <w:bottom w:val="single" w:sz="8" w:space="0" w:color="auto"/>
              <w:right w:val="single" w:sz="4" w:space="0" w:color="auto"/>
            </w:tcBorders>
            <w:shd w:val="thinDiagStripe" w:color="000000" w:fill="C0C0C0"/>
            <w:vAlign w:val="center"/>
            <w:hideMark/>
          </w:tcPr>
          <w:p w14:paraId="5DFE7DA8" w14:textId="77777777" w:rsidR="000E08B0" w:rsidRPr="00CC2BB7" w:rsidRDefault="000E08B0" w:rsidP="000E08B0">
            <w:pPr>
              <w:suppressAutoHyphens w:val="0"/>
              <w:spacing w:before="0"/>
              <w:jc w:val="center"/>
              <w:rPr>
                <w:rFonts w:ascii="Arial" w:eastAsia="Times New Roman" w:hAnsi="Arial" w:cs="Arial"/>
                <w:b/>
                <w:bCs/>
                <w:sz w:val="18"/>
                <w:szCs w:val="18"/>
                <w:lang w:eastAsia="fr-FR"/>
              </w:rPr>
            </w:pPr>
            <w:r w:rsidRPr="00CC2BB7">
              <w:rPr>
                <w:rFonts w:ascii="Arial" w:eastAsia="Times New Roman" w:hAnsi="Arial" w:cs="Arial"/>
                <w:b/>
                <w:bCs/>
                <w:sz w:val="18"/>
                <w:szCs w:val="18"/>
                <w:lang w:eastAsia="fr-FR"/>
              </w:rPr>
              <w:t> </w:t>
            </w:r>
          </w:p>
        </w:tc>
        <w:tc>
          <w:tcPr>
            <w:tcW w:w="1080" w:type="dxa"/>
            <w:tcBorders>
              <w:top w:val="nil"/>
              <w:left w:val="nil"/>
              <w:bottom w:val="single" w:sz="8" w:space="0" w:color="auto"/>
              <w:right w:val="single" w:sz="4" w:space="0" w:color="auto"/>
            </w:tcBorders>
            <w:shd w:val="thinDiagStripe" w:color="000000" w:fill="C0C0C0"/>
            <w:vAlign w:val="center"/>
            <w:hideMark/>
          </w:tcPr>
          <w:p w14:paraId="07277F4F"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nil"/>
              <w:bottom w:val="single" w:sz="8" w:space="0" w:color="auto"/>
              <w:right w:val="single" w:sz="4" w:space="0" w:color="auto"/>
            </w:tcBorders>
            <w:shd w:val="thinDiagStripe" w:color="000000" w:fill="C0C0C0"/>
            <w:vAlign w:val="center"/>
            <w:hideMark/>
          </w:tcPr>
          <w:p w14:paraId="114BB50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600" w:type="dxa"/>
            <w:tcBorders>
              <w:top w:val="nil"/>
              <w:left w:val="nil"/>
              <w:bottom w:val="single" w:sz="8" w:space="0" w:color="auto"/>
              <w:right w:val="single" w:sz="8" w:space="0" w:color="auto"/>
            </w:tcBorders>
            <w:shd w:val="clear" w:color="auto" w:fill="auto"/>
            <w:vAlign w:val="center"/>
            <w:hideMark/>
          </w:tcPr>
          <w:p w14:paraId="206D3B71" w14:textId="77777777" w:rsidR="000E08B0" w:rsidRPr="00CC2BB7" w:rsidRDefault="000E08B0" w:rsidP="006D3A80">
            <w:pPr>
              <w:suppressAutoHyphens w:val="0"/>
              <w:spacing w:before="0"/>
              <w:jc w:val="right"/>
              <w:rPr>
                <w:rFonts w:ascii="Arial" w:eastAsia="Times New Roman" w:hAnsi="Arial" w:cs="Arial"/>
                <w:b/>
                <w:bCs/>
                <w:color w:val="0000D4"/>
                <w:sz w:val="18"/>
                <w:szCs w:val="18"/>
                <w:lang w:eastAsia="fr-FR"/>
              </w:rPr>
            </w:pPr>
            <w:r w:rsidRPr="00CC2BB7">
              <w:rPr>
                <w:rFonts w:ascii="Arial" w:eastAsia="Times New Roman" w:hAnsi="Arial" w:cs="Arial"/>
                <w:b/>
                <w:bCs/>
                <w:color w:val="0000D4"/>
                <w:sz w:val="18"/>
                <w:szCs w:val="18"/>
                <w:lang w:eastAsia="fr-FR"/>
              </w:rPr>
              <w:t xml:space="preserve">             </w:t>
            </w:r>
          </w:p>
        </w:tc>
      </w:tr>
      <w:tr w:rsidR="000E08B0" w:rsidRPr="00CC2BB7" w14:paraId="1BBA7992" w14:textId="77777777" w:rsidTr="000E08B0">
        <w:trPr>
          <w:trHeight w:val="270"/>
        </w:trPr>
        <w:tc>
          <w:tcPr>
            <w:tcW w:w="620" w:type="dxa"/>
            <w:tcBorders>
              <w:top w:val="nil"/>
              <w:left w:val="nil"/>
              <w:bottom w:val="nil"/>
              <w:right w:val="nil"/>
            </w:tcBorders>
            <w:shd w:val="clear" w:color="auto" w:fill="auto"/>
            <w:vAlign w:val="center"/>
            <w:hideMark/>
          </w:tcPr>
          <w:p w14:paraId="7E56AAC4" w14:textId="77777777" w:rsidR="000E08B0" w:rsidRPr="00CC2BB7" w:rsidRDefault="000E08B0" w:rsidP="000E08B0">
            <w:pPr>
              <w:suppressAutoHyphens w:val="0"/>
              <w:spacing w:before="0"/>
              <w:jc w:val="left"/>
              <w:rPr>
                <w:rFonts w:ascii="Arial" w:eastAsia="Times New Roman" w:hAnsi="Arial" w:cs="Arial"/>
                <w:sz w:val="18"/>
                <w:szCs w:val="18"/>
                <w:lang w:eastAsia="fr-FR"/>
              </w:rPr>
            </w:pPr>
          </w:p>
        </w:tc>
        <w:tc>
          <w:tcPr>
            <w:tcW w:w="4100" w:type="dxa"/>
            <w:tcBorders>
              <w:top w:val="nil"/>
              <w:left w:val="nil"/>
              <w:bottom w:val="nil"/>
              <w:right w:val="nil"/>
            </w:tcBorders>
            <w:shd w:val="clear" w:color="auto" w:fill="auto"/>
            <w:vAlign w:val="center"/>
            <w:hideMark/>
          </w:tcPr>
          <w:p w14:paraId="5DE2212E" w14:textId="77777777" w:rsidR="000E08B0" w:rsidRPr="00CC2BB7" w:rsidRDefault="000E08B0" w:rsidP="000E08B0">
            <w:pPr>
              <w:suppressAutoHyphens w:val="0"/>
              <w:spacing w:before="0"/>
              <w:jc w:val="left"/>
              <w:rPr>
                <w:rFonts w:ascii="Arial" w:eastAsia="Times New Roman" w:hAnsi="Arial" w:cs="Arial"/>
                <w:sz w:val="18"/>
                <w:szCs w:val="18"/>
                <w:lang w:eastAsia="fr-FR"/>
              </w:rPr>
            </w:pPr>
          </w:p>
        </w:tc>
        <w:tc>
          <w:tcPr>
            <w:tcW w:w="1540" w:type="dxa"/>
            <w:tcBorders>
              <w:top w:val="nil"/>
              <w:left w:val="nil"/>
              <w:bottom w:val="nil"/>
              <w:right w:val="nil"/>
            </w:tcBorders>
            <w:shd w:val="clear" w:color="auto" w:fill="auto"/>
            <w:vAlign w:val="center"/>
            <w:hideMark/>
          </w:tcPr>
          <w:p w14:paraId="471FC4D7" w14:textId="77777777" w:rsidR="000E08B0" w:rsidRPr="00CC2BB7" w:rsidRDefault="000E08B0" w:rsidP="000E08B0">
            <w:pPr>
              <w:suppressAutoHyphens w:val="0"/>
              <w:spacing w:before="0"/>
              <w:jc w:val="center"/>
              <w:rPr>
                <w:rFonts w:ascii="Arial" w:eastAsia="Times New Roman" w:hAnsi="Arial" w:cs="Arial"/>
                <w:b/>
                <w:bCs/>
                <w:sz w:val="18"/>
                <w:szCs w:val="18"/>
                <w:lang w:eastAsia="fr-FR"/>
              </w:rPr>
            </w:pPr>
          </w:p>
        </w:tc>
        <w:tc>
          <w:tcPr>
            <w:tcW w:w="1080" w:type="dxa"/>
            <w:tcBorders>
              <w:top w:val="nil"/>
              <w:left w:val="nil"/>
              <w:bottom w:val="nil"/>
              <w:right w:val="nil"/>
            </w:tcBorders>
            <w:shd w:val="clear" w:color="auto" w:fill="auto"/>
            <w:vAlign w:val="center"/>
            <w:hideMark/>
          </w:tcPr>
          <w:p w14:paraId="28CF51DC" w14:textId="77777777" w:rsidR="000E08B0" w:rsidRPr="00CC2BB7" w:rsidRDefault="000E08B0" w:rsidP="000E08B0">
            <w:pPr>
              <w:suppressAutoHyphens w:val="0"/>
              <w:spacing w:before="0"/>
              <w:jc w:val="right"/>
              <w:rPr>
                <w:rFonts w:ascii="Arial" w:eastAsia="Times New Roman" w:hAnsi="Arial" w:cs="Arial"/>
                <w:sz w:val="18"/>
                <w:szCs w:val="18"/>
                <w:lang w:eastAsia="fr-FR"/>
              </w:rPr>
            </w:pPr>
          </w:p>
        </w:tc>
        <w:tc>
          <w:tcPr>
            <w:tcW w:w="1440" w:type="dxa"/>
            <w:tcBorders>
              <w:top w:val="nil"/>
              <w:left w:val="nil"/>
              <w:bottom w:val="nil"/>
              <w:right w:val="nil"/>
            </w:tcBorders>
            <w:shd w:val="clear" w:color="auto" w:fill="auto"/>
            <w:vAlign w:val="center"/>
            <w:hideMark/>
          </w:tcPr>
          <w:p w14:paraId="34843206" w14:textId="77777777" w:rsidR="000E08B0" w:rsidRPr="00CC2BB7" w:rsidRDefault="000E08B0" w:rsidP="000E08B0">
            <w:pPr>
              <w:suppressAutoHyphens w:val="0"/>
              <w:spacing w:before="0"/>
              <w:jc w:val="right"/>
              <w:rPr>
                <w:rFonts w:ascii="Arial" w:eastAsia="Times New Roman" w:hAnsi="Arial" w:cs="Arial"/>
                <w:sz w:val="18"/>
                <w:szCs w:val="18"/>
                <w:lang w:eastAsia="fr-FR"/>
              </w:rPr>
            </w:pPr>
          </w:p>
        </w:tc>
        <w:tc>
          <w:tcPr>
            <w:tcW w:w="1600" w:type="dxa"/>
            <w:tcBorders>
              <w:top w:val="nil"/>
              <w:left w:val="nil"/>
              <w:bottom w:val="nil"/>
              <w:right w:val="nil"/>
            </w:tcBorders>
            <w:shd w:val="clear" w:color="auto" w:fill="auto"/>
            <w:vAlign w:val="center"/>
            <w:hideMark/>
          </w:tcPr>
          <w:p w14:paraId="4E7FE67F" w14:textId="77777777" w:rsidR="000E08B0" w:rsidRPr="00CC2BB7" w:rsidRDefault="000E08B0" w:rsidP="000E08B0">
            <w:pPr>
              <w:suppressAutoHyphens w:val="0"/>
              <w:spacing w:before="0"/>
              <w:jc w:val="right"/>
              <w:rPr>
                <w:rFonts w:ascii="Arial" w:eastAsia="Times New Roman" w:hAnsi="Arial" w:cs="Arial"/>
                <w:b/>
                <w:bCs/>
                <w:sz w:val="18"/>
                <w:szCs w:val="18"/>
                <w:lang w:eastAsia="fr-FR"/>
              </w:rPr>
            </w:pPr>
          </w:p>
        </w:tc>
      </w:tr>
      <w:tr w:rsidR="000E08B0" w:rsidRPr="00CC2BB7" w14:paraId="4B452B6F" w14:textId="77777777" w:rsidTr="000E08B0">
        <w:trPr>
          <w:trHeight w:val="264"/>
        </w:trPr>
        <w:tc>
          <w:tcPr>
            <w:tcW w:w="472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BD68AF0" w14:textId="77777777" w:rsidR="000E08B0" w:rsidRPr="00CC2BB7" w:rsidRDefault="003F3BAE" w:rsidP="000E08B0">
            <w:pPr>
              <w:suppressAutoHyphens w:val="0"/>
              <w:spacing w:before="0"/>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Plan de financement du projet</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509CFC2B" w14:textId="77777777" w:rsidR="000E08B0" w:rsidRPr="00CC2BB7" w:rsidRDefault="003F3BAE"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Demandé</w:t>
            </w:r>
            <w:r w:rsidR="000E08B0" w:rsidRPr="00CC2BB7">
              <w:rPr>
                <w:rFonts w:ascii="Arial" w:eastAsia="Times New Roman" w:hAnsi="Arial" w:cs="Arial"/>
                <w:sz w:val="18"/>
                <w:szCs w:val="18"/>
                <w:lang w:eastAsia="fr-FR"/>
              </w:rPr>
              <w:t>*</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182D570" w14:textId="77777777" w:rsidR="000E08B0" w:rsidRPr="00CC2BB7" w:rsidRDefault="003F3BAE"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Acquis</w:t>
            </w:r>
            <w:r w:rsidR="000E08B0" w:rsidRPr="00CC2BB7">
              <w:rPr>
                <w:rFonts w:ascii="Arial" w:eastAsia="Times New Roman" w:hAnsi="Arial" w:cs="Arial"/>
                <w:sz w:val="18"/>
                <w:szCs w:val="18"/>
                <w:lang w:eastAsia="fr-FR"/>
              </w:rPr>
              <w:t>*</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0342FF09" w14:textId="77777777" w:rsidR="000E08B0" w:rsidRPr="00CC2BB7" w:rsidRDefault="003F3BAE" w:rsidP="003F3BAE">
            <w:pPr>
              <w:suppressAutoHyphens w:val="0"/>
              <w:spacing w:before="0"/>
              <w:jc w:val="center"/>
              <w:rPr>
                <w:rFonts w:ascii="Arial" w:eastAsia="Times New Roman" w:hAnsi="Arial" w:cs="Arial"/>
                <w:color w:val="0000D4"/>
                <w:sz w:val="18"/>
                <w:szCs w:val="18"/>
                <w:lang w:eastAsia="fr-FR"/>
              </w:rPr>
            </w:pPr>
            <w:r>
              <w:rPr>
                <w:rFonts w:ascii="Arial" w:eastAsia="Times New Roman" w:hAnsi="Arial" w:cs="Arial"/>
                <w:color w:val="0000D4"/>
                <w:sz w:val="18"/>
                <w:szCs w:val="18"/>
                <w:lang w:eastAsia="fr-FR"/>
              </w:rPr>
              <w:t>% du total</w:t>
            </w:r>
            <w:r w:rsidR="000E08B0" w:rsidRPr="00CC2BB7">
              <w:rPr>
                <w:rFonts w:ascii="Arial" w:eastAsia="Times New Roman" w:hAnsi="Arial" w:cs="Arial"/>
                <w:color w:val="0000D4"/>
                <w:sz w:val="18"/>
                <w:szCs w:val="18"/>
                <w:lang w:eastAsia="fr-FR"/>
              </w:rPr>
              <w:t xml:space="preserve"> </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3C3EAB7A" w14:textId="77777777" w:rsidR="000E08B0" w:rsidRPr="00CC2BB7" w:rsidRDefault="003F3BAE" w:rsidP="003F3BAE">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Montant</w:t>
            </w:r>
            <w:r w:rsidR="000E08B0" w:rsidRPr="00CC2BB7">
              <w:rPr>
                <w:rFonts w:ascii="Arial" w:eastAsia="Times New Roman" w:hAnsi="Arial" w:cs="Arial"/>
                <w:sz w:val="18"/>
                <w:szCs w:val="18"/>
                <w:lang w:eastAsia="fr-FR"/>
              </w:rPr>
              <w:t xml:space="preserve"> </w:t>
            </w:r>
          </w:p>
        </w:tc>
      </w:tr>
      <w:tr w:rsidR="000E08B0" w:rsidRPr="00CC2BB7" w14:paraId="75063568" w14:textId="77777777" w:rsidTr="00A41F75">
        <w:trPr>
          <w:trHeight w:val="330"/>
        </w:trPr>
        <w:tc>
          <w:tcPr>
            <w:tcW w:w="7340" w:type="dxa"/>
            <w:gridSpan w:val="4"/>
            <w:tcBorders>
              <w:top w:val="single" w:sz="4" w:space="0" w:color="auto"/>
              <w:left w:val="single" w:sz="8" w:space="0" w:color="auto"/>
              <w:bottom w:val="single" w:sz="4" w:space="0" w:color="auto"/>
              <w:right w:val="single" w:sz="4" w:space="0" w:color="000000"/>
            </w:tcBorders>
            <w:shd w:val="clear" w:color="auto" w:fill="F2F2F2"/>
            <w:vAlign w:val="center"/>
            <w:hideMark/>
          </w:tcPr>
          <w:p w14:paraId="37A01013" w14:textId="77777777" w:rsidR="000E08B0" w:rsidRPr="00CC2BB7" w:rsidRDefault="00C971DC" w:rsidP="000E08B0">
            <w:pPr>
              <w:suppressAutoHyphens w:val="0"/>
              <w:spacing w:before="0"/>
              <w:jc w:val="center"/>
              <w:rPr>
                <w:rFonts w:ascii="Arial" w:eastAsia="Times New Roman" w:hAnsi="Arial" w:cs="Arial"/>
                <w:sz w:val="18"/>
                <w:szCs w:val="18"/>
                <w:lang w:eastAsia="fr-FR"/>
              </w:rPr>
            </w:pPr>
            <w:r>
              <w:rPr>
                <w:rFonts w:ascii="Arial" w:eastAsia="Times New Roman" w:hAnsi="Arial" w:cs="Arial"/>
                <w:sz w:val="18"/>
                <w:szCs w:val="18"/>
                <w:lang w:eastAsia="fr-FR"/>
              </w:rPr>
              <w:t>Subvention demandée à la</w:t>
            </w:r>
            <w:r w:rsidR="000E08B0" w:rsidRPr="00CC2BB7">
              <w:rPr>
                <w:rFonts w:ascii="Arial" w:eastAsia="Times New Roman" w:hAnsi="Arial" w:cs="Arial"/>
                <w:sz w:val="18"/>
                <w:szCs w:val="18"/>
                <w:lang w:eastAsia="fr-FR"/>
              </w:rPr>
              <w:t xml:space="preserve"> Fondation de France</w:t>
            </w:r>
          </w:p>
        </w:tc>
        <w:tc>
          <w:tcPr>
            <w:tcW w:w="1440" w:type="dxa"/>
            <w:tcBorders>
              <w:top w:val="nil"/>
              <w:left w:val="nil"/>
              <w:bottom w:val="single" w:sz="4" w:space="0" w:color="auto"/>
              <w:right w:val="single" w:sz="4" w:space="0" w:color="auto"/>
            </w:tcBorders>
            <w:shd w:val="clear" w:color="auto" w:fill="auto"/>
            <w:vAlign w:val="center"/>
            <w:hideMark/>
          </w:tcPr>
          <w:p w14:paraId="12957F13" w14:textId="77777777" w:rsidR="000E08B0" w:rsidRPr="00CC2BB7" w:rsidRDefault="000E08B0" w:rsidP="000E08B0">
            <w:pPr>
              <w:suppressAutoHyphens w:val="0"/>
              <w:spacing w:before="0"/>
              <w:jc w:val="center"/>
              <w:rPr>
                <w:rFonts w:ascii="Arial" w:eastAsia="Times New Roman" w:hAnsi="Arial" w:cs="Arial"/>
                <w:color w:val="0000D4"/>
                <w:sz w:val="18"/>
                <w:szCs w:val="18"/>
                <w:lang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0C38AB09"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r>
      <w:tr w:rsidR="000E08B0" w:rsidRPr="00CC2BB7" w14:paraId="17492932" w14:textId="77777777" w:rsidTr="000E08B0">
        <w:trPr>
          <w:trHeight w:val="255"/>
        </w:trPr>
        <w:tc>
          <w:tcPr>
            <w:tcW w:w="4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A3BDF61" w14:textId="77777777" w:rsidR="000E08B0" w:rsidRPr="00CC2BB7" w:rsidRDefault="00C971DC" w:rsidP="000E08B0">
            <w:pPr>
              <w:suppressAutoHyphens w:val="0"/>
              <w:spacing w:before="0"/>
              <w:jc w:val="center"/>
              <w:rPr>
                <w:rFonts w:ascii="Arial" w:eastAsia="Times New Roman" w:hAnsi="Arial" w:cs="Arial"/>
                <w:sz w:val="18"/>
                <w:szCs w:val="18"/>
                <w:lang w:eastAsia="fr-FR"/>
              </w:rPr>
            </w:pPr>
            <w:r w:rsidRPr="00C971DC">
              <w:rPr>
                <w:rFonts w:ascii="Arial" w:eastAsia="Times New Roman" w:hAnsi="Arial" w:cs="Arial"/>
                <w:sz w:val="18"/>
                <w:szCs w:val="18"/>
                <w:lang w:eastAsia="fr-FR"/>
              </w:rPr>
              <w:t xml:space="preserve">Autre financeur </w:t>
            </w:r>
            <w:r w:rsidRPr="00C971DC">
              <w:rPr>
                <w:rFonts w:ascii="Arial" w:eastAsia="Times New Roman" w:hAnsi="Arial" w:cs="Arial"/>
                <w:i/>
                <w:sz w:val="18"/>
                <w:szCs w:val="18"/>
                <w:lang w:eastAsia="fr-FR"/>
              </w:rPr>
              <w:t>(préciser le bailleur et le dispositif, et cocher acquis ou demandé)</w:t>
            </w:r>
          </w:p>
        </w:tc>
        <w:tc>
          <w:tcPr>
            <w:tcW w:w="1540" w:type="dxa"/>
            <w:tcBorders>
              <w:top w:val="nil"/>
              <w:left w:val="nil"/>
              <w:bottom w:val="single" w:sz="4" w:space="0" w:color="auto"/>
              <w:right w:val="single" w:sz="8" w:space="0" w:color="auto"/>
            </w:tcBorders>
            <w:shd w:val="clear" w:color="auto" w:fill="auto"/>
            <w:vAlign w:val="center"/>
            <w:hideMark/>
          </w:tcPr>
          <w:p w14:paraId="35F544CF"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14:paraId="1D5D985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AAACF20" w14:textId="77777777" w:rsidR="000E08B0" w:rsidRPr="00CC2BB7" w:rsidRDefault="000E08B0" w:rsidP="000E08B0">
            <w:pPr>
              <w:suppressAutoHyphens w:val="0"/>
              <w:spacing w:before="0"/>
              <w:jc w:val="center"/>
              <w:rPr>
                <w:rFonts w:ascii="Arial" w:eastAsia="Times New Roman" w:hAnsi="Arial" w:cs="Arial"/>
                <w:color w:val="0000D4"/>
                <w:sz w:val="18"/>
                <w:szCs w:val="18"/>
                <w:lang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75D8BFF6"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r>
      <w:tr w:rsidR="000E08B0" w:rsidRPr="00CC2BB7" w14:paraId="2805695E" w14:textId="77777777" w:rsidTr="000E08B0">
        <w:trPr>
          <w:trHeight w:val="255"/>
        </w:trPr>
        <w:tc>
          <w:tcPr>
            <w:tcW w:w="4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CBE1B22" w14:textId="77777777" w:rsidR="000E08B0" w:rsidRPr="00CC2BB7" w:rsidRDefault="00C971DC" w:rsidP="000E08B0">
            <w:pPr>
              <w:suppressAutoHyphens w:val="0"/>
              <w:spacing w:before="0"/>
              <w:jc w:val="center"/>
              <w:rPr>
                <w:rFonts w:ascii="Arial" w:eastAsia="Times New Roman" w:hAnsi="Arial" w:cs="Arial"/>
                <w:sz w:val="18"/>
                <w:szCs w:val="18"/>
                <w:lang w:eastAsia="fr-FR"/>
              </w:rPr>
            </w:pPr>
            <w:r w:rsidRPr="00C971DC">
              <w:rPr>
                <w:rFonts w:ascii="Arial" w:eastAsia="Times New Roman" w:hAnsi="Arial" w:cs="Arial"/>
                <w:sz w:val="18"/>
                <w:szCs w:val="18"/>
                <w:lang w:eastAsia="fr-FR"/>
              </w:rPr>
              <w:t xml:space="preserve">Autre financeur </w:t>
            </w:r>
            <w:r w:rsidRPr="00C971DC">
              <w:rPr>
                <w:rFonts w:ascii="Arial" w:eastAsia="Times New Roman" w:hAnsi="Arial" w:cs="Arial"/>
                <w:i/>
                <w:sz w:val="18"/>
                <w:szCs w:val="18"/>
                <w:lang w:eastAsia="fr-FR"/>
              </w:rPr>
              <w:t>(préciser le bailleur et le dispositif, et cocher acquis ou demandé)</w:t>
            </w:r>
          </w:p>
        </w:tc>
        <w:tc>
          <w:tcPr>
            <w:tcW w:w="1540" w:type="dxa"/>
            <w:tcBorders>
              <w:top w:val="nil"/>
              <w:left w:val="nil"/>
              <w:bottom w:val="single" w:sz="4" w:space="0" w:color="auto"/>
              <w:right w:val="single" w:sz="8" w:space="0" w:color="auto"/>
            </w:tcBorders>
            <w:shd w:val="clear" w:color="auto" w:fill="auto"/>
            <w:vAlign w:val="center"/>
            <w:hideMark/>
          </w:tcPr>
          <w:p w14:paraId="5423DB7D"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14:paraId="7EA8393A"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6A858B7" w14:textId="77777777" w:rsidR="000E08B0" w:rsidRPr="00CC2BB7" w:rsidRDefault="000E08B0" w:rsidP="000E08B0">
            <w:pPr>
              <w:suppressAutoHyphens w:val="0"/>
              <w:spacing w:before="0"/>
              <w:jc w:val="center"/>
              <w:rPr>
                <w:rFonts w:ascii="Arial" w:eastAsia="Times New Roman" w:hAnsi="Arial" w:cs="Arial"/>
                <w:color w:val="0000D4"/>
                <w:sz w:val="18"/>
                <w:szCs w:val="18"/>
                <w:lang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536014A9"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r>
      <w:tr w:rsidR="000E08B0" w:rsidRPr="00CC2BB7" w14:paraId="290506E3" w14:textId="77777777" w:rsidTr="000E08B0">
        <w:trPr>
          <w:trHeight w:val="255"/>
        </w:trPr>
        <w:tc>
          <w:tcPr>
            <w:tcW w:w="4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2A80A0C" w14:textId="77777777" w:rsidR="000E08B0" w:rsidRPr="00CC2BB7" w:rsidRDefault="00C971DC" w:rsidP="000E08B0">
            <w:pPr>
              <w:suppressAutoHyphens w:val="0"/>
              <w:spacing w:before="0"/>
              <w:jc w:val="center"/>
              <w:rPr>
                <w:rFonts w:ascii="Arial" w:eastAsia="Times New Roman" w:hAnsi="Arial" w:cs="Arial"/>
                <w:sz w:val="18"/>
                <w:szCs w:val="18"/>
                <w:lang w:eastAsia="fr-FR"/>
              </w:rPr>
            </w:pPr>
            <w:r w:rsidRPr="00C971DC">
              <w:rPr>
                <w:rFonts w:ascii="Arial" w:eastAsia="Times New Roman" w:hAnsi="Arial" w:cs="Arial"/>
                <w:sz w:val="18"/>
                <w:szCs w:val="18"/>
                <w:lang w:eastAsia="fr-FR"/>
              </w:rPr>
              <w:t xml:space="preserve">Autofinancement </w:t>
            </w:r>
            <w:r w:rsidRPr="00C971DC">
              <w:rPr>
                <w:rFonts w:ascii="Arial" w:eastAsia="Times New Roman" w:hAnsi="Arial" w:cs="Arial"/>
                <w:i/>
                <w:sz w:val="18"/>
                <w:szCs w:val="18"/>
                <w:lang w:eastAsia="fr-FR"/>
              </w:rPr>
              <w:t>(fonds propres apportés par le porteur du projet, participation des usagers, ventes de biens ou services – à préciser)</w:t>
            </w:r>
          </w:p>
        </w:tc>
        <w:tc>
          <w:tcPr>
            <w:tcW w:w="1540" w:type="dxa"/>
            <w:tcBorders>
              <w:top w:val="nil"/>
              <w:left w:val="nil"/>
              <w:bottom w:val="single" w:sz="4" w:space="0" w:color="auto"/>
              <w:right w:val="single" w:sz="8" w:space="0" w:color="auto"/>
            </w:tcBorders>
            <w:shd w:val="clear" w:color="auto" w:fill="auto"/>
            <w:vAlign w:val="center"/>
            <w:hideMark/>
          </w:tcPr>
          <w:p w14:paraId="33965277"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14:paraId="28E66C7C"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ADC8EF0" w14:textId="77777777" w:rsidR="000E08B0" w:rsidRPr="00CC2BB7" w:rsidRDefault="000E08B0" w:rsidP="000E08B0">
            <w:pPr>
              <w:suppressAutoHyphens w:val="0"/>
              <w:spacing w:before="0"/>
              <w:jc w:val="center"/>
              <w:rPr>
                <w:rFonts w:ascii="Arial" w:eastAsia="Times New Roman" w:hAnsi="Arial" w:cs="Arial"/>
                <w:color w:val="0000D4"/>
                <w:sz w:val="18"/>
                <w:szCs w:val="18"/>
                <w:lang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6A64685F" w14:textId="77777777" w:rsidR="000E08B0" w:rsidRPr="00CC2BB7" w:rsidRDefault="000E08B0" w:rsidP="000E08B0">
            <w:pPr>
              <w:suppressAutoHyphens w:val="0"/>
              <w:spacing w:before="0"/>
              <w:jc w:val="right"/>
              <w:rPr>
                <w:rFonts w:ascii="Arial" w:eastAsia="Times New Roman" w:hAnsi="Arial" w:cs="Arial"/>
                <w:sz w:val="18"/>
                <w:szCs w:val="18"/>
                <w:lang w:eastAsia="fr-FR"/>
              </w:rPr>
            </w:pPr>
            <w:r w:rsidRPr="00CC2BB7">
              <w:rPr>
                <w:rFonts w:ascii="Arial" w:eastAsia="Times New Roman" w:hAnsi="Arial" w:cs="Arial"/>
                <w:sz w:val="18"/>
                <w:szCs w:val="18"/>
                <w:lang w:eastAsia="fr-FR"/>
              </w:rPr>
              <w:t> </w:t>
            </w:r>
          </w:p>
        </w:tc>
      </w:tr>
      <w:tr w:rsidR="000E08B0" w:rsidRPr="00CC2BB7" w14:paraId="7CEB2ECC" w14:textId="77777777" w:rsidTr="000E08B0">
        <w:trPr>
          <w:trHeight w:val="296"/>
        </w:trPr>
        <w:tc>
          <w:tcPr>
            <w:tcW w:w="7340"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40E60E67" w14:textId="77777777" w:rsidR="000E08B0" w:rsidRPr="00CC2BB7" w:rsidRDefault="000E08B0" w:rsidP="00C971DC">
            <w:pPr>
              <w:suppressAutoHyphens w:val="0"/>
              <w:spacing w:before="0"/>
              <w:jc w:val="left"/>
              <w:rPr>
                <w:rFonts w:ascii="Arial" w:eastAsia="Times New Roman" w:hAnsi="Arial" w:cs="Arial"/>
                <w:b/>
                <w:bCs/>
                <w:color w:val="0000D4"/>
                <w:sz w:val="18"/>
                <w:szCs w:val="18"/>
                <w:lang w:eastAsia="fr-FR"/>
              </w:rPr>
            </w:pPr>
            <w:r w:rsidRPr="00CC2BB7">
              <w:rPr>
                <w:rFonts w:ascii="Arial" w:eastAsia="Times New Roman" w:hAnsi="Arial" w:cs="Arial"/>
                <w:b/>
                <w:bCs/>
                <w:color w:val="0000D4"/>
                <w:sz w:val="18"/>
                <w:szCs w:val="18"/>
                <w:lang w:eastAsia="fr-FR"/>
              </w:rPr>
              <w:t xml:space="preserve">TOTAL </w:t>
            </w:r>
            <w:r w:rsidR="00C971DC">
              <w:rPr>
                <w:rFonts w:ascii="Arial" w:eastAsia="Times New Roman" w:hAnsi="Arial" w:cs="Arial"/>
                <w:b/>
                <w:bCs/>
                <w:color w:val="0000D4"/>
                <w:sz w:val="18"/>
                <w:szCs w:val="18"/>
                <w:lang w:eastAsia="fr-FR"/>
              </w:rPr>
              <w:t>DES RESSOURCES</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54C35A63" w14:textId="77777777" w:rsidR="000E08B0" w:rsidRPr="00CC2BB7" w:rsidRDefault="000E08B0" w:rsidP="000E08B0">
            <w:pPr>
              <w:suppressAutoHyphens w:val="0"/>
              <w:spacing w:before="0"/>
              <w:jc w:val="center"/>
              <w:rPr>
                <w:rFonts w:ascii="Arial" w:eastAsia="Times New Roman" w:hAnsi="Arial" w:cs="Arial"/>
                <w:b/>
                <w:bCs/>
                <w:color w:val="0000D4"/>
                <w:sz w:val="18"/>
                <w:szCs w:val="18"/>
                <w:lang w:eastAsia="fr-FR"/>
              </w:rPr>
            </w:pP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656F610D" w14:textId="77777777" w:rsidR="000E08B0" w:rsidRPr="00CC2BB7" w:rsidRDefault="000E08B0" w:rsidP="000E08B0">
            <w:pPr>
              <w:suppressAutoHyphens w:val="0"/>
              <w:spacing w:before="0"/>
              <w:jc w:val="right"/>
              <w:rPr>
                <w:rFonts w:ascii="Arial" w:eastAsia="Times New Roman" w:hAnsi="Arial" w:cs="Arial"/>
                <w:b/>
                <w:bCs/>
                <w:color w:val="0000D4"/>
                <w:sz w:val="18"/>
                <w:szCs w:val="18"/>
                <w:lang w:eastAsia="fr-FR"/>
              </w:rPr>
            </w:pPr>
          </w:p>
        </w:tc>
      </w:tr>
    </w:tbl>
    <w:p w14:paraId="656F4AB5" w14:textId="77777777" w:rsidR="00EF02C3" w:rsidRDefault="00B94F8B" w:rsidP="000E08B0">
      <w:pPr>
        <w:pStyle w:val="Titre2"/>
        <w:numPr>
          <w:ilvl w:val="0"/>
          <w:numId w:val="0"/>
        </w:numPr>
        <w:rPr>
          <w:rFonts w:ascii="Calibri" w:hAnsi="Calibri"/>
          <w:b w:val="0"/>
          <w:color w:val="000000"/>
        </w:rPr>
      </w:pPr>
      <w:r w:rsidRPr="00B94F8B">
        <w:rPr>
          <w:rFonts w:ascii="Calibri" w:hAnsi="Calibri"/>
          <w:color w:val="000000"/>
        </w:rPr>
        <w:lastRenderedPageBreak/>
        <w:t>Veuillez nous donner toute information utile concernant les transferts de fonds (de notre Fondation à votre organisation, ainsi que de votre organisation à vos bénéficiaires et fournisseurs de services / produits</w:t>
      </w:r>
      <w:r w:rsidR="00EF02C3" w:rsidRPr="00CC2BB7">
        <w:rPr>
          <w:rFonts w:ascii="Calibri" w:hAnsi="Calibri"/>
          <w:b w:val="0"/>
          <w:color w:val="000000"/>
        </w:rPr>
        <w:t>)</w:t>
      </w:r>
    </w:p>
    <w:p w14:paraId="7991F2AB" w14:textId="77777777" w:rsidR="00801093" w:rsidRDefault="00801093" w:rsidP="00801093"/>
    <w:p w14:paraId="6F17800E" w14:textId="77777777" w:rsidR="00801093" w:rsidRPr="00801093" w:rsidRDefault="00801093" w:rsidP="00801093"/>
    <w:p w14:paraId="739895B0" w14:textId="77777777" w:rsidR="00EB7CF2" w:rsidRPr="00CC2BB7" w:rsidRDefault="00801093" w:rsidP="000E08B0">
      <w:pPr>
        <w:pStyle w:val="Titre2"/>
        <w:numPr>
          <w:ilvl w:val="0"/>
          <w:numId w:val="0"/>
        </w:numPr>
        <w:rPr>
          <w:rFonts w:ascii="Calibri" w:hAnsi="Calibri"/>
          <w:color w:val="000000"/>
        </w:rPr>
      </w:pPr>
      <w:r w:rsidRPr="00801093">
        <w:rPr>
          <w:rFonts w:ascii="Calibri" w:hAnsi="Calibri"/>
          <w:color w:val="000000"/>
        </w:rPr>
        <w:t>Commentaires éventuels sur le budget prévisionnel du projet</w:t>
      </w:r>
      <w:r>
        <w:rPr>
          <w:rFonts w:ascii="Calibri" w:hAnsi="Calibri"/>
          <w:color w:val="000000"/>
        </w:rPr>
        <w:t xml:space="preserve"> </w:t>
      </w:r>
      <w:r w:rsidR="00EB7CF2" w:rsidRPr="00CC2BB7">
        <w:rPr>
          <w:rFonts w:ascii="Calibri" w:hAnsi="Calibri"/>
          <w:color w:val="000000"/>
        </w:rPr>
        <w:t>:</w:t>
      </w:r>
    </w:p>
    <w:p w14:paraId="3FB383D6" w14:textId="77777777" w:rsidR="00E36F07" w:rsidRPr="00CC2BB7" w:rsidRDefault="00E36F07" w:rsidP="00E36F07">
      <w:pPr>
        <w:rPr>
          <w:rFonts w:ascii="Calibri" w:hAnsi="Calibri"/>
          <w:sz w:val="22"/>
          <w:szCs w:val="22"/>
        </w:rPr>
      </w:pPr>
    </w:p>
    <w:p w14:paraId="64D58F2B" w14:textId="77777777" w:rsidR="00EB7CF2" w:rsidRPr="00CC2BB7" w:rsidRDefault="00EB7CF2">
      <w:pPr>
        <w:pStyle w:val="Titre1"/>
        <w:pageBreakBefore/>
        <w:rPr>
          <w:rFonts w:ascii="Calibri" w:hAnsi="Calibri"/>
          <w:color w:val="000000"/>
        </w:rPr>
      </w:pPr>
      <w:r w:rsidRPr="00CC2BB7">
        <w:rPr>
          <w:rFonts w:ascii="Calibri" w:hAnsi="Calibri"/>
          <w:color w:val="000000"/>
        </w:rPr>
        <w:lastRenderedPageBreak/>
        <w:t>Checklist</w:t>
      </w:r>
    </w:p>
    <w:p w14:paraId="6FE24A12" w14:textId="77777777" w:rsidR="00EB7CF2" w:rsidRPr="00CC2BB7" w:rsidRDefault="00116618">
      <w:pPr>
        <w:rPr>
          <w:rFonts w:ascii="Calibri" w:hAnsi="Calibri" w:cs="Arial"/>
        </w:rPr>
      </w:pPr>
      <w:r w:rsidRPr="00116618">
        <w:rPr>
          <w:rFonts w:ascii="Calibri" w:hAnsi="Calibri" w:cs="Arial"/>
        </w:rPr>
        <w:t xml:space="preserve">Avant d'envoyer votre </w:t>
      </w:r>
      <w:r>
        <w:rPr>
          <w:rFonts w:ascii="Calibri" w:hAnsi="Calibri" w:cs="Arial"/>
        </w:rPr>
        <w:t>dossier</w:t>
      </w:r>
      <w:r w:rsidRPr="00116618">
        <w:rPr>
          <w:rFonts w:ascii="Calibri" w:hAnsi="Calibri" w:cs="Arial"/>
        </w:rPr>
        <w:t>, veuillez vérifier avec cette liste que rien ne manque à votre candidature</w:t>
      </w:r>
      <w:r w:rsidR="00EB7CF2" w:rsidRPr="00CC2BB7">
        <w:rPr>
          <w:rFonts w:ascii="Calibri" w:hAnsi="Calibri" w:cs="Arial"/>
        </w:rPr>
        <w:t xml:space="preserve">. </w:t>
      </w:r>
    </w:p>
    <w:p w14:paraId="5740927E" w14:textId="77777777" w:rsidR="00EB7CF2" w:rsidRPr="00CC2BB7" w:rsidRDefault="00EB7CF2">
      <w:pPr>
        <w:rPr>
          <w:rFonts w:ascii="Calibri" w:hAnsi="Calibri" w:cs="Arial"/>
          <w:b/>
        </w:rPr>
      </w:pPr>
    </w:p>
    <w:p w14:paraId="6340D2A6" w14:textId="77777777" w:rsidR="00EB7CF2" w:rsidRPr="00CC2BB7" w:rsidRDefault="00116618">
      <w:pPr>
        <w:rPr>
          <w:rFonts w:ascii="Calibri" w:hAnsi="Calibri" w:cs="Arial"/>
          <w:b/>
        </w:rPr>
      </w:pPr>
      <w:r w:rsidRPr="00116618">
        <w:rPr>
          <w:rFonts w:ascii="Calibri" w:hAnsi="Calibri" w:cs="Arial"/>
          <w:b/>
        </w:rPr>
        <w:t>Veiller à ce que</w:t>
      </w:r>
      <w:r>
        <w:rPr>
          <w:rFonts w:ascii="Calibri" w:hAnsi="Calibri" w:cs="Arial"/>
          <w:b/>
        </w:rPr>
        <w:t xml:space="preserve"> </w:t>
      </w:r>
      <w:r w:rsidR="00EB7CF2" w:rsidRPr="00CC2BB7">
        <w:rPr>
          <w:rFonts w:ascii="Calibri" w:hAnsi="Calibri" w:cs="Arial"/>
          <w:b/>
        </w:rPr>
        <w:t xml:space="preserve">: </w:t>
      </w:r>
    </w:p>
    <w:p w14:paraId="48DE1334" w14:textId="77777777" w:rsidR="00EB7CF2" w:rsidRPr="00CC2BB7" w:rsidRDefault="00116618" w:rsidP="00116618">
      <w:pPr>
        <w:pStyle w:val="Paragraphedeliste"/>
        <w:numPr>
          <w:ilvl w:val="0"/>
          <w:numId w:val="12"/>
        </w:numPr>
        <w:tabs>
          <w:tab w:val="left" w:pos="1440"/>
        </w:tabs>
        <w:spacing w:before="0"/>
        <w:rPr>
          <w:rFonts w:ascii="Calibri" w:hAnsi="Calibri" w:cs="Arial"/>
        </w:rPr>
      </w:pPr>
      <w:r w:rsidRPr="00116618">
        <w:rPr>
          <w:rFonts w:ascii="Calibri" w:hAnsi="Calibri" w:cs="Arial"/>
        </w:rPr>
        <w:t>L</w:t>
      </w:r>
      <w:r>
        <w:rPr>
          <w:rFonts w:ascii="Calibri" w:hAnsi="Calibri" w:cs="Arial"/>
        </w:rPr>
        <w:t>e</w:t>
      </w:r>
      <w:r w:rsidRPr="00116618">
        <w:rPr>
          <w:rFonts w:ascii="Calibri" w:hAnsi="Calibri" w:cs="Arial"/>
        </w:rPr>
        <w:t xml:space="preserve"> </w:t>
      </w:r>
      <w:r>
        <w:rPr>
          <w:rFonts w:ascii="Calibri" w:hAnsi="Calibri" w:cs="Arial"/>
        </w:rPr>
        <w:t>dossier</w:t>
      </w:r>
      <w:r w:rsidRPr="00116618">
        <w:rPr>
          <w:rFonts w:ascii="Calibri" w:hAnsi="Calibri" w:cs="Arial"/>
        </w:rPr>
        <w:t xml:space="preserve"> </w:t>
      </w:r>
      <w:r>
        <w:rPr>
          <w:rFonts w:ascii="Calibri" w:hAnsi="Calibri" w:cs="Arial"/>
        </w:rPr>
        <w:t>soit</w:t>
      </w:r>
      <w:r w:rsidRPr="00116618">
        <w:rPr>
          <w:rFonts w:ascii="Calibri" w:hAnsi="Calibri" w:cs="Arial"/>
        </w:rPr>
        <w:t xml:space="preserve"> comple</w:t>
      </w:r>
      <w:r>
        <w:rPr>
          <w:rFonts w:ascii="Calibri" w:hAnsi="Calibri" w:cs="Arial"/>
        </w:rPr>
        <w:t>t</w:t>
      </w:r>
      <w:r w:rsidRPr="00116618">
        <w:rPr>
          <w:rFonts w:ascii="Calibri" w:hAnsi="Calibri" w:cs="Arial"/>
        </w:rPr>
        <w:t xml:space="preserve"> et rempli comme demandé dans le formulaire de demande</w:t>
      </w:r>
      <w:r w:rsidR="00EB7CF2" w:rsidRPr="00CC2BB7">
        <w:rPr>
          <w:rFonts w:ascii="Calibri" w:hAnsi="Calibri" w:cs="Arial"/>
        </w:rPr>
        <w:t>.</w:t>
      </w:r>
    </w:p>
    <w:p w14:paraId="0A93971F" w14:textId="77777777" w:rsidR="00EB7CF2" w:rsidRPr="00CC2BB7" w:rsidRDefault="00116618" w:rsidP="00116618">
      <w:pPr>
        <w:pStyle w:val="Paragraphedeliste"/>
        <w:numPr>
          <w:ilvl w:val="0"/>
          <w:numId w:val="12"/>
        </w:numPr>
        <w:tabs>
          <w:tab w:val="left" w:pos="1440"/>
        </w:tabs>
        <w:spacing w:before="0"/>
        <w:rPr>
          <w:rFonts w:ascii="Calibri" w:hAnsi="Calibri" w:cs="Arial"/>
        </w:rPr>
      </w:pPr>
      <w:r w:rsidRPr="00116618">
        <w:rPr>
          <w:rFonts w:ascii="Calibri" w:hAnsi="Calibri" w:cs="Arial"/>
        </w:rPr>
        <w:t xml:space="preserve">Le fichier Excel contenant les informations budgétaires </w:t>
      </w:r>
      <w:r>
        <w:rPr>
          <w:rFonts w:ascii="Calibri" w:hAnsi="Calibri" w:cs="Arial"/>
        </w:rPr>
        <w:t>soit</w:t>
      </w:r>
      <w:r w:rsidRPr="00116618">
        <w:rPr>
          <w:rFonts w:ascii="Calibri" w:hAnsi="Calibri" w:cs="Arial"/>
        </w:rPr>
        <w:t xml:space="preserve"> correctement rempli</w:t>
      </w:r>
      <w:r w:rsidR="006D3A80" w:rsidRPr="00CC2BB7">
        <w:rPr>
          <w:rFonts w:ascii="Calibri" w:hAnsi="Calibri" w:cs="Arial"/>
        </w:rPr>
        <w:t>.</w:t>
      </w:r>
    </w:p>
    <w:p w14:paraId="5B1942F2" w14:textId="77777777" w:rsidR="00EB7CF2" w:rsidRPr="00CC2BB7" w:rsidRDefault="00EB7CF2">
      <w:pPr>
        <w:rPr>
          <w:rFonts w:ascii="Calibri" w:hAnsi="Calibri" w:cs="Arial"/>
          <w:b/>
        </w:rPr>
      </w:pPr>
    </w:p>
    <w:p w14:paraId="732A3113" w14:textId="77777777" w:rsidR="00EB7CF2" w:rsidRPr="00CC2BB7" w:rsidRDefault="00116618">
      <w:pPr>
        <w:rPr>
          <w:rFonts w:ascii="Calibri" w:hAnsi="Calibri" w:cs="Arial"/>
          <w:b/>
        </w:rPr>
      </w:pPr>
      <w:r>
        <w:rPr>
          <w:rFonts w:ascii="Calibri" w:hAnsi="Calibri" w:cs="Arial"/>
          <w:b/>
        </w:rPr>
        <w:t>Le</w:t>
      </w:r>
      <w:r w:rsidRPr="00116618">
        <w:rPr>
          <w:rFonts w:ascii="Calibri" w:hAnsi="Calibri" w:cs="Arial"/>
          <w:b/>
        </w:rPr>
        <w:t xml:space="preserve"> </w:t>
      </w:r>
      <w:r>
        <w:rPr>
          <w:rFonts w:ascii="Calibri" w:hAnsi="Calibri" w:cs="Arial"/>
          <w:b/>
        </w:rPr>
        <w:t>dossier</w:t>
      </w:r>
      <w:r w:rsidRPr="00116618">
        <w:rPr>
          <w:rFonts w:ascii="Calibri" w:hAnsi="Calibri" w:cs="Arial"/>
          <w:b/>
        </w:rPr>
        <w:t xml:space="preserve"> est envoyé dans un seul e-mail et se compose de</w:t>
      </w:r>
      <w:r>
        <w:rPr>
          <w:rFonts w:ascii="Calibri" w:hAnsi="Calibri" w:cs="Arial"/>
          <w:b/>
        </w:rPr>
        <w:t xml:space="preserve"> </w:t>
      </w:r>
      <w:r w:rsidR="00EB7CF2" w:rsidRPr="00CC2BB7">
        <w:rPr>
          <w:rFonts w:ascii="Calibri" w:hAnsi="Calibri" w:cs="Arial"/>
          <w:b/>
        </w:rPr>
        <w:t>:</w:t>
      </w:r>
    </w:p>
    <w:p w14:paraId="34A9AD13" w14:textId="77777777" w:rsidR="00EB7CF2" w:rsidRPr="00CC2BB7" w:rsidRDefault="00116618" w:rsidP="00116618">
      <w:pPr>
        <w:pStyle w:val="Paragraphedeliste"/>
        <w:numPr>
          <w:ilvl w:val="0"/>
          <w:numId w:val="11"/>
        </w:numPr>
        <w:tabs>
          <w:tab w:val="left" w:pos="1440"/>
        </w:tabs>
        <w:spacing w:before="0"/>
        <w:jc w:val="left"/>
        <w:rPr>
          <w:rFonts w:ascii="Calibri" w:hAnsi="Calibri" w:cs="Arial"/>
        </w:rPr>
      </w:pPr>
      <w:r w:rsidRPr="00116618">
        <w:rPr>
          <w:rFonts w:ascii="Calibri" w:hAnsi="Calibri" w:cs="Arial"/>
        </w:rPr>
        <w:t>la demande de subvention remplie au format Word (ou tout autre format compatible)</w:t>
      </w:r>
      <w:r>
        <w:rPr>
          <w:rFonts w:ascii="Calibri" w:hAnsi="Calibri" w:cs="Arial"/>
        </w:rPr>
        <w:t>,</w:t>
      </w:r>
    </w:p>
    <w:p w14:paraId="6C617F73" w14:textId="77777777" w:rsidR="00EB7CF2" w:rsidRPr="00CC2BB7" w:rsidRDefault="00116618" w:rsidP="00116618">
      <w:pPr>
        <w:pStyle w:val="Paragraphedeliste"/>
        <w:numPr>
          <w:ilvl w:val="0"/>
          <w:numId w:val="11"/>
        </w:numPr>
        <w:tabs>
          <w:tab w:val="left" w:pos="1440"/>
        </w:tabs>
        <w:spacing w:before="0"/>
        <w:jc w:val="left"/>
        <w:rPr>
          <w:rFonts w:ascii="Calibri" w:hAnsi="Calibri" w:cs="Arial"/>
        </w:rPr>
      </w:pPr>
      <w:r w:rsidRPr="00116618">
        <w:rPr>
          <w:rFonts w:ascii="Calibri" w:hAnsi="Calibri" w:cs="Arial"/>
        </w:rPr>
        <w:t xml:space="preserve">le </w:t>
      </w:r>
      <w:r>
        <w:rPr>
          <w:rFonts w:ascii="Calibri" w:hAnsi="Calibri" w:cs="Arial"/>
        </w:rPr>
        <w:t>fichier</w:t>
      </w:r>
      <w:r w:rsidRPr="00116618">
        <w:rPr>
          <w:rFonts w:ascii="Calibri" w:hAnsi="Calibri" w:cs="Arial"/>
        </w:rPr>
        <w:t xml:space="preserve"> Excel détaillant le budget</w:t>
      </w:r>
      <w:r>
        <w:rPr>
          <w:rFonts w:ascii="Calibri" w:hAnsi="Calibri" w:cs="Arial"/>
        </w:rPr>
        <w:t>,</w:t>
      </w:r>
    </w:p>
    <w:p w14:paraId="73635EE7" w14:textId="77777777" w:rsidR="00EB7CF2" w:rsidRPr="00CC2BB7" w:rsidRDefault="00116618" w:rsidP="00116618">
      <w:pPr>
        <w:pStyle w:val="Paragraphedeliste"/>
        <w:numPr>
          <w:ilvl w:val="0"/>
          <w:numId w:val="11"/>
        </w:numPr>
        <w:tabs>
          <w:tab w:val="left" w:pos="1440"/>
        </w:tabs>
        <w:spacing w:before="0"/>
        <w:jc w:val="left"/>
        <w:rPr>
          <w:rFonts w:ascii="Calibri" w:hAnsi="Calibri" w:cs="Arial"/>
        </w:rPr>
      </w:pPr>
      <w:r w:rsidRPr="00116618">
        <w:rPr>
          <w:rFonts w:ascii="Calibri" w:hAnsi="Calibri" w:cs="Arial"/>
        </w:rPr>
        <w:t>la lettre d’engagement du partenaire principal</w:t>
      </w:r>
      <w:r w:rsidR="00EB7CF2" w:rsidRPr="00CC2BB7">
        <w:rPr>
          <w:rFonts w:ascii="Calibri" w:hAnsi="Calibri" w:cs="Arial"/>
        </w:rPr>
        <w:t>.</w:t>
      </w:r>
    </w:p>
    <w:p w14:paraId="463CB522" w14:textId="77777777" w:rsidR="00EB7CF2" w:rsidRPr="00CC2BB7" w:rsidRDefault="00116618">
      <w:pPr>
        <w:rPr>
          <w:rFonts w:ascii="Calibri" w:hAnsi="Calibri" w:cs="Arial"/>
          <w:b/>
        </w:rPr>
      </w:pPr>
      <w:r w:rsidRPr="00116618">
        <w:rPr>
          <w:rFonts w:ascii="Calibri" w:hAnsi="Calibri" w:cs="Arial"/>
          <w:b/>
          <w:u w:val="single"/>
        </w:rPr>
        <w:t xml:space="preserve">Rappel: si le </w:t>
      </w:r>
      <w:r>
        <w:rPr>
          <w:rFonts w:ascii="Calibri" w:hAnsi="Calibri" w:cs="Arial"/>
          <w:b/>
          <w:u w:val="single"/>
        </w:rPr>
        <w:t>dossier</w:t>
      </w:r>
      <w:r w:rsidRPr="00116618">
        <w:rPr>
          <w:rFonts w:ascii="Calibri" w:hAnsi="Calibri" w:cs="Arial"/>
          <w:b/>
          <w:u w:val="single"/>
        </w:rPr>
        <w:t xml:space="preserve"> est présélectionné, les documents suivants doivent être numérisés et envoyés par e-mail sous forme de fichiers pdf</w:t>
      </w:r>
      <w:r w:rsidR="00EB7CF2" w:rsidRPr="00CC2BB7">
        <w:rPr>
          <w:rFonts w:ascii="Calibri" w:hAnsi="Calibri" w:cs="Arial"/>
          <w:b/>
        </w:rPr>
        <w:t xml:space="preserve">: </w:t>
      </w:r>
    </w:p>
    <w:p w14:paraId="21FDC4E0" w14:textId="77777777" w:rsidR="00EB7CF2" w:rsidRDefault="00F2249C" w:rsidP="00F2249C">
      <w:pPr>
        <w:numPr>
          <w:ilvl w:val="0"/>
          <w:numId w:val="8"/>
        </w:numPr>
        <w:tabs>
          <w:tab w:val="left" w:pos="1440"/>
        </w:tabs>
        <w:spacing w:before="0"/>
        <w:rPr>
          <w:rFonts w:ascii="Calibri" w:hAnsi="Calibri" w:cs="Arial"/>
        </w:rPr>
      </w:pPr>
      <w:r w:rsidRPr="00F2249C">
        <w:rPr>
          <w:rFonts w:ascii="Calibri" w:hAnsi="Calibri" w:cs="Arial"/>
        </w:rPr>
        <w:t>Les statuts de l’organisation datés et signés</w:t>
      </w:r>
      <w:r>
        <w:rPr>
          <w:rFonts w:ascii="Calibri" w:hAnsi="Calibri" w:cs="Arial"/>
        </w:rPr>
        <w:t>,</w:t>
      </w:r>
    </w:p>
    <w:p w14:paraId="1F7691F4" w14:textId="77777777" w:rsidR="00F2249C" w:rsidRPr="00CC2BB7" w:rsidRDefault="00F2249C" w:rsidP="00F2249C">
      <w:pPr>
        <w:numPr>
          <w:ilvl w:val="0"/>
          <w:numId w:val="8"/>
        </w:numPr>
        <w:tabs>
          <w:tab w:val="left" w:pos="1440"/>
        </w:tabs>
        <w:spacing w:before="0"/>
        <w:rPr>
          <w:rFonts w:ascii="Calibri" w:hAnsi="Calibri" w:cs="Arial"/>
        </w:rPr>
      </w:pPr>
      <w:r w:rsidRPr="00F2249C">
        <w:rPr>
          <w:rFonts w:ascii="Calibri" w:hAnsi="Calibri" w:cs="Arial"/>
        </w:rPr>
        <w:t>La copie de la parution au J.O ou autre registre officiel</w:t>
      </w:r>
      <w:r>
        <w:rPr>
          <w:rFonts w:ascii="Calibri" w:hAnsi="Calibri" w:cs="Arial"/>
        </w:rPr>
        <w:t>,</w:t>
      </w:r>
    </w:p>
    <w:p w14:paraId="22CA098C" w14:textId="77777777" w:rsidR="00EB7CF2" w:rsidRPr="00CC2BB7" w:rsidRDefault="00F2249C" w:rsidP="00F2249C">
      <w:pPr>
        <w:numPr>
          <w:ilvl w:val="0"/>
          <w:numId w:val="8"/>
        </w:numPr>
        <w:tabs>
          <w:tab w:val="left" w:pos="1440"/>
        </w:tabs>
        <w:spacing w:before="0"/>
        <w:rPr>
          <w:rFonts w:ascii="Calibri" w:hAnsi="Calibri" w:cs="Arial"/>
        </w:rPr>
      </w:pPr>
      <w:r w:rsidRPr="00F2249C">
        <w:rPr>
          <w:rFonts w:ascii="Calibri" w:hAnsi="Calibri" w:cs="Arial"/>
        </w:rPr>
        <w:t>La liste des membres du Conseil d’administration et du Bureau</w:t>
      </w:r>
      <w:r>
        <w:rPr>
          <w:rFonts w:ascii="Calibri" w:hAnsi="Calibri" w:cs="Arial"/>
        </w:rPr>
        <w:t>,</w:t>
      </w:r>
    </w:p>
    <w:p w14:paraId="3BDCF369" w14:textId="77777777" w:rsidR="00F2249C" w:rsidRDefault="00F2249C" w:rsidP="00F2249C">
      <w:pPr>
        <w:numPr>
          <w:ilvl w:val="0"/>
          <w:numId w:val="8"/>
        </w:numPr>
        <w:tabs>
          <w:tab w:val="left" w:pos="1440"/>
        </w:tabs>
        <w:spacing w:before="0"/>
        <w:rPr>
          <w:rFonts w:ascii="Calibri" w:hAnsi="Calibri" w:cs="Arial"/>
        </w:rPr>
      </w:pPr>
      <w:r w:rsidRPr="00F2249C">
        <w:rPr>
          <w:rFonts w:ascii="Calibri" w:hAnsi="Calibri" w:cs="Arial"/>
        </w:rPr>
        <w:t>Le relevé d’identité bancaire, comportant les codes IBAN/SWIFT</w:t>
      </w:r>
      <w:r>
        <w:rPr>
          <w:rFonts w:ascii="Calibri" w:hAnsi="Calibri" w:cs="Arial"/>
        </w:rPr>
        <w:t>,</w:t>
      </w:r>
    </w:p>
    <w:p w14:paraId="2672DBC9" w14:textId="77777777" w:rsidR="00F2249C" w:rsidRDefault="00F2249C" w:rsidP="00F2249C">
      <w:pPr>
        <w:numPr>
          <w:ilvl w:val="0"/>
          <w:numId w:val="8"/>
        </w:numPr>
        <w:tabs>
          <w:tab w:val="left" w:pos="1440"/>
        </w:tabs>
        <w:spacing w:before="0"/>
        <w:rPr>
          <w:rFonts w:ascii="Calibri" w:hAnsi="Calibri" w:cs="Arial"/>
        </w:rPr>
      </w:pPr>
      <w:r>
        <w:rPr>
          <w:rFonts w:ascii="Calibri" w:hAnsi="Calibri" w:cs="Arial"/>
        </w:rPr>
        <w:t>Le dernier rapport d’activités,</w:t>
      </w:r>
    </w:p>
    <w:p w14:paraId="1F66834A" w14:textId="77777777" w:rsidR="00EB7CF2" w:rsidRPr="00CC2BB7" w:rsidRDefault="00F2249C" w:rsidP="00F2249C">
      <w:pPr>
        <w:numPr>
          <w:ilvl w:val="0"/>
          <w:numId w:val="8"/>
        </w:numPr>
        <w:tabs>
          <w:tab w:val="left" w:pos="1440"/>
        </w:tabs>
        <w:spacing w:before="0"/>
        <w:rPr>
          <w:rFonts w:ascii="Calibri" w:hAnsi="Calibri" w:cs="Arial"/>
        </w:rPr>
      </w:pPr>
      <w:r w:rsidRPr="00F2249C">
        <w:rPr>
          <w:rFonts w:ascii="Calibri" w:hAnsi="Calibri" w:cs="Arial"/>
        </w:rPr>
        <w:t>Les comptes annuels du dernier exercice clo</w:t>
      </w:r>
      <w:r>
        <w:rPr>
          <w:rFonts w:ascii="Calibri" w:hAnsi="Calibri" w:cs="Arial"/>
        </w:rPr>
        <w:t>s,</w:t>
      </w:r>
    </w:p>
    <w:p w14:paraId="3AC77C7C" w14:textId="77777777" w:rsidR="00EB7CF2" w:rsidRPr="00CC2BB7" w:rsidRDefault="00F2249C" w:rsidP="00F2249C">
      <w:pPr>
        <w:numPr>
          <w:ilvl w:val="0"/>
          <w:numId w:val="8"/>
        </w:numPr>
        <w:tabs>
          <w:tab w:val="left" w:pos="1440"/>
        </w:tabs>
        <w:spacing w:before="0"/>
        <w:rPr>
          <w:rFonts w:ascii="Calibri" w:hAnsi="Calibri" w:cs="Arial"/>
        </w:rPr>
      </w:pPr>
      <w:r w:rsidRPr="00F2249C">
        <w:rPr>
          <w:rFonts w:ascii="Calibri" w:hAnsi="Calibri" w:cs="Arial"/>
        </w:rPr>
        <w:t>Une lettre d’engagement de chaque partenaire</w:t>
      </w:r>
      <w:r w:rsidR="00EB7CF2" w:rsidRPr="00CC2BB7">
        <w:rPr>
          <w:rFonts w:ascii="Calibri" w:hAnsi="Calibri" w:cs="Arial"/>
        </w:rPr>
        <w:t>.</w:t>
      </w:r>
    </w:p>
    <w:p w14:paraId="11FF6948" w14:textId="77777777" w:rsidR="00EB7CF2" w:rsidRPr="00CC2BB7" w:rsidRDefault="00EB7CF2">
      <w:pPr>
        <w:spacing w:before="0"/>
        <w:ind w:left="360"/>
        <w:rPr>
          <w:rFonts w:ascii="Calibri" w:hAnsi="Calibri" w:cs="Arial"/>
          <w:b/>
        </w:rPr>
      </w:pPr>
    </w:p>
    <w:p w14:paraId="0E76A688" w14:textId="77777777" w:rsidR="00EB7CF2" w:rsidRPr="00CC2BB7"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rPr>
      </w:pPr>
      <w:r w:rsidRPr="00CC2BB7">
        <w:rPr>
          <w:rFonts w:ascii="Calibri" w:hAnsi="Calibri" w:cs="Arial"/>
          <w:b/>
        </w:rPr>
        <w:t>IMPORTANT</w:t>
      </w:r>
    </w:p>
    <w:p w14:paraId="78DF6BCC" w14:textId="77777777" w:rsidR="00EB7CF2" w:rsidRPr="00CC2BB7"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rPr>
      </w:pPr>
    </w:p>
    <w:p w14:paraId="2E375A63" w14:textId="77777777" w:rsidR="00116618" w:rsidRDefault="00116618">
      <w:pPr>
        <w:pBdr>
          <w:top w:val="single" w:sz="4" w:space="1" w:color="000000"/>
          <w:left w:val="single" w:sz="4" w:space="4" w:color="000000"/>
          <w:bottom w:val="single" w:sz="4" w:space="1" w:color="000000"/>
          <w:right w:val="single" w:sz="4" w:space="4" w:color="000000"/>
        </w:pBdr>
        <w:jc w:val="center"/>
        <w:rPr>
          <w:rFonts w:ascii="Calibri" w:hAnsi="Calibri" w:cs="Arial"/>
          <w:b/>
        </w:rPr>
      </w:pPr>
      <w:r w:rsidRPr="00116618">
        <w:rPr>
          <w:rFonts w:ascii="Calibri" w:hAnsi="Calibri" w:cs="Arial"/>
          <w:b/>
        </w:rPr>
        <w:t>LES DEMANDES INCOMPLÈTES NE SERONT PAS EXAMINÉES</w:t>
      </w:r>
    </w:p>
    <w:p w14:paraId="1C934363" w14:textId="77777777" w:rsidR="00EB7CF2" w:rsidRPr="00CC2BB7" w:rsidRDefault="00116618">
      <w:pPr>
        <w:pBdr>
          <w:top w:val="single" w:sz="4" w:space="1" w:color="000000"/>
          <w:left w:val="single" w:sz="4" w:space="4" w:color="000000"/>
          <w:bottom w:val="single" w:sz="4" w:space="1" w:color="000000"/>
          <w:right w:val="single" w:sz="4" w:space="4" w:color="000000"/>
        </w:pBdr>
        <w:jc w:val="center"/>
        <w:rPr>
          <w:rFonts w:ascii="Calibri" w:hAnsi="Calibri" w:cs="Arial"/>
          <w:b/>
        </w:rPr>
      </w:pPr>
      <w:r w:rsidRPr="00116618">
        <w:rPr>
          <w:rFonts w:ascii="Calibri" w:hAnsi="Calibri" w:cs="Arial"/>
          <w:b/>
        </w:rPr>
        <w:t>AUCUNE EXTENSION NE SERA ACCORDÉE</w:t>
      </w:r>
    </w:p>
    <w:p w14:paraId="588CE203" w14:textId="77777777" w:rsidR="00EB7CF2" w:rsidRPr="00CC2BB7" w:rsidRDefault="001C71BD">
      <w:pPr>
        <w:pBdr>
          <w:top w:val="single" w:sz="4" w:space="1" w:color="000000"/>
          <w:left w:val="single" w:sz="4" w:space="4" w:color="000000"/>
          <w:bottom w:val="single" w:sz="4" w:space="1" w:color="000000"/>
          <w:right w:val="single" w:sz="4" w:space="4" w:color="000000"/>
        </w:pBdr>
        <w:jc w:val="center"/>
        <w:rPr>
          <w:rFonts w:ascii="Calibri" w:hAnsi="Calibri"/>
        </w:rPr>
      </w:pPr>
      <w:r w:rsidRPr="001C71BD">
        <w:rPr>
          <w:rFonts w:ascii="Calibri" w:hAnsi="Calibri" w:cs="Arial"/>
          <w:b/>
          <w:sz w:val="28"/>
          <w:szCs w:val="28"/>
        </w:rPr>
        <w:t>VEUILLEZ SUPPRIMER CETTE LISTE DE CONTRÔLE AVANT D'ENVOYER VOTRE DEMANDE COMPLÉTÉE</w:t>
      </w:r>
    </w:p>
    <w:p w14:paraId="2FC77E02" w14:textId="77777777" w:rsidR="00EB7CF2" w:rsidRPr="00CC2BB7" w:rsidRDefault="00EB7CF2">
      <w:pPr>
        <w:rPr>
          <w:rFonts w:ascii="Calibri" w:hAnsi="Calibri"/>
        </w:rPr>
      </w:pPr>
    </w:p>
    <w:p w14:paraId="1339E24E" w14:textId="77777777" w:rsidR="00EB7CF2" w:rsidRPr="00CC2BB7" w:rsidRDefault="00EB7CF2">
      <w:pPr>
        <w:rPr>
          <w:rFonts w:ascii="Calibri" w:hAnsi="Calibri"/>
        </w:rPr>
      </w:pPr>
    </w:p>
    <w:p w14:paraId="2EAB7A11" w14:textId="77777777" w:rsidR="00EB7CF2" w:rsidRPr="00CC2BB7" w:rsidRDefault="00EB7CF2">
      <w:pPr>
        <w:rPr>
          <w:rFonts w:ascii="Calibri" w:hAnsi="Calibri"/>
        </w:rPr>
      </w:pPr>
    </w:p>
    <w:p w14:paraId="0376ACB4" w14:textId="2E3A9240" w:rsidR="00EB7CF2" w:rsidRPr="00CC2BB7" w:rsidRDefault="00EB7CF2"/>
    <w:sectPr w:rsidR="00EB7CF2" w:rsidRPr="00CC2BB7">
      <w:headerReference w:type="even" r:id="rId9"/>
      <w:headerReference w:type="default" r:id="rId10"/>
      <w:footerReference w:type="even" r:id="rId11"/>
      <w:footerReference w:type="default" r:id="rId12"/>
      <w:headerReference w:type="first" r:id="rId13"/>
      <w:footerReference w:type="first" r:id="rId14"/>
      <w:pgSz w:w="11906" w:h="16838"/>
      <w:pgMar w:top="539" w:right="1134" w:bottom="539"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1DD30" w14:textId="77777777" w:rsidR="001E2256" w:rsidRDefault="001E2256">
      <w:pPr>
        <w:spacing w:before="0"/>
      </w:pPr>
      <w:r>
        <w:separator/>
      </w:r>
    </w:p>
  </w:endnote>
  <w:endnote w:type="continuationSeparator" w:id="0">
    <w:p w14:paraId="1450C9B5" w14:textId="77777777" w:rsidR="001E2256" w:rsidRDefault="001E22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愀渀">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Frutiger-Blac欀䌀渀">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5965" w14:textId="77777777" w:rsidR="009F1ADC" w:rsidRDefault="009F1A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937E" w14:textId="77777777" w:rsidR="00EB7CF2" w:rsidRDefault="00EB7CF2">
    <w:pPr>
      <w:pStyle w:val="Pieddepage"/>
      <w:pBdr>
        <w:bottom w:val="single" w:sz="4" w:space="1" w:color="000000"/>
      </w:pBdr>
      <w:spacing w:before="0"/>
      <w:rPr>
        <w:rFonts w:ascii="Arial" w:hAnsi="Arial" w:cs="Arial"/>
        <w:i/>
        <w:sz w:val="10"/>
        <w:szCs w:val="10"/>
      </w:rPr>
    </w:pPr>
  </w:p>
  <w:p w14:paraId="6FB6315F" w14:textId="06E2F5CF" w:rsidR="00EB7CF2" w:rsidRDefault="002B27ED">
    <w:pPr>
      <w:pStyle w:val="Pieddepage"/>
      <w:rPr>
        <w:rFonts w:ascii="Arial" w:hAnsi="Arial" w:cs="Arial"/>
        <w:i/>
        <w:sz w:val="18"/>
        <w:szCs w:val="18"/>
        <w:lang w:val="en-GB"/>
      </w:rPr>
    </w:pPr>
    <w:r>
      <w:rPr>
        <w:rFonts w:ascii="Arial" w:hAnsi="Arial" w:cs="Arial"/>
        <w:i/>
        <w:sz w:val="18"/>
        <w:szCs w:val="18"/>
        <w:lang w:val="en-GB"/>
      </w:rPr>
      <w:t>20</w:t>
    </w:r>
    <w:r w:rsidR="005D5836">
      <w:rPr>
        <w:rFonts w:ascii="Arial" w:hAnsi="Arial" w:cs="Arial"/>
        <w:i/>
        <w:sz w:val="18"/>
        <w:szCs w:val="18"/>
        <w:lang w:val="en-GB"/>
      </w:rPr>
      <w:t>22</w:t>
    </w:r>
    <w:r w:rsidR="00EB7CF2">
      <w:rPr>
        <w:rFonts w:ascii="Arial" w:hAnsi="Arial" w:cs="Arial"/>
        <w:i/>
        <w:sz w:val="18"/>
        <w:szCs w:val="18"/>
        <w:lang w:val="en-GB"/>
      </w:rPr>
      <w:t xml:space="preserve"> </w:t>
    </w:r>
    <w:r w:rsidR="00366C9B">
      <w:rPr>
        <w:rFonts w:ascii="Arial" w:hAnsi="Arial" w:cs="Arial"/>
        <w:i/>
        <w:sz w:val="18"/>
        <w:szCs w:val="18"/>
        <w:lang w:val="en-GB"/>
      </w:rPr>
      <w:t>Demande de subvention</w:t>
    </w:r>
    <w:r w:rsidR="00EB7CF2">
      <w:rPr>
        <w:rFonts w:ascii="Arial" w:hAnsi="Arial" w:cs="Arial"/>
        <w:i/>
        <w:sz w:val="18"/>
        <w:szCs w:val="18"/>
        <w:lang w:val="en-GB"/>
      </w:rPr>
      <w:t xml:space="preserve"> – </w:t>
    </w:r>
    <w:r w:rsidR="00366C9B">
      <w:rPr>
        <w:rFonts w:ascii="Arial" w:hAnsi="Arial" w:cs="Arial"/>
        <w:i/>
        <w:sz w:val="18"/>
        <w:szCs w:val="18"/>
        <w:lang w:val="en-GB"/>
      </w:rPr>
      <w:t>Solidarité</w:t>
    </w:r>
    <w:r w:rsidR="00EB7CF2">
      <w:rPr>
        <w:rFonts w:ascii="Arial" w:hAnsi="Arial" w:cs="Arial"/>
        <w:i/>
        <w:sz w:val="18"/>
        <w:szCs w:val="18"/>
        <w:lang w:val="en-GB"/>
      </w:rPr>
      <w:t xml:space="preserve"> </w:t>
    </w:r>
    <w:r w:rsidR="009F1ADC">
      <w:rPr>
        <w:rFonts w:ascii="Arial" w:hAnsi="Arial" w:cs="Arial"/>
        <w:i/>
        <w:sz w:val="18"/>
        <w:szCs w:val="18"/>
        <w:lang w:val="en-GB"/>
      </w:rPr>
      <w:t>Ukraine</w:t>
    </w:r>
    <w:bookmarkStart w:id="7" w:name="_GoBack"/>
    <w:bookmarkEnd w:id="7"/>
    <w:r w:rsidR="00EB7CF2">
      <w:rPr>
        <w:rFonts w:ascii="Arial" w:hAnsi="Arial" w:cs="Arial"/>
        <w:i/>
        <w:sz w:val="18"/>
        <w:szCs w:val="18"/>
        <w:lang w:val="en-GB"/>
      </w:rPr>
      <w:tab/>
    </w:r>
    <w:r w:rsidR="00EB7CF2">
      <w:rPr>
        <w:rFonts w:ascii="Arial" w:hAnsi="Arial" w:cs="Arial"/>
        <w:i/>
        <w:sz w:val="18"/>
        <w:szCs w:val="18"/>
        <w:lang w:val="en-GB"/>
      </w:rPr>
      <w:tab/>
      <w:t xml:space="preserve">          </w:t>
    </w:r>
    <w:r w:rsidR="00EB7CF2">
      <w:rPr>
        <w:rStyle w:val="Numrodepage"/>
        <w:rFonts w:cs="Arial"/>
        <w:i/>
        <w:sz w:val="18"/>
        <w:szCs w:val="18"/>
      </w:rPr>
      <w:fldChar w:fldCharType="begin"/>
    </w:r>
    <w:r w:rsidR="00EB7CF2" w:rsidRPr="00A64462">
      <w:rPr>
        <w:rStyle w:val="Numrodepage"/>
        <w:rFonts w:cs="Arial"/>
        <w:i/>
        <w:sz w:val="18"/>
        <w:szCs w:val="18"/>
        <w:lang w:val="en-US"/>
      </w:rPr>
      <w:instrText xml:space="preserve"> PAGE </w:instrText>
    </w:r>
    <w:r w:rsidR="00EB7CF2">
      <w:rPr>
        <w:rStyle w:val="Numrodepage"/>
        <w:rFonts w:cs="Arial"/>
        <w:i/>
        <w:sz w:val="18"/>
        <w:szCs w:val="18"/>
      </w:rPr>
      <w:fldChar w:fldCharType="separate"/>
    </w:r>
    <w:r w:rsidR="009F1ADC">
      <w:rPr>
        <w:rStyle w:val="Numrodepage"/>
        <w:rFonts w:cs="Arial"/>
        <w:i/>
        <w:noProof/>
        <w:sz w:val="18"/>
        <w:szCs w:val="18"/>
        <w:lang w:val="en-US"/>
      </w:rPr>
      <w:t>1</w:t>
    </w:r>
    <w:r w:rsidR="00EB7CF2">
      <w:rPr>
        <w:rStyle w:val="Numrodepage"/>
        <w:rFonts w:cs="Arial"/>
        <w:i/>
        <w:sz w:val="18"/>
        <w:szCs w:val="18"/>
      </w:rPr>
      <w:fldChar w:fldCharType="end"/>
    </w:r>
    <w:r w:rsidR="00EB7CF2">
      <w:rPr>
        <w:rFonts w:ascii="Arial" w:hAnsi="Arial" w:cs="Arial"/>
        <w:i/>
        <w:sz w:val="18"/>
        <w:szCs w:val="18"/>
        <w:lang w:val="en-GB"/>
      </w:rPr>
      <w:t xml:space="preserve"> / </w:t>
    </w:r>
    <w:r w:rsidR="00EB7CF2">
      <w:rPr>
        <w:rStyle w:val="Numrodepage"/>
        <w:rFonts w:cs="Arial"/>
        <w:i/>
        <w:sz w:val="18"/>
        <w:szCs w:val="18"/>
      </w:rPr>
      <w:fldChar w:fldCharType="begin"/>
    </w:r>
    <w:r w:rsidR="00EB7CF2" w:rsidRPr="00A64462">
      <w:rPr>
        <w:rStyle w:val="Numrodepage"/>
        <w:rFonts w:cs="Arial"/>
        <w:i/>
        <w:sz w:val="18"/>
        <w:szCs w:val="18"/>
        <w:lang w:val="en-US"/>
      </w:rPr>
      <w:instrText xml:space="preserve"> NUMPAGES \*Arabic </w:instrText>
    </w:r>
    <w:r w:rsidR="00EB7CF2">
      <w:rPr>
        <w:rStyle w:val="Numrodepage"/>
        <w:rFonts w:cs="Arial"/>
        <w:i/>
        <w:sz w:val="18"/>
        <w:szCs w:val="18"/>
      </w:rPr>
      <w:fldChar w:fldCharType="separate"/>
    </w:r>
    <w:r w:rsidR="009F1ADC">
      <w:rPr>
        <w:rStyle w:val="Numrodepage"/>
        <w:rFonts w:cs="Arial"/>
        <w:i/>
        <w:noProof/>
        <w:sz w:val="18"/>
        <w:szCs w:val="18"/>
        <w:lang w:val="en-US"/>
      </w:rPr>
      <w:t>10</w:t>
    </w:r>
    <w:r w:rsidR="00EB7CF2">
      <w:rPr>
        <w:rStyle w:val="Numrodepage"/>
        <w:rFonts w:cs="Arial"/>
        <w:i/>
        <w:sz w:val="18"/>
        <w:szCs w:val="18"/>
      </w:rPr>
      <w:fldChar w:fldCharType="end"/>
    </w:r>
  </w:p>
  <w:p w14:paraId="3B90F93B" w14:textId="77777777" w:rsidR="00EB7CF2" w:rsidRDefault="00EB7CF2">
    <w:pPr>
      <w:pStyle w:val="Pieddepage"/>
      <w:rPr>
        <w:rFonts w:ascii="Arial" w:hAnsi="Arial" w:cs="Arial"/>
        <w:i/>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C977" w14:textId="77777777" w:rsidR="009F1ADC" w:rsidRDefault="009F1A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95959" w14:textId="77777777" w:rsidR="001E2256" w:rsidRDefault="001E2256">
      <w:pPr>
        <w:spacing w:before="0"/>
      </w:pPr>
      <w:r>
        <w:separator/>
      </w:r>
    </w:p>
  </w:footnote>
  <w:footnote w:type="continuationSeparator" w:id="0">
    <w:p w14:paraId="755A5D42" w14:textId="77777777" w:rsidR="001E2256" w:rsidRDefault="001E225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B836" w14:textId="77777777" w:rsidR="009F1ADC" w:rsidRDefault="009F1A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70D3" w14:textId="77777777" w:rsidR="009F1ADC" w:rsidRDefault="009F1A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64EF" w14:textId="77777777" w:rsidR="009F1ADC" w:rsidRDefault="009F1A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pStyle w:val="Listepuces21"/>
      <w:lvlText w:val=""/>
      <w:lvlJc w:val="left"/>
      <w:pPr>
        <w:tabs>
          <w:tab w:val="num" w:pos="643"/>
        </w:tabs>
        <w:ind w:left="643"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21"/>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30"/>
    <w:lvl w:ilvl="0">
      <w:start w:val="10"/>
      <w:numFmt w:val="bullet"/>
      <w:pStyle w:val="StyleTiretsVerdana"/>
      <w:lvlText w:val="-"/>
      <w:lvlJc w:val="left"/>
      <w:pPr>
        <w:tabs>
          <w:tab w:val="num" w:pos="720"/>
        </w:tabs>
        <w:ind w:left="720" w:hanging="360"/>
      </w:pPr>
      <w:rPr>
        <w:rFonts w:ascii="Verdana" w:hAnsi="Verdana" w:cs="Calibri"/>
      </w:rPr>
    </w:lvl>
  </w:abstractNum>
  <w:abstractNum w:abstractNumId="9" w15:restartNumberingAfterBreak="0">
    <w:nsid w:val="0000000A"/>
    <w:multiLevelType w:val="singleLevel"/>
    <w:tmpl w:val="0000000A"/>
    <w:name w:val="WW8Num34"/>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38"/>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4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4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4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47"/>
    <w:lvl w:ilvl="0">
      <w:start w:val="1"/>
      <w:numFmt w:val="bullet"/>
      <w:lvlText w:val=""/>
      <w:lvlJc w:val="left"/>
      <w:pPr>
        <w:tabs>
          <w:tab w:val="num" w:pos="720"/>
        </w:tabs>
        <w:ind w:left="720" w:hanging="360"/>
      </w:pPr>
      <w:rPr>
        <w:rFonts w:ascii="Symbol" w:hAnsi="Symbol"/>
      </w:rPr>
    </w:lvl>
  </w:abstractNum>
  <w:abstractNum w:abstractNumId="15" w15:restartNumberingAfterBreak="0">
    <w:nsid w:val="03AF7051"/>
    <w:multiLevelType w:val="hybridMultilevel"/>
    <w:tmpl w:val="61BA71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AD31AAD"/>
    <w:multiLevelType w:val="hybridMultilevel"/>
    <w:tmpl w:val="6D6C378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Wingding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Wingdings"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D7"/>
    <w:rsid w:val="00005230"/>
    <w:rsid w:val="0003152E"/>
    <w:rsid w:val="00031663"/>
    <w:rsid w:val="000549BB"/>
    <w:rsid w:val="00071EA6"/>
    <w:rsid w:val="0008550E"/>
    <w:rsid w:val="000E08B0"/>
    <w:rsid w:val="00115CFD"/>
    <w:rsid w:val="00116618"/>
    <w:rsid w:val="00170451"/>
    <w:rsid w:val="001A24EB"/>
    <w:rsid w:val="001C71BD"/>
    <w:rsid w:val="001E2256"/>
    <w:rsid w:val="001F19D8"/>
    <w:rsid w:val="00262BEB"/>
    <w:rsid w:val="00287E93"/>
    <w:rsid w:val="002A39C4"/>
    <w:rsid w:val="002B27ED"/>
    <w:rsid w:val="002B64BB"/>
    <w:rsid w:val="002D05CC"/>
    <w:rsid w:val="002D1419"/>
    <w:rsid w:val="00366C9B"/>
    <w:rsid w:val="003D7D2B"/>
    <w:rsid w:val="003F1F17"/>
    <w:rsid w:val="003F3BAE"/>
    <w:rsid w:val="00434B16"/>
    <w:rsid w:val="0043617D"/>
    <w:rsid w:val="0044409F"/>
    <w:rsid w:val="004D5A17"/>
    <w:rsid w:val="00501D80"/>
    <w:rsid w:val="00572D46"/>
    <w:rsid w:val="005A2610"/>
    <w:rsid w:val="005C0813"/>
    <w:rsid w:val="005D5836"/>
    <w:rsid w:val="005D5F08"/>
    <w:rsid w:val="00607B2F"/>
    <w:rsid w:val="00685563"/>
    <w:rsid w:val="006C5443"/>
    <w:rsid w:val="006D3A80"/>
    <w:rsid w:val="006E61B4"/>
    <w:rsid w:val="0078388D"/>
    <w:rsid w:val="007A5368"/>
    <w:rsid w:val="00801093"/>
    <w:rsid w:val="008365A3"/>
    <w:rsid w:val="00874E7E"/>
    <w:rsid w:val="00891AAE"/>
    <w:rsid w:val="008A7617"/>
    <w:rsid w:val="008D2A5A"/>
    <w:rsid w:val="008D6657"/>
    <w:rsid w:val="008D79A9"/>
    <w:rsid w:val="008F4E26"/>
    <w:rsid w:val="009619CF"/>
    <w:rsid w:val="00981BAC"/>
    <w:rsid w:val="009E2A5A"/>
    <w:rsid w:val="009F1ADC"/>
    <w:rsid w:val="00A10BA7"/>
    <w:rsid w:val="00A255DA"/>
    <w:rsid w:val="00A41F75"/>
    <w:rsid w:val="00A50E89"/>
    <w:rsid w:val="00A609FE"/>
    <w:rsid w:val="00A64462"/>
    <w:rsid w:val="00A96146"/>
    <w:rsid w:val="00AC1105"/>
    <w:rsid w:val="00AC50CD"/>
    <w:rsid w:val="00B52ED7"/>
    <w:rsid w:val="00B94F8B"/>
    <w:rsid w:val="00BA312E"/>
    <w:rsid w:val="00BB7D90"/>
    <w:rsid w:val="00BF45D2"/>
    <w:rsid w:val="00C23513"/>
    <w:rsid w:val="00C30F3E"/>
    <w:rsid w:val="00C57942"/>
    <w:rsid w:val="00C64D22"/>
    <w:rsid w:val="00C67945"/>
    <w:rsid w:val="00C86FDC"/>
    <w:rsid w:val="00C971DC"/>
    <w:rsid w:val="00CA28F1"/>
    <w:rsid w:val="00CC1C2C"/>
    <w:rsid w:val="00CC2BB7"/>
    <w:rsid w:val="00CE7713"/>
    <w:rsid w:val="00D12108"/>
    <w:rsid w:val="00D62D03"/>
    <w:rsid w:val="00DA16E4"/>
    <w:rsid w:val="00E11FBD"/>
    <w:rsid w:val="00E30E37"/>
    <w:rsid w:val="00E36F07"/>
    <w:rsid w:val="00E5354D"/>
    <w:rsid w:val="00EA3EBD"/>
    <w:rsid w:val="00EB7CF2"/>
    <w:rsid w:val="00EF02C3"/>
    <w:rsid w:val="00F2249C"/>
    <w:rsid w:val="00F55ABF"/>
    <w:rsid w:val="00F72730"/>
    <w:rsid w:val="00F94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8191920"/>
  <w15:chartTrackingRefBased/>
  <w15:docId w15:val="{8D4ECDE8-0CB9-4C20-88DC-5915A02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4D"/>
    <w:pPr>
      <w:suppressAutoHyphens/>
      <w:spacing w:before="120"/>
      <w:jc w:val="both"/>
    </w:pPr>
    <w:rPr>
      <w:rFonts w:ascii="Garamond" w:eastAsia="Times New Rom愀渀" w:hAnsi="Garamond" w:cs="Verdana"/>
      <w:sz w:val="24"/>
      <w:szCs w:val="24"/>
      <w:lang w:eastAsia="ar-SA"/>
    </w:rPr>
  </w:style>
  <w:style w:type="paragraph" w:styleId="Titre1">
    <w:name w:val="heading 1"/>
    <w:basedOn w:val="Normal"/>
    <w:next w:val="Normal"/>
    <w:qFormat/>
    <w:pPr>
      <w:keepNext/>
      <w:numPr>
        <w:numId w:val="1"/>
      </w:numPr>
      <w:spacing w:before="240"/>
      <w:jc w:val="left"/>
      <w:outlineLvl w:val="0"/>
    </w:pPr>
    <w:rPr>
      <w:rFonts w:ascii="Arial" w:hAnsi="Arial" w:cs="Arial"/>
      <w:b/>
      <w:color w:val="000080"/>
      <w:sz w:val="28"/>
    </w:rPr>
  </w:style>
  <w:style w:type="paragraph" w:styleId="Titre2">
    <w:name w:val="heading 2"/>
    <w:basedOn w:val="Normal"/>
    <w:next w:val="Normal"/>
    <w:qFormat/>
    <w:pPr>
      <w:keepNext/>
      <w:numPr>
        <w:ilvl w:val="1"/>
        <w:numId w:val="1"/>
      </w:numPr>
      <w:spacing w:before="240"/>
      <w:outlineLvl w:val="1"/>
    </w:pPr>
    <w:rPr>
      <w:rFonts w:ascii="Arial" w:hAnsi="Arial" w:cs="Arial"/>
      <w:b/>
      <w:bCs/>
      <w:color w:val="FF6600"/>
    </w:rPr>
  </w:style>
  <w:style w:type="paragraph" w:styleId="Titre3">
    <w:name w:val="heading 3"/>
    <w:basedOn w:val="Normal"/>
    <w:next w:val="Normal"/>
    <w:qFormat/>
    <w:pPr>
      <w:keepNext/>
      <w:numPr>
        <w:ilvl w:val="2"/>
        <w:numId w:val="1"/>
      </w:numPr>
      <w:tabs>
        <w:tab w:val="left" w:pos="4536"/>
        <w:tab w:val="left" w:pos="7938"/>
      </w:tabs>
      <w:spacing w:before="240"/>
      <w:ind w:left="227" w:firstLine="0"/>
      <w:outlineLvl w:val="2"/>
    </w:pPr>
    <w:rPr>
      <w:rFonts w:ascii="Arial" w:hAnsi="Arial"/>
      <w:b/>
      <w:color w:val="FF6600"/>
      <w:sz w:val="22"/>
    </w:rPr>
  </w:style>
  <w:style w:type="paragraph" w:styleId="Titre4">
    <w:name w:val="heading 4"/>
    <w:basedOn w:val="Normal"/>
    <w:next w:val="Normal"/>
    <w:qFormat/>
    <w:pPr>
      <w:keepNext/>
      <w:numPr>
        <w:ilvl w:val="3"/>
        <w:numId w:val="1"/>
      </w:numPr>
      <w:jc w:val="right"/>
      <w:outlineLvl w:val="3"/>
    </w:pPr>
    <w:rPr>
      <w:rFonts w:ascii="Arial" w:hAnsi="Arial" w:cs="Arial"/>
      <w:b/>
      <w:bCs/>
      <w:i/>
      <w:iCs/>
    </w:rPr>
  </w:style>
  <w:style w:type="paragraph" w:styleId="Titre5">
    <w:name w:val="heading 5"/>
    <w:basedOn w:val="Normal"/>
    <w:next w:val="Normal"/>
    <w:qFormat/>
    <w:pPr>
      <w:keepNext/>
      <w:numPr>
        <w:ilvl w:val="4"/>
        <w:numId w:val="1"/>
      </w:numPr>
      <w:jc w:val="center"/>
      <w:outlineLvl w:val="4"/>
    </w:pPr>
    <w:rPr>
      <w:rFonts w:ascii="Geneva" w:hAnsi="Geneva"/>
      <w:b/>
      <w:bCs/>
      <w:sz w:val="18"/>
      <w:szCs w:val="18"/>
    </w:rPr>
  </w:style>
  <w:style w:type="paragraph" w:styleId="Titre6">
    <w:name w:val="heading 6"/>
    <w:basedOn w:val="Normal"/>
    <w:next w:val="Normal"/>
    <w:qFormat/>
    <w:pPr>
      <w:keepNext/>
      <w:numPr>
        <w:ilvl w:val="5"/>
        <w:numId w:val="1"/>
      </w:numPr>
      <w:outlineLvl w:val="5"/>
    </w:pPr>
    <w:rPr>
      <w:rFonts w:ascii="Geneva" w:hAnsi="Geneva"/>
      <w:b/>
      <w:bCs/>
      <w:sz w:val="18"/>
      <w:szCs w:val="18"/>
    </w:rPr>
  </w:style>
  <w:style w:type="paragraph" w:styleId="Titre7">
    <w:name w:val="heading 7"/>
    <w:basedOn w:val="Normal"/>
    <w:next w:val="Normal"/>
    <w:qFormat/>
    <w:pPr>
      <w:keepNext/>
      <w:numPr>
        <w:ilvl w:val="6"/>
        <w:numId w:val="1"/>
      </w:numPr>
      <w:autoSpaceDE w:val="0"/>
      <w:outlineLvl w:val="6"/>
    </w:pPr>
    <w:rPr>
      <w:rFonts w:ascii="Frutiger-Blac欀䌀渀" w:hAnsi="Frutiger-Blac欀䌀渀"/>
      <w:b/>
      <w:bCs/>
      <w:color w:val="808080"/>
      <w:sz w:val="40"/>
      <w:szCs w:val="44"/>
    </w:rPr>
  </w:style>
  <w:style w:type="paragraph" w:styleId="Titre8">
    <w:name w:val="heading 8"/>
    <w:basedOn w:val="Normal"/>
    <w:next w:val="Normal"/>
    <w:qFormat/>
    <w:pPr>
      <w:keepNext/>
      <w:numPr>
        <w:ilvl w:val="7"/>
        <w:numId w:val="1"/>
      </w:numPr>
      <w:autoSpaceDE w:val="0"/>
      <w:jc w:val="center"/>
      <w:outlineLvl w:val="7"/>
    </w:pPr>
    <w:rPr>
      <w:rFonts w:ascii="Frutiger-Blac欀䌀渀" w:hAnsi="Frutiger-Blac欀䌀渀"/>
      <w:b/>
      <w:bCs/>
      <w:color w:val="000000"/>
      <w:sz w:val="18"/>
      <w:szCs w:val="18"/>
    </w:rPr>
  </w:style>
  <w:style w:type="paragraph" w:styleId="Titre9">
    <w:name w:val="heading 9"/>
    <w:basedOn w:val="Normal"/>
    <w:next w:val="Normal"/>
    <w:qFormat/>
    <w:pPr>
      <w:keepNext/>
      <w:numPr>
        <w:ilvl w:val="8"/>
        <w:numId w:val="1"/>
      </w:numPr>
      <w:autoSpaceDE w:val="0"/>
      <w:outlineLvl w:val="8"/>
    </w:pPr>
    <w:rPr>
      <w:rFonts w:ascii="Frutiger-Blac欀䌀渀" w:hAnsi="Frutiger-Blac欀䌀渀"/>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6z1">
    <w:name w:val="WW8Num16z1"/>
    <w:rPr>
      <w:b/>
      <w:sz w:val="24"/>
    </w:rPr>
  </w:style>
  <w:style w:type="character" w:customStyle="1" w:styleId="WW8Num16z2">
    <w:name w:val="WW8Num16z2"/>
    <w:rPr>
      <w:b w:val="0"/>
      <w:sz w:val="24"/>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20z0">
    <w:name w:val="WW8Num20z0"/>
    <w:rPr>
      <w:rFonts w:ascii="Symbol" w:hAnsi="Symbol"/>
      <w:color w:val="auto"/>
      <w:sz w:val="24"/>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Garamond" w:eastAsia="Times New Rom愀渀" w:hAnsi="Garamond" w:cs="Calibri"/>
    </w:rPr>
  </w:style>
  <w:style w:type="character" w:customStyle="1" w:styleId="WW8Num22z1">
    <w:name w:val="WW8Num22z1"/>
    <w:rPr>
      <w:rFonts w:ascii="Courier New" w:hAnsi="Courier New" w:cs="Symbo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Symbol"/>
    </w:rPr>
  </w:style>
  <w:style w:type="character" w:customStyle="1" w:styleId="WW8Num24z2">
    <w:name w:val="WW8Num24z2"/>
    <w:rPr>
      <w:rFonts w:ascii="Wingdings" w:hAnsi="Wingdings"/>
    </w:rPr>
  </w:style>
  <w:style w:type="character" w:customStyle="1" w:styleId="WW8Num25z0">
    <w:name w:val="WW8Num25z0"/>
    <w:rPr>
      <w:rFonts w:ascii="Symbol" w:hAnsi="Symbol"/>
      <w:color w:val="auto"/>
    </w:rPr>
  </w:style>
  <w:style w:type="character" w:customStyle="1" w:styleId="WW8Num25z1">
    <w:name w:val="WW8Num25z1"/>
    <w:rPr>
      <w:rFonts w:ascii="Garamond" w:eastAsia="Times New Rom愀渀" w:hAnsi="Garamond" w:cs="Calibri"/>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5z4">
    <w:name w:val="WW8Num25z4"/>
    <w:rPr>
      <w:rFonts w:ascii="Courier New" w:hAnsi="Courier New" w:cs="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8Num27z0">
    <w:name w:val="WW8Num27z0"/>
    <w:rPr>
      <w:rFonts w:ascii="Garamond" w:eastAsia="Times New Rom愀渀" w:hAnsi="Garamond" w:cs="Times New Rom愀渀"/>
    </w:rPr>
  </w:style>
  <w:style w:type="character" w:customStyle="1" w:styleId="WW8Num27z1">
    <w:name w:val="WW8Num27z1"/>
    <w:rPr>
      <w:rFonts w:ascii="Courier New" w:hAnsi="Courier New" w:cs="Symbol"/>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Symbol"/>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30z0">
    <w:name w:val="WW8Num30z0"/>
    <w:rPr>
      <w:rFonts w:ascii="Verdana" w:eastAsia="Times New Rom愀渀" w:hAnsi="Verdana" w:cs="Calibri"/>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Symbol"/>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Symbol"/>
    </w:rPr>
  </w:style>
  <w:style w:type="character" w:customStyle="1" w:styleId="WW8Num32z2">
    <w:name w:val="WW8Num32z2"/>
    <w:rPr>
      <w:rFonts w:ascii="Wingdings" w:hAnsi="Wingdings"/>
    </w:rPr>
  </w:style>
  <w:style w:type="character" w:customStyle="1" w:styleId="WW8Num33z0">
    <w:name w:val="WW8Num33z0"/>
    <w:rPr>
      <w:rFonts w:ascii="Courier New" w:hAnsi="Courier New" w:cs="Symbol"/>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Symbol"/>
    </w:rPr>
  </w:style>
  <w:style w:type="character" w:customStyle="1" w:styleId="WW8Num34z2">
    <w:name w:val="WW8Num34z2"/>
    <w:rPr>
      <w:rFonts w:ascii="Wingdings" w:hAnsi="Wingdings"/>
    </w:rPr>
  </w:style>
  <w:style w:type="character" w:customStyle="1" w:styleId="WW8Num35z0">
    <w:name w:val="WW8Num35z0"/>
    <w:rPr>
      <w:rFonts w:ascii="Calibri" w:eastAsia="Times New Rom愀渀" w:hAnsi="Calibri"/>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Symbol"/>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Symbo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Symbol"/>
    </w:rPr>
  </w:style>
  <w:style w:type="character" w:customStyle="1" w:styleId="WW8Num38z2">
    <w:name w:val="WW8Num38z2"/>
    <w:rPr>
      <w:rFonts w:ascii="Wingdings" w:hAnsi="Wingdings"/>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Symbol"/>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Symbol"/>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Symbol"/>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Symbol"/>
    </w:rPr>
  </w:style>
  <w:style w:type="character" w:customStyle="1" w:styleId="WW8Num42z2">
    <w:name w:val="WW8Num42z2"/>
    <w:rPr>
      <w:rFonts w:ascii="Wingdings" w:hAnsi="Wingdings"/>
    </w:rPr>
  </w:style>
  <w:style w:type="character" w:customStyle="1" w:styleId="WW8Num43z0">
    <w:name w:val="WW8Num43z0"/>
    <w:rPr>
      <w:rFonts w:ascii="Calibri" w:eastAsia="Times New Rom愀渀" w:hAnsi="Calibri"/>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Symbol"/>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Symbol"/>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Symbol"/>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Symbol"/>
    </w:rPr>
  </w:style>
  <w:style w:type="character" w:customStyle="1" w:styleId="WW8Num47z2">
    <w:name w:val="WW8Num47z2"/>
    <w:rPr>
      <w:rFonts w:ascii="Wingdings" w:hAnsi="Wingdings"/>
    </w:rPr>
  </w:style>
  <w:style w:type="character" w:customStyle="1" w:styleId="Policepardfaut1">
    <w:name w:val="Police par défaut1"/>
  </w:style>
  <w:style w:type="character" w:customStyle="1" w:styleId="Titre1Car">
    <w:name w:val="Titre 1 Car"/>
    <w:rPr>
      <w:rFonts w:ascii="Arial" w:hAnsi="Arial" w:cs="Arial"/>
      <w:b/>
      <w:color w:val="000080"/>
      <w:sz w:val="28"/>
      <w:szCs w:val="24"/>
      <w:lang w:val="fr-FR" w:eastAsia="ar-SA" w:bidi="ar-SA"/>
    </w:rPr>
  </w:style>
  <w:style w:type="character" w:customStyle="1" w:styleId="Titre2Car">
    <w:name w:val="Titre 2 Car"/>
    <w:rPr>
      <w:rFonts w:ascii="Arial" w:hAnsi="Arial" w:cs="Arial"/>
      <w:b/>
      <w:bCs/>
      <w:color w:val="FF6600"/>
      <w:sz w:val="24"/>
      <w:szCs w:val="24"/>
      <w:lang w:val="fr-FR" w:eastAsia="ar-SA" w:bidi="ar-SA"/>
    </w:rPr>
  </w:style>
  <w:style w:type="character" w:customStyle="1" w:styleId="Titre3Car">
    <w:name w:val="Titre 3 Car"/>
    <w:rPr>
      <w:rFonts w:ascii="Arial" w:hAnsi="Arial"/>
      <w:b/>
      <w:color w:val="FF6600"/>
      <w:sz w:val="22"/>
      <w:szCs w:val="24"/>
      <w:lang w:val="fr-FR" w:eastAsia="ar-SA" w:bidi="ar-SA"/>
    </w:rPr>
  </w:style>
  <w:style w:type="character" w:customStyle="1" w:styleId="Titre4Car">
    <w:name w:val="Titre 4 Car"/>
    <w:rPr>
      <w:rFonts w:ascii="Arial" w:eastAsia="Times New Rom愀渀" w:hAnsi="Arial" w:cs="Arial"/>
      <w:b/>
      <w:bCs/>
      <w:i/>
      <w:iCs/>
      <w:sz w:val="24"/>
      <w:szCs w:val="24"/>
    </w:rPr>
  </w:style>
  <w:style w:type="character" w:customStyle="1" w:styleId="Titre5Car">
    <w:name w:val="Titre 5 Car"/>
    <w:rPr>
      <w:rFonts w:ascii="Geneva" w:eastAsia="Times New Rom愀渀" w:hAnsi="Geneva" w:cs="Times New Rom愀渀"/>
      <w:b/>
      <w:bCs/>
      <w:sz w:val="18"/>
      <w:szCs w:val="18"/>
    </w:rPr>
  </w:style>
  <w:style w:type="character" w:customStyle="1" w:styleId="Titre6Car">
    <w:name w:val="Titre 6 Car"/>
    <w:rPr>
      <w:rFonts w:ascii="Geneva" w:eastAsia="Times New Rom愀渀" w:hAnsi="Geneva" w:cs="Times New Rom愀渀"/>
      <w:b/>
      <w:bCs/>
      <w:sz w:val="18"/>
      <w:szCs w:val="18"/>
    </w:rPr>
  </w:style>
  <w:style w:type="character" w:customStyle="1" w:styleId="Titre7Car">
    <w:name w:val="Titre 7 Car"/>
    <w:rPr>
      <w:rFonts w:ascii="Frutiger-Blac欀䌀渀" w:eastAsia="Times New Rom愀渀" w:hAnsi="Frutiger-Blac欀䌀渀" w:cs="Times New Rom愀渀"/>
      <w:b/>
      <w:bCs/>
      <w:color w:val="808080"/>
      <w:sz w:val="40"/>
      <w:szCs w:val="44"/>
    </w:rPr>
  </w:style>
  <w:style w:type="character" w:customStyle="1" w:styleId="Titre8Car">
    <w:name w:val="Titre 8 Car"/>
    <w:rPr>
      <w:rFonts w:ascii="Frutiger-Blac欀䌀渀" w:eastAsia="Times New Rom愀渀" w:hAnsi="Frutiger-Blac欀䌀渀" w:cs="Times New Rom愀渀"/>
      <w:b/>
      <w:bCs/>
      <w:color w:val="000000"/>
      <w:sz w:val="18"/>
      <w:szCs w:val="18"/>
    </w:rPr>
  </w:style>
  <w:style w:type="character" w:customStyle="1" w:styleId="Titre9Car">
    <w:name w:val="Titre 9 Car"/>
    <w:rPr>
      <w:rFonts w:ascii="Frutiger-Blac欀䌀渀" w:eastAsia="Times New Rom愀渀" w:hAnsi="Frutiger-Blac欀䌀渀" w:cs="Times New Rom愀渀"/>
      <w:b/>
      <w:bCs/>
      <w:color w:val="000000"/>
      <w:sz w:val="18"/>
      <w:szCs w:val="18"/>
    </w:rPr>
  </w:style>
  <w:style w:type="character" w:customStyle="1" w:styleId="TitreCar">
    <w:name w:val="Titre Car"/>
    <w:rPr>
      <w:rFonts w:ascii="Arial" w:hAnsi="Arial" w:cs="Arial"/>
      <w:b/>
      <w:bCs/>
      <w:color w:val="808080"/>
      <w:sz w:val="40"/>
      <w:szCs w:val="40"/>
      <w:lang w:val="fr-FR" w:eastAsia="ar-SA" w:bidi="ar-SA"/>
    </w:rPr>
  </w:style>
  <w:style w:type="character" w:customStyle="1" w:styleId="En-tteCar">
    <w:name w:val="En-tête Car"/>
    <w:rPr>
      <w:rFonts w:ascii="Times New Rom愀渀" w:eastAsia="Times New Rom愀渀" w:hAnsi="Times New Rom愀渀" w:cs="Times New Rom愀渀"/>
      <w:sz w:val="24"/>
      <w:szCs w:val="24"/>
    </w:rPr>
  </w:style>
  <w:style w:type="character" w:customStyle="1" w:styleId="PieddepageCar">
    <w:name w:val="Pied de page Car"/>
    <w:rPr>
      <w:rFonts w:ascii="Times New Rom愀渀" w:eastAsia="Times New Rom愀渀" w:hAnsi="Times New Rom愀渀" w:cs="Times New Rom愀渀"/>
      <w:sz w:val="24"/>
      <w:szCs w:val="24"/>
    </w:rPr>
  </w:style>
  <w:style w:type="character" w:customStyle="1" w:styleId="CorpsdetexteCar">
    <w:name w:val="Corps de texte Car"/>
    <w:rPr>
      <w:rFonts w:ascii="Arial" w:eastAsia="Times New Rom愀渀" w:hAnsi="Arial" w:cs="Arial"/>
      <w:b/>
      <w:bCs/>
      <w:sz w:val="24"/>
      <w:szCs w:val="24"/>
    </w:rPr>
  </w:style>
  <w:style w:type="character" w:customStyle="1" w:styleId="RetraitcorpsdetexteCar">
    <w:name w:val="Retrait corps de texte Car"/>
    <w:rPr>
      <w:rFonts w:ascii="Arial" w:eastAsia="Times New Rom愀渀" w:hAnsi="Arial" w:cs="Arial"/>
      <w:b/>
      <w:bCs/>
      <w:i/>
      <w:iCs/>
      <w:sz w:val="24"/>
      <w:szCs w:val="24"/>
    </w:rPr>
  </w:style>
  <w:style w:type="character" w:customStyle="1" w:styleId="Corpsdetexte2Car">
    <w:name w:val="Corps de texte 2 Car"/>
    <w:rPr>
      <w:rFonts w:ascii="Times New Rom愀渀" w:eastAsia="Times New Rom愀渀" w:hAnsi="Times New Rom愀渀" w:cs="Times New Rom愀渀"/>
      <w:b/>
      <w:bCs/>
      <w:sz w:val="24"/>
      <w:szCs w:val="24"/>
    </w:rPr>
  </w:style>
  <w:style w:type="character" w:customStyle="1" w:styleId="Retraitcorpsdetexte2Car">
    <w:name w:val="Retrait corps de texte 2 Car"/>
    <w:rPr>
      <w:rFonts w:ascii="Arial" w:eastAsia="Times New Rom愀渀" w:hAnsi="Arial" w:cs="Arial"/>
      <w:i/>
      <w:iCs/>
      <w:sz w:val="24"/>
      <w:szCs w:val="24"/>
    </w:rPr>
  </w:style>
  <w:style w:type="character" w:styleId="Numrodepage">
    <w:name w:val="page number"/>
    <w:basedOn w:val="Policepardfaut1"/>
  </w:style>
  <w:style w:type="character" w:customStyle="1" w:styleId="TextedebullesCar">
    <w:name w:val="Texte de bulles Car"/>
    <w:rPr>
      <w:rFonts w:ascii="Tahoma" w:eastAsia="Times New Rom愀渀" w:hAnsi="Tahoma" w:cs="Tahoma"/>
      <w:sz w:val="16"/>
      <w:szCs w:val="16"/>
    </w:rPr>
  </w:style>
  <w:style w:type="character" w:customStyle="1" w:styleId="Retraitcorpsdetexte3Car">
    <w:name w:val="Retrait corps de texte 3 Car"/>
    <w:rPr>
      <w:rFonts w:ascii="Arial" w:eastAsia="Times New Rom愀渀" w:hAnsi="Arial" w:cs="Arial"/>
      <w:b/>
      <w:bCs/>
      <w:color w:val="000000"/>
      <w:sz w:val="20"/>
      <w:szCs w:val="20"/>
    </w:rPr>
  </w:style>
  <w:style w:type="character" w:customStyle="1" w:styleId="Corpsdetexte3Car">
    <w:name w:val="Corps de texte 3 Car"/>
    <w:rPr>
      <w:rFonts w:ascii="Arial" w:eastAsia="Times New Rom愀渀" w:hAnsi="Arial" w:cs="Arial"/>
      <w:color w:val="000000"/>
      <w:sz w:val="14"/>
      <w:szCs w:val="14"/>
    </w:rPr>
  </w:style>
  <w:style w:type="character" w:customStyle="1" w:styleId="NotedebasdepageCar">
    <w:name w:val="Note de bas de page Car"/>
    <w:rPr>
      <w:rFonts w:ascii="Times New Rom愀渀" w:eastAsia="Times New Rom愀渀" w:hAnsi="Times New Rom愀渀" w:cs="Times New Rom愀渀"/>
      <w:sz w:val="20"/>
      <w:szCs w:val="20"/>
    </w:rPr>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customStyle="1" w:styleId="TextebrutCar">
    <w:name w:val="Texte brut Car"/>
    <w:link w:val="Textebrut"/>
    <w:uiPriority w:val="99"/>
    <w:rPr>
      <w:rFonts w:ascii="Courier New" w:eastAsia="Times New Rom愀渀" w:hAnsi="Courier New" w:cs="Courier New"/>
      <w:sz w:val="20"/>
      <w:szCs w:val="20"/>
    </w:rPr>
  </w:style>
  <w:style w:type="character" w:styleId="lev">
    <w:name w:val="Strong"/>
    <w:qFormat/>
    <w:rPr>
      <w:b/>
      <w:bCs/>
    </w:rPr>
  </w:style>
  <w:style w:type="character" w:styleId="Accentuation">
    <w:name w:val="Emphasis"/>
    <w:qFormat/>
    <w:rPr>
      <w:i/>
      <w:iCs/>
    </w:rPr>
  </w:style>
  <w:style w:type="character" w:customStyle="1" w:styleId="Marquedannotation">
    <w:name w:val="Marque d'annotation"/>
    <w:rPr>
      <w:sz w:val="16"/>
      <w:szCs w:val="16"/>
    </w:rPr>
  </w:style>
  <w:style w:type="character" w:customStyle="1" w:styleId="CommentaireCar">
    <w:name w:val="Commentaire Car"/>
    <w:rPr>
      <w:rFonts w:ascii="Times New Rom愀渀" w:eastAsia="Times New Rom愀渀" w:hAnsi="Times New Rom愀渀" w:cs="Times New Rom愀渀"/>
      <w:sz w:val="20"/>
      <w:szCs w:val="20"/>
    </w:rPr>
  </w:style>
  <w:style w:type="character" w:customStyle="1" w:styleId="ObjetducommentaireCar">
    <w:name w:val="Objet du commentaire Car"/>
    <w:rPr>
      <w:rFonts w:ascii="Times New Rom愀渀" w:eastAsia="Times New Rom愀渀" w:hAnsi="Times New Rom愀渀" w:cs="Times New Rom愀渀"/>
      <w:b/>
      <w:bCs/>
      <w:sz w:val="20"/>
      <w:szCs w:val="20"/>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rPr>
      <w:rFonts w:ascii="Arial" w:hAnsi="Arial" w:cs="Arial"/>
      <w:b/>
      <w:bCs/>
    </w:rPr>
  </w:style>
  <w:style w:type="paragraph" w:styleId="Liste">
    <w:name w:val="List"/>
    <w:basedOn w:val="Corpsdetexte"/>
  </w:style>
  <w:style w:type="paragraph" w:customStyle="1" w:styleId="Lgende1">
    <w:name w:val="Légende1"/>
    <w:basedOn w:val="Normal"/>
    <w:pPr>
      <w:suppressLineNumbers/>
      <w:spacing w:after="120"/>
    </w:pPr>
    <w:rPr>
      <w:i/>
      <w:iCs/>
    </w:rPr>
  </w:style>
  <w:style w:type="paragraph" w:customStyle="1" w:styleId="Index">
    <w:name w:val="Index"/>
    <w:basedOn w:val="Normal"/>
    <w:pPr>
      <w:suppressLineNumbers/>
    </w:pPr>
  </w:style>
  <w:style w:type="paragraph" w:styleId="Titre">
    <w:name w:val="Title"/>
    <w:basedOn w:val="Normal"/>
    <w:next w:val="Sous-titre"/>
    <w:qFormat/>
    <w:pPr>
      <w:jc w:val="center"/>
    </w:pPr>
    <w:rPr>
      <w:rFonts w:ascii="Arial" w:hAnsi="Arial" w:cs="Arial"/>
      <w:b/>
      <w:bCs/>
      <w:color w:val="808080"/>
      <w:sz w:val="40"/>
      <w:szCs w:val="40"/>
    </w:rPr>
  </w:style>
  <w:style w:type="paragraph" w:styleId="Sous-titre">
    <w:name w:val="Subtitle"/>
    <w:basedOn w:val="Titre10"/>
    <w:next w:val="Corpsdetexte"/>
    <w:qFormat/>
    <w:pPr>
      <w:jc w:val="center"/>
    </w:pPr>
    <w:rPr>
      <w:i/>
      <w:iCs/>
    </w:rPr>
  </w:style>
  <w:style w:type="paragraph" w:styleId="En-tte">
    <w:name w:val="header"/>
    <w:basedOn w:val="Normal"/>
  </w:style>
  <w:style w:type="paragraph" w:styleId="Pieddepage">
    <w:name w:val="footer"/>
    <w:basedOn w:val="Normal"/>
  </w:style>
  <w:style w:type="paragraph" w:styleId="Retraitcorpsdetexte">
    <w:name w:val="Body Text Indent"/>
    <w:basedOn w:val="Normal"/>
    <w:pPr>
      <w:ind w:left="360"/>
    </w:pPr>
    <w:rPr>
      <w:rFonts w:ascii="Arial" w:hAnsi="Arial" w:cs="Arial"/>
      <w:b/>
      <w:bCs/>
      <w:i/>
      <w:iCs/>
    </w:rPr>
  </w:style>
  <w:style w:type="paragraph" w:customStyle="1" w:styleId="Corpsdetexte21">
    <w:name w:val="Corps de texte 21"/>
    <w:basedOn w:val="Normal"/>
    <w:rPr>
      <w:b/>
      <w:bCs/>
    </w:rPr>
  </w:style>
  <w:style w:type="paragraph" w:customStyle="1" w:styleId="Retraitcorpsdetexte21">
    <w:name w:val="Retrait corps de texte 21"/>
    <w:basedOn w:val="Normal"/>
    <w:pPr>
      <w:ind w:left="708"/>
    </w:pPr>
    <w:rPr>
      <w:rFonts w:ascii="Arial" w:hAnsi="Arial" w:cs="Arial"/>
      <w:i/>
      <w:iCs/>
    </w:rPr>
  </w:style>
  <w:style w:type="paragraph" w:styleId="Textedebulles">
    <w:name w:val="Balloon Text"/>
    <w:basedOn w:val="Normal"/>
    <w:rPr>
      <w:rFonts w:ascii="Tahoma" w:hAnsi="Tahoma" w:cs="Tahoma"/>
      <w:sz w:val="16"/>
      <w:szCs w:val="16"/>
    </w:rPr>
  </w:style>
  <w:style w:type="paragraph" w:customStyle="1" w:styleId="font0">
    <w:name w:val="font0"/>
    <w:basedOn w:val="Normal"/>
    <w:pPr>
      <w:spacing w:before="280" w:after="280"/>
    </w:pPr>
    <w:rPr>
      <w:rFonts w:ascii="Geneva" w:hAnsi="Geneva"/>
      <w:sz w:val="18"/>
      <w:szCs w:val="18"/>
    </w:rPr>
  </w:style>
  <w:style w:type="paragraph" w:customStyle="1" w:styleId="xl24">
    <w:name w:val="xl24"/>
    <w:basedOn w:val="Normal"/>
    <w:pPr>
      <w:spacing w:before="280" w:after="280"/>
    </w:pPr>
    <w:rPr>
      <w:b/>
      <w:bCs/>
    </w:rPr>
  </w:style>
  <w:style w:type="paragraph" w:customStyle="1" w:styleId="xl25">
    <w:name w:val="xl25"/>
    <w:basedOn w:val="Normal"/>
    <w:pPr>
      <w:spacing w:before="280" w:after="280"/>
    </w:pPr>
    <w:rPr>
      <w:b/>
      <w:bCs/>
    </w:rPr>
  </w:style>
  <w:style w:type="paragraph" w:customStyle="1" w:styleId="xl26">
    <w:name w:val="xl26"/>
    <w:basedOn w:val="Normal"/>
    <w:pPr>
      <w:spacing w:before="280" w:after="280"/>
    </w:pPr>
    <w:rPr>
      <w:b/>
      <w:bCs/>
    </w:rPr>
  </w:style>
  <w:style w:type="paragraph" w:customStyle="1" w:styleId="xl27">
    <w:name w:val="xl27"/>
    <w:basedOn w:val="Normal"/>
    <w:pPr>
      <w:spacing w:before="280" w:after="280"/>
    </w:pPr>
    <w:rPr>
      <w:i/>
      <w:iCs/>
    </w:rPr>
  </w:style>
  <w:style w:type="paragraph" w:customStyle="1" w:styleId="xl28">
    <w:name w:val="xl28"/>
    <w:basedOn w:val="Normal"/>
    <w:pPr>
      <w:spacing w:before="280" w:after="280"/>
    </w:pPr>
  </w:style>
  <w:style w:type="paragraph" w:customStyle="1" w:styleId="xl29">
    <w:name w:val="xl29"/>
    <w:basedOn w:val="Normal"/>
    <w:pPr>
      <w:spacing w:before="280" w:after="280"/>
    </w:pPr>
    <w:rPr>
      <w:b/>
      <w:bCs/>
    </w:rPr>
  </w:style>
  <w:style w:type="paragraph" w:customStyle="1" w:styleId="xl30">
    <w:name w:val="xl30"/>
    <w:basedOn w:val="Normal"/>
    <w:pPr>
      <w:spacing w:before="280" w:after="280"/>
    </w:pPr>
    <w:rPr>
      <w:b/>
      <w:bCs/>
      <w:i/>
      <w:iCs/>
    </w:rPr>
  </w:style>
  <w:style w:type="paragraph" w:customStyle="1" w:styleId="xl31">
    <w:name w:val="xl31"/>
    <w:basedOn w:val="Normal"/>
    <w:pPr>
      <w:spacing w:before="280" w:after="280"/>
      <w:jc w:val="center"/>
      <w:textAlignment w:val="center"/>
    </w:pPr>
  </w:style>
  <w:style w:type="paragraph" w:customStyle="1" w:styleId="xl32">
    <w:name w:val="xl32"/>
    <w:basedOn w:val="Normal"/>
    <w:pPr>
      <w:spacing w:before="280" w:after="280"/>
      <w:jc w:val="center"/>
      <w:textAlignment w:val="center"/>
    </w:pPr>
  </w:style>
  <w:style w:type="paragraph" w:customStyle="1" w:styleId="xl33">
    <w:name w:val="xl33"/>
    <w:basedOn w:val="Normal"/>
    <w:pPr>
      <w:spacing w:before="280" w:after="280"/>
      <w:jc w:val="center"/>
      <w:textAlignment w:val="center"/>
    </w:pPr>
  </w:style>
  <w:style w:type="paragraph" w:customStyle="1" w:styleId="xl34">
    <w:name w:val="xl34"/>
    <w:basedOn w:val="Normal"/>
    <w:pPr>
      <w:spacing w:before="280" w:after="280"/>
      <w:jc w:val="center"/>
      <w:textAlignment w:val="center"/>
    </w:pPr>
  </w:style>
  <w:style w:type="paragraph" w:customStyle="1" w:styleId="xl35">
    <w:name w:val="xl35"/>
    <w:basedOn w:val="Normal"/>
    <w:pPr>
      <w:spacing w:before="280" w:after="280"/>
      <w:jc w:val="center"/>
      <w:textAlignment w:val="center"/>
    </w:pPr>
    <w:rPr>
      <w:i/>
      <w:iCs/>
    </w:rPr>
  </w:style>
  <w:style w:type="paragraph" w:customStyle="1" w:styleId="xl36">
    <w:name w:val="xl36"/>
    <w:basedOn w:val="Normal"/>
    <w:pPr>
      <w:spacing w:before="280" w:after="280"/>
      <w:jc w:val="center"/>
      <w:textAlignment w:val="center"/>
    </w:pPr>
  </w:style>
  <w:style w:type="paragraph" w:customStyle="1" w:styleId="xl37">
    <w:name w:val="xl37"/>
    <w:basedOn w:val="Normal"/>
    <w:pPr>
      <w:spacing w:before="280" w:after="280"/>
      <w:jc w:val="center"/>
      <w:textAlignment w:val="center"/>
    </w:pPr>
    <w:rPr>
      <w:i/>
      <w:iCs/>
    </w:rPr>
  </w:style>
  <w:style w:type="paragraph" w:customStyle="1" w:styleId="xl38">
    <w:name w:val="xl38"/>
    <w:basedOn w:val="Normal"/>
    <w:pPr>
      <w:spacing w:before="280" w:after="280"/>
      <w:jc w:val="center"/>
      <w:textAlignment w:val="center"/>
    </w:pPr>
    <w:rPr>
      <w:b/>
      <w:bCs/>
    </w:rPr>
  </w:style>
  <w:style w:type="paragraph" w:customStyle="1" w:styleId="xl39">
    <w:name w:val="xl39"/>
    <w:basedOn w:val="Normal"/>
    <w:pPr>
      <w:spacing w:before="280" w:after="280"/>
      <w:jc w:val="center"/>
      <w:textAlignment w:val="center"/>
    </w:pPr>
    <w:rPr>
      <w:b/>
      <w:bCs/>
    </w:rPr>
  </w:style>
  <w:style w:type="paragraph" w:customStyle="1" w:styleId="xl40">
    <w:name w:val="xl40"/>
    <w:basedOn w:val="Normal"/>
    <w:pPr>
      <w:spacing w:before="280" w:after="280"/>
      <w:jc w:val="center"/>
      <w:textAlignment w:val="center"/>
    </w:pPr>
    <w:rPr>
      <w:b/>
      <w:bCs/>
    </w:rPr>
  </w:style>
  <w:style w:type="paragraph" w:customStyle="1" w:styleId="xl41">
    <w:name w:val="xl41"/>
    <w:basedOn w:val="Normal"/>
    <w:pPr>
      <w:spacing w:before="280" w:after="280"/>
      <w:jc w:val="center"/>
      <w:textAlignment w:val="center"/>
    </w:pPr>
    <w:rPr>
      <w:b/>
      <w:bCs/>
    </w:rPr>
  </w:style>
  <w:style w:type="paragraph" w:customStyle="1" w:styleId="xl42">
    <w:name w:val="xl42"/>
    <w:basedOn w:val="Normal"/>
    <w:pPr>
      <w:spacing w:before="280" w:after="280"/>
      <w:jc w:val="center"/>
      <w:textAlignment w:val="center"/>
    </w:pPr>
    <w:rPr>
      <w:i/>
      <w:iCs/>
    </w:rPr>
  </w:style>
  <w:style w:type="paragraph" w:customStyle="1" w:styleId="xl43">
    <w:name w:val="xl43"/>
    <w:basedOn w:val="Normal"/>
    <w:pPr>
      <w:spacing w:before="280" w:after="280"/>
      <w:jc w:val="center"/>
      <w:textAlignment w:val="center"/>
    </w:pPr>
  </w:style>
  <w:style w:type="paragraph" w:customStyle="1" w:styleId="xl44">
    <w:name w:val="xl44"/>
    <w:basedOn w:val="Normal"/>
    <w:pPr>
      <w:spacing w:before="280" w:after="280"/>
      <w:jc w:val="center"/>
      <w:textAlignment w:val="center"/>
    </w:pPr>
    <w:rPr>
      <w:b/>
      <w:bCs/>
      <w:i/>
      <w:iCs/>
    </w:rPr>
  </w:style>
  <w:style w:type="paragraph" w:customStyle="1" w:styleId="xl45">
    <w:name w:val="xl45"/>
    <w:basedOn w:val="Normal"/>
    <w:pPr>
      <w:spacing w:before="280" w:after="280"/>
      <w:jc w:val="center"/>
      <w:textAlignment w:val="center"/>
    </w:pPr>
  </w:style>
  <w:style w:type="paragraph" w:customStyle="1" w:styleId="xl46">
    <w:name w:val="xl46"/>
    <w:basedOn w:val="Normal"/>
    <w:pPr>
      <w:spacing w:before="280" w:after="280"/>
      <w:jc w:val="center"/>
      <w:textAlignment w:val="center"/>
    </w:pPr>
  </w:style>
  <w:style w:type="paragraph" w:customStyle="1" w:styleId="xl47">
    <w:name w:val="xl47"/>
    <w:basedOn w:val="Normal"/>
    <w:pPr>
      <w:spacing w:before="280" w:after="280"/>
      <w:jc w:val="center"/>
      <w:textAlignment w:val="center"/>
    </w:pPr>
  </w:style>
  <w:style w:type="paragraph" w:customStyle="1" w:styleId="xl48">
    <w:name w:val="xl48"/>
    <w:basedOn w:val="Normal"/>
    <w:pPr>
      <w:spacing w:before="280" w:after="280"/>
      <w:jc w:val="center"/>
      <w:textAlignment w:val="center"/>
    </w:pPr>
    <w:rPr>
      <w:b/>
      <w:bCs/>
      <w:i/>
      <w:iCs/>
    </w:rPr>
  </w:style>
  <w:style w:type="paragraph" w:customStyle="1" w:styleId="xl49">
    <w:name w:val="xl49"/>
    <w:basedOn w:val="Normal"/>
    <w:pPr>
      <w:spacing w:before="280" w:after="280"/>
      <w:jc w:val="center"/>
      <w:textAlignment w:val="center"/>
    </w:pPr>
  </w:style>
  <w:style w:type="paragraph" w:customStyle="1" w:styleId="xl50">
    <w:name w:val="xl50"/>
    <w:basedOn w:val="Normal"/>
    <w:pPr>
      <w:spacing w:before="280" w:after="280"/>
      <w:jc w:val="center"/>
      <w:textAlignment w:val="center"/>
    </w:pPr>
    <w:rPr>
      <w:i/>
      <w:iCs/>
    </w:rPr>
  </w:style>
  <w:style w:type="paragraph" w:customStyle="1" w:styleId="xl51">
    <w:name w:val="xl51"/>
    <w:basedOn w:val="Normal"/>
    <w:pPr>
      <w:spacing w:before="280" w:after="280"/>
      <w:jc w:val="center"/>
      <w:textAlignment w:val="center"/>
    </w:pPr>
  </w:style>
  <w:style w:type="paragraph" w:customStyle="1" w:styleId="xl52">
    <w:name w:val="xl52"/>
    <w:basedOn w:val="Normal"/>
    <w:pPr>
      <w:spacing w:before="280" w:after="280"/>
      <w:jc w:val="center"/>
      <w:textAlignment w:val="center"/>
    </w:pPr>
  </w:style>
  <w:style w:type="paragraph" w:customStyle="1" w:styleId="xl53">
    <w:name w:val="xl53"/>
    <w:basedOn w:val="Normal"/>
    <w:pPr>
      <w:spacing w:before="280" w:after="280"/>
      <w:jc w:val="center"/>
      <w:textAlignment w:val="center"/>
    </w:pPr>
  </w:style>
  <w:style w:type="paragraph" w:customStyle="1" w:styleId="xl54">
    <w:name w:val="xl54"/>
    <w:basedOn w:val="Normal"/>
    <w:pPr>
      <w:spacing w:before="280" w:after="280"/>
      <w:jc w:val="center"/>
      <w:textAlignment w:val="center"/>
    </w:pPr>
    <w:rPr>
      <w:i/>
      <w:iCs/>
    </w:rPr>
  </w:style>
  <w:style w:type="paragraph" w:customStyle="1" w:styleId="Retraitcorpsdetexte31">
    <w:name w:val="Retrait corps de texte 31"/>
    <w:basedOn w:val="Normal"/>
    <w:pPr>
      <w:autoSpaceDE w:val="0"/>
      <w:ind w:left="540"/>
    </w:pPr>
    <w:rPr>
      <w:rFonts w:ascii="Arial" w:hAnsi="Arial" w:cs="Arial"/>
      <w:b/>
      <w:bCs/>
      <w:color w:val="000000"/>
      <w:sz w:val="20"/>
      <w:szCs w:val="20"/>
    </w:rPr>
  </w:style>
  <w:style w:type="paragraph" w:customStyle="1" w:styleId="Corpsdetexte31">
    <w:name w:val="Corps de texte 31"/>
    <w:basedOn w:val="Normal"/>
    <w:pPr>
      <w:autoSpaceDE w:val="0"/>
    </w:pPr>
    <w:rPr>
      <w:rFonts w:ascii="Arial" w:hAnsi="Arial" w:cs="Arial"/>
      <w:color w:val="000000"/>
      <w:sz w:val="14"/>
      <w:szCs w:val="14"/>
    </w:rPr>
  </w:style>
  <w:style w:type="paragraph" w:styleId="Notedebasdepage">
    <w:name w:val="footnote text"/>
    <w:basedOn w:val="Normal"/>
    <w:rPr>
      <w:sz w:val="20"/>
      <w:szCs w:val="20"/>
    </w:rPr>
  </w:style>
  <w:style w:type="paragraph" w:customStyle="1" w:styleId="NormalArial">
    <w:name w:val="Normal + Arial"/>
    <w:basedOn w:val="Normal"/>
    <w:pPr>
      <w:autoSpaceDE w:val="0"/>
    </w:pPr>
    <w:rPr>
      <w:rFonts w:ascii="Arial" w:hAnsi="Arial" w:cs="Arial"/>
      <w:color w:val="000000"/>
      <w:sz w:val="20"/>
      <w:szCs w:val="20"/>
    </w:rPr>
  </w:style>
  <w:style w:type="paragraph" w:customStyle="1" w:styleId="Textebrut1">
    <w:name w:val="Texte brut1"/>
    <w:basedOn w:val="Normal"/>
    <w:rPr>
      <w:rFonts w:ascii="Courier New" w:hAnsi="Courier New" w:cs="Courier New"/>
      <w:sz w:val="20"/>
      <w:szCs w:val="20"/>
    </w:rPr>
  </w:style>
  <w:style w:type="paragraph" w:styleId="NormalWeb">
    <w:name w:val="Normal (Web)"/>
    <w:basedOn w:val="Normal"/>
    <w:pPr>
      <w:spacing w:before="280" w:after="280"/>
    </w:pPr>
    <w:rPr>
      <w:rFonts w:ascii="Verdana" w:hAnsi="Verdana"/>
      <w:sz w:val="17"/>
      <w:szCs w:val="17"/>
    </w:rPr>
  </w:style>
  <w:style w:type="paragraph" w:styleId="Paragraphedeliste">
    <w:name w:val="List Paragraph"/>
    <w:basedOn w:val="Normal"/>
    <w:qFormat/>
    <w:pPr>
      <w:ind w:left="720"/>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Listepuces21">
    <w:name w:val="Liste à puces 21"/>
    <w:basedOn w:val="Normal"/>
    <w:pPr>
      <w:numPr>
        <w:numId w:val="2"/>
      </w:numPr>
    </w:pPr>
  </w:style>
  <w:style w:type="paragraph" w:customStyle="1" w:styleId="StyleTiretsVerdana">
    <w:name w:val="Style Tirets + Verdana"/>
    <w:basedOn w:val="Normal"/>
    <w:pPr>
      <w:numPr>
        <w:numId w:val="9"/>
      </w:numPr>
      <w:tabs>
        <w:tab w:val="left" w:pos="567"/>
      </w:tabs>
      <w:ind w:left="567" w:hanging="283"/>
    </w:pPr>
    <w:rPr>
      <w:rFonts w:ascii="Verdana" w:hAnsi="Verdana"/>
      <w:sz w:val="19"/>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brut">
    <w:name w:val="Plain Text"/>
    <w:basedOn w:val="Normal"/>
    <w:link w:val="TextebrutCar"/>
    <w:uiPriority w:val="99"/>
    <w:unhideWhenUsed/>
    <w:rsid w:val="003D7D2B"/>
    <w:pPr>
      <w:suppressAutoHyphens w:val="0"/>
      <w:spacing w:before="0"/>
      <w:jc w:val="left"/>
    </w:pPr>
    <w:rPr>
      <w:rFonts w:ascii="Courier New" w:hAnsi="Courier New" w:cs="Courier New"/>
      <w:sz w:val="20"/>
      <w:szCs w:val="20"/>
      <w:lang w:eastAsia="fr-FR"/>
    </w:rPr>
  </w:style>
  <w:style w:type="character" w:customStyle="1" w:styleId="TextebrutCar1">
    <w:name w:val="Texte brut Car1"/>
    <w:uiPriority w:val="99"/>
    <w:semiHidden/>
    <w:rsid w:val="003D7D2B"/>
    <w:rPr>
      <w:rFonts w:ascii="Courier New" w:eastAsia="Times New Rom愀渀" w:hAnsi="Courier New" w:cs="Courier New"/>
      <w:lang w:eastAsia="ar-SA"/>
    </w:rPr>
  </w:style>
  <w:style w:type="paragraph" w:styleId="PrformatHTML">
    <w:name w:val="HTML Preformatted"/>
    <w:basedOn w:val="Normal"/>
    <w:link w:val="PrformatHTMLCar"/>
    <w:uiPriority w:val="99"/>
    <w:semiHidden/>
    <w:unhideWhenUsed/>
    <w:rsid w:val="00E11FBD"/>
    <w:rPr>
      <w:rFonts w:ascii="Courier New" w:hAnsi="Courier New" w:cs="Courier New"/>
      <w:sz w:val="20"/>
      <w:szCs w:val="20"/>
    </w:rPr>
  </w:style>
  <w:style w:type="character" w:customStyle="1" w:styleId="PrformatHTMLCar">
    <w:name w:val="Préformaté HTML Car"/>
    <w:link w:val="PrformatHTML"/>
    <w:uiPriority w:val="99"/>
    <w:semiHidden/>
    <w:rsid w:val="00E11FBD"/>
    <w:rPr>
      <w:rFonts w:ascii="Courier New" w:eastAsia="Times New Rom愀渀"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59">
      <w:bodyDiv w:val="1"/>
      <w:marLeft w:val="0"/>
      <w:marRight w:val="0"/>
      <w:marTop w:val="0"/>
      <w:marBottom w:val="0"/>
      <w:divBdr>
        <w:top w:val="none" w:sz="0" w:space="0" w:color="auto"/>
        <w:left w:val="none" w:sz="0" w:space="0" w:color="auto"/>
        <w:bottom w:val="none" w:sz="0" w:space="0" w:color="auto"/>
        <w:right w:val="none" w:sz="0" w:space="0" w:color="auto"/>
      </w:divBdr>
    </w:div>
    <w:div w:id="128865332">
      <w:bodyDiv w:val="1"/>
      <w:marLeft w:val="0"/>
      <w:marRight w:val="0"/>
      <w:marTop w:val="0"/>
      <w:marBottom w:val="0"/>
      <w:divBdr>
        <w:top w:val="none" w:sz="0" w:space="0" w:color="auto"/>
        <w:left w:val="none" w:sz="0" w:space="0" w:color="auto"/>
        <w:bottom w:val="none" w:sz="0" w:space="0" w:color="auto"/>
        <w:right w:val="none" w:sz="0" w:space="0" w:color="auto"/>
      </w:divBdr>
    </w:div>
    <w:div w:id="400061700">
      <w:bodyDiv w:val="1"/>
      <w:marLeft w:val="0"/>
      <w:marRight w:val="0"/>
      <w:marTop w:val="0"/>
      <w:marBottom w:val="0"/>
      <w:divBdr>
        <w:top w:val="none" w:sz="0" w:space="0" w:color="auto"/>
        <w:left w:val="none" w:sz="0" w:space="0" w:color="auto"/>
        <w:bottom w:val="none" w:sz="0" w:space="0" w:color="auto"/>
        <w:right w:val="none" w:sz="0" w:space="0" w:color="auto"/>
      </w:divBdr>
    </w:div>
    <w:div w:id="414017084">
      <w:bodyDiv w:val="1"/>
      <w:marLeft w:val="0"/>
      <w:marRight w:val="0"/>
      <w:marTop w:val="0"/>
      <w:marBottom w:val="0"/>
      <w:divBdr>
        <w:top w:val="none" w:sz="0" w:space="0" w:color="auto"/>
        <w:left w:val="none" w:sz="0" w:space="0" w:color="auto"/>
        <w:bottom w:val="none" w:sz="0" w:space="0" w:color="auto"/>
        <w:right w:val="none" w:sz="0" w:space="0" w:color="auto"/>
      </w:divBdr>
    </w:div>
    <w:div w:id="511333763">
      <w:bodyDiv w:val="1"/>
      <w:marLeft w:val="0"/>
      <w:marRight w:val="0"/>
      <w:marTop w:val="0"/>
      <w:marBottom w:val="0"/>
      <w:divBdr>
        <w:top w:val="none" w:sz="0" w:space="0" w:color="auto"/>
        <w:left w:val="none" w:sz="0" w:space="0" w:color="auto"/>
        <w:bottom w:val="none" w:sz="0" w:space="0" w:color="auto"/>
        <w:right w:val="none" w:sz="0" w:space="0" w:color="auto"/>
      </w:divBdr>
    </w:div>
    <w:div w:id="540560213">
      <w:bodyDiv w:val="1"/>
      <w:marLeft w:val="0"/>
      <w:marRight w:val="0"/>
      <w:marTop w:val="0"/>
      <w:marBottom w:val="0"/>
      <w:divBdr>
        <w:top w:val="none" w:sz="0" w:space="0" w:color="auto"/>
        <w:left w:val="none" w:sz="0" w:space="0" w:color="auto"/>
        <w:bottom w:val="none" w:sz="0" w:space="0" w:color="auto"/>
        <w:right w:val="none" w:sz="0" w:space="0" w:color="auto"/>
      </w:divBdr>
    </w:div>
    <w:div w:id="545457274">
      <w:bodyDiv w:val="1"/>
      <w:marLeft w:val="0"/>
      <w:marRight w:val="0"/>
      <w:marTop w:val="0"/>
      <w:marBottom w:val="0"/>
      <w:divBdr>
        <w:top w:val="none" w:sz="0" w:space="0" w:color="auto"/>
        <w:left w:val="none" w:sz="0" w:space="0" w:color="auto"/>
        <w:bottom w:val="none" w:sz="0" w:space="0" w:color="auto"/>
        <w:right w:val="none" w:sz="0" w:space="0" w:color="auto"/>
      </w:divBdr>
    </w:div>
    <w:div w:id="721950719">
      <w:bodyDiv w:val="1"/>
      <w:marLeft w:val="0"/>
      <w:marRight w:val="0"/>
      <w:marTop w:val="0"/>
      <w:marBottom w:val="0"/>
      <w:divBdr>
        <w:top w:val="none" w:sz="0" w:space="0" w:color="auto"/>
        <w:left w:val="none" w:sz="0" w:space="0" w:color="auto"/>
        <w:bottom w:val="none" w:sz="0" w:space="0" w:color="auto"/>
        <w:right w:val="none" w:sz="0" w:space="0" w:color="auto"/>
      </w:divBdr>
    </w:div>
    <w:div w:id="843399103">
      <w:bodyDiv w:val="1"/>
      <w:marLeft w:val="0"/>
      <w:marRight w:val="0"/>
      <w:marTop w:val="0"/>
      <w:marBottom w:val="0"/>
      <w:divBdr>
        <w:top w:val="none" w:sz="0" w:space="0" w:color="auto"/>
        <w:left w:val="none" w:sz="0" w:space="0" w:color="auto"/>
        <w:bottom w:val="none" w:sz="0" w:space="0" w:color="auto"/>
        <w:right w:val="none" w:sz="0" w:space="0" w:color="auto"/>
      </w:divBdr>
    </w:div>
    <w:div w:id="852457668">
      <w:bodyDiv w:val="1"/>
      <w:marLeft w:val="0"/>
      <w:marRight w:val="0"/>
      <w:marTop w:val="0"/>
      <w:marBottom w:val="0"/>
      <w:divBdr>
        <w:top w:val="none" w:sz="0" w:space="0" w:color="auto"/>
        <w:left w:val="none" w:sz="0" w:space="0" w:color="auto"/>
        <w:bottom w:val="none" w:sz="0" w:space="0" w:color="auto"/>
        <w:right w:val="none" w:sz="0" w:space="0" w:color="auto"/>
      </w:divBdr>
    </w:div>
    <w:div w:id="1001664043">
      <w:bodyDiv w:val="1"/>
      <w:marLeft w:val="0"/>
      <w:marRight w:val="0"/>
      <w:marTop w:val="0"/>
      <w:marBottom w:val="0"/>
      <w:divBdr>
        <w:top w:val="none" w:sz="0" w:space="0" w:color="auto"/>
        <w:left w:val="none" w:sz="0" w:space="0" w:color="auto"/>
        <w:bottom w:val="none" w:sz="0" w:space="0" w:color="auto"/>
        <w:right w:val="none" w:sz="0" w:space="0" w:color="auto"/>
      </w:divBdr>
    </w:div>
    <w:div w:id="1157460183">
      <w:bodyDiv w:val="1"/>
      <w:marLeft w:val="0"/>
      <w:marRight w:val="0"/>
      <w:marTop w:val="0"/>
      <w:marBottom w:val="0"/>
      <w:divBdr>
        <w:top w:val="none" w:sz="0" w:space="0" w:color="auto"/>
        <w:left w:val="none" w:sz="0" w:space="0" w:color="auto"/>
        <w:bottom w:val="none" w:sz="0" w:space="0" w:color="auto"/>
        <w:right w:val="none" w:sz="0" w:space="0" w:color="auto"/>
      </w:divBdr>
    </w:div>
    <w:div w:id="1274022089">
      <w:bodyDiv w:val="1"/>
      <w:marLeft w:val="0"/>
      <w:marRight w:val="0"/>
      <w:marTop w:val="0"/>
      <w:marBottom w:val="0"/>
      <w:divBdr>
        <w:top w:val="none" w:sz="0" w:space="0" w:color="auto"/>
        <w:left w:val="none" w:sz="0" w:space="0" w:color="auto"/>
        <w:bottom w:val="none" w:sz="0" w:space="0" w:color="auto"/>
        <w:right w:val="none" w:sz="0" w:space="0" w:color="auto"/>
      </w:divBdr>
    </w:div>
    <w:div w:id="1304189327">
      <w:bodyDiv w:val="1"/>
      <w:marLeft w:val="0"/>
      <w:marRight w:val="0"/>
      <w:marTop w:val="0"/>
      <w:marBottom w:val="0"/>
      <w:divBdr>
        <w:top w:val="none" w:sz="0" w:space="0" w:color="auto"/>
        <w:left w:val="none" w:sz="0" w:space="0" w:color="auto"/>
        <w:bottom w:val="none" w:sz="0" w:space="0" w:color="auto"/>
        <w:right w:val="none" w:sz="0" w:space="0" w:color="auto"/>
      </w:divBdr>
    </w:div>
    <w:div w:id="1450200837">
      <w:bodyDiv w:val="1"/>
      <w:marLeft w:val="0"/>
      <w:marRight w:val="0"/>
      <w:marTop w:val="0"/>
      <w:marBottom w:val="0"/>
      <w:divBdr>
        <w:top w:val="none" w:sz="0" w:space="0" w:color="auto"/>
        <w:left w:val="none" w:sz="0" w:space="0" w:color="auto"/>
        <w:bottom w:val="none" w:sz="0" w:space="0" w:color="auto"/>
        <w:right w:val="none" w:sz="0" w:space="0" w:color="auto"/>
      </w:divBdr>
    </w:div>
    <w:div w:id="1628311694">
      <w:bodyDiv w:val="1"/>
      <w:marLeft w:val="0"/>
      <w:marRight w:val="0"/>
      <w:marTop w:val="0"/>
      <w:marBottom w:val="0"/>
      <w:divBdr>
        <w:top w:val="none" w:sz="0" w:space="0" w:color="auto"/>
        <w:left w:val="none" w:sz="0" w:space="0" w:color="auto"/>
        <w:bottom w:val="none" w:sz="0" w:space="0" w:color="auto"/>
        <w:right w:val="none" w:sz="0" w:space="0" w:color="auto"/>
      </w:divBdr>
    </w:div>
    <w:div w:id="1907258872">
      <w:bodyDiv w:val="1"/>
      <w:marLeft w:val="0"/>
      <w:marRight w:val="0"/>
      <w:marTop w:val="0"/>
      <w:marBottom w:val="0"/>
      <w:divBdr>
        <w:top w:val="none" w:sz="0" w:space="0" w:color="auto"/>
        <w:left w:val="none" w:sz="0" w:space="0" w:color="auto"/>
        <w:bottom w:val="none" w:sz="0" w:space="0" w:color="auto"/>
        <w:right w:val="none" w:sz="0" w:space="0" w:color="auto"/>
      </w:divBdr>
    </w:div>
    <w:div w:id="1967930695">
      <w:bodyDiv w:val="1"/>
      <w:marLeft w:val="0"/>
      <w:marRight w:val="0"/>
      <w:marTop w:val="0"/>
      <w:marBottom w:val="0"/>
      <w:divBdr>
        <w:top w:val="none" w:sz="0" w:space="0" w:color="auto"/>
        <w:left w:val="none" w:sz="0" w:space="0" w:color="auto"/>
        <w:bottom w:val="none" w:sz="0" w:space="0" w:color="auto"/>
        <w:right w:val="none" w:sz="0" w:space="0" w:color="auto"/>
      </w:divBdr>
    </w:div>
    <w:div w:id="21014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0660-0DBE-443C-A81B-7CECA0AB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1744</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DDS URGENCES FR</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URGENCES FR</dc:title>
  <dc:subject/>
  <dc:creator>FLOC'H Jérôme</dc:creator>
  <cp:keywords/>
  <cp:lastModifiedBy>DALLEGI Yosr</cp:lastModifiedBy>
  <cp:revision>6</cp:revision>
  <cp:lastPrinted>2013-12-11T09:36:00Z</cp:lastPrinted>
  <dcterms:created xsi:type="dcterms:W3CDTF">2022-02-28T11:00:00Z</dcterms:created>
  <dcterms:modified xsi:type="dcterms:W3CDTF">2022-04-05T08:58:00Z</dcterms:modified>
</cp:coreProperties>
</file>