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80DEA" w14:textId="3182CC44" w:rsidR="00EB7CF2" w:rsidRDefault="00B95847" w:rsidP="000549BB">
      <w:pPr>
        <w:pageBreakBefore/>
        <w:jc w:val="center"/>
        <w:rPr>
          <w:rFonts w:ascii="Calibri" w:hAnsi="Calibri"/>
          <w:b/>
          <w:sz w:val="22"/>
          <w:szCs w:val="20"/>
          <w:lang w:val="en-GB"/>
        </w:rPr>
      </w:pPr>
      <w:r>
        <w:rPr>
          <w:rFonts w:ascii="Calibri" w:hAnsi="Calibri" w:cs="Arial"/>
          <w:noProof/>
          <w:sz w:val="16"/>
          <w:szCs w:val="16"/>
          <w:lang w:eastAsia="fr-FR"/>
        </w:rPr>
        <w:drawing>
          <wp:inline distT="0" distB="0" distL="0" distR="0" wp14:anchorId="0B82AF1D" wp14:editId="2658A370">
            <wp:extent cx="921385" cy="9213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1385" cy="921385"/>
                    </a:xfrm>
                    <a:prstGeom prst="rect">
                      <a:avLst/>
                    </a:prstGeom>
                    <a:noFill/>
                    <a:ln>
                      <a:noFill/>
                    </a:ln>
                  </pic:spPr>
                </pic:pic>
              </a:graphicData>
            </a:graphic>
          </wp:inline>
        </w:drawing>
      </w:r>
    </w:p>
    <w:p w14:paraId="2F2A9982" w14:textId="77777777" w:rsidR="00EB7CF2" w:rsidRDefault="00EB7CF2" w:rsidP="000549BB">
      <w:pPr>
        <w:pStyle w:val="Corpsdetexte21"/>
        <w:rPr>
          <w:rFonts w:ascii="Calibri" w:hAnsi="Calibri" w:cs="Arial"/>
          <w:color w:val="808080"/>
          <w:sz w:val="40"/>
          <w:szCs w:val="40"/>
          <w:lang w:val="en-GB"/>
        </w:rPr>
      </w:pPr>
    </w:p>
    <w:p w14:paraId="104FDF5B" w14:textId="77777777" w:rsidR="00EB7CF2" w:rsidRDefault="00EB7CF2">
      <w:pPr>
        <w:pStyle w:val="Corpsdetexte21"/>
        <w:jc w:val="center"/>
        <w:rPr>
          <w:rFonts w:ascii="Calibri" w:hAnsi="Calibri" w:cs="Arial"/>
          <w:color w:val="808080"/>
          <w:sz w:val="40"/>
          <w:szCs w:val="40"/>
          <w:lang w:val="en-GB"/>
        </w:rPr>
      </w:pPr>
      <w:r>
        <w:rPr>
          <w:rFonts w:ascii="Calibri" w:hAnsi="Calibri" w:cs="Arial"/>
          <w:color w:val="808080"/>
          <w:sz w:val="40"/>
          <w:szCs w:val="40"/>
          <w:lang w:val="en-GB"/>
        </w:rPr>
        <w:t>Grant application</w:t>
      </w:r>
    </w:p>
    <w:p w14:paraId="63385257" w14:textId="596D0365" w:rsidR="00EB7CF2" w:rsidRDefault="00BA312E">
      <w:pPr>
        <w:pStyle w:val="Corpsdetexte21"/>
        <w:pBdr>
          <w:bottom w:val="single" w:sz="4" w:space="1" w:color="000000"/>
        </w:pBdr>
        <w:jc w:val="center"/>
        <w:rPr>
          <w:rFonts w:ascii="Calibri" w:hAnsi="Calibri" w:cs="Arial"/>
          <w:color w:val="808080"/>
          <w:sz w:val="32"/>
          <w:szCs w:val="32"/>
          <w:lang w:val="en-GB"/>
        </w:rPr>
      </w:pPr>
      <w:r>
        <w:rPr>
          <w:rFonts w:ascii="Calibri" w:hAnsi="Calibri" w:cs="Arial"/>
          <w:color w:val="808080"/>
          <w:sz w:val="32"/>
          <w:szCs w:val="32"/>
          <w:lang w:val="en-GB"/>
        </w:rPr>
        <w:t xml:space="preserve">Solidarity </w:t>
      </w:r>
      <w:r w:rsidR="007616AC">
        <w:rPr>
          <w:rFonts w:ascii="Calibri" w:hAnsi="Calibri" w:cs="Arial"/>
          <w:color w:val="808080"/>
          <w:sz w:val="32"/>
          <w:szCs w:val="32"/>
          <w:lang w:val="en-GB"/>
        </w:rPr>
        <w:t>Ukraine</w:t>
      </w:r>
    </w:p>
    <w:p w14:paraId="02BBBADC" w14:textId="77777777" w:rsidR="00EB7CF2" w:rsidRDefault="00EB7CF2">
      <w:pPr>
        <w:pStyle w:val="Titre1"/>
        <w:rPr>
          <w:rFonts w:ascii="Calibri" w:hAnsi="Calibri"/>
          <w:lang w:val="en-GB"/>
        </w:rPr>
      </w:pPr>
      <w:r>
        <w:rPr>
          <w:rFonts w:ascii="Calibri" w:hAnsi="Calibri"/>
          <w:lang w:val="en-GB"/>
        </w:rPr>
        <w:t xml:space="preserve">1. Applicant organisation </w:t>
      </w:r>
    </w:p>
    <w:p w14:paraId="76FC48EF" w14:textId="77777777" w:rsidR="00EB7CF2" w:rsidRDefault="00EB7CF2">
      <w:pPr>
        <w:rPr>
          <w:rFonts w:ascii="Calibri" w:hAnsi="Calibri"/>
          <w:lang w:val="en-GB"/>
        </w:rPr>
      </w:pPr>
    </w:p>
    <w:tbl>
      <w:tblPr>
        <w:tblW w:w="0" w:type="auto"/>
        <w:tblInd w:w="-5" w:type="dxa"/>
        <w:tblLayout w:type="fixed"/>
        <w:tblLook w:val="0000" w:firstRow="0" w:lastRow="0" w:firstColumn="0" w:lastColumn="0" w:noHBand="0" w:noVBand="0"/>
      </w:tblPr>
      <w:tblGrid>
        <w:gridCol w:w="1276"/>
        <w:gridCol w:w="3032"/>
        <w:gridCol w:w="1156"/>
        <w:gridCol w:w="4400"/>
      </w:tblGrid>
      <w:tr w:rsidR="00EB7CF2" w14:paraId="1B81B5FD" w14:textId="77777777">
        <w:tc>
          <w:tcPr>
            <w:tcW w:w="1276" w:type="dxa"/>
            <w:tcBorders>
              <w:top w:val="single" w:sz="4" w:space="0" w:color="000000"/>
              <w:left w:val="single" w:sz="4" w:space="0" w:color="000000"/>
              <w:bottom w:val="single" w:sz="4" w:space="0" w:color="000000"/>
            </w:tcBorders>
            <w:shd w:val="clear" w:color="auto" w:fill="F2F2F2"/>
            <w:vAlign w:val="center"/>
          </w:tcPr>
          <w:p w14:paraId="4786EFD0" w14:textId="77777777" w:rsidR="00EB7CF2" w:rsidRDefault="00EB7CF2">
            <w:pPr>
              <w:snapToGrid w:val="0"/>
              <w:spacing w:before="0"/>
              <w:jc w:val="left"/>
              <w:rPr>
                <w:rFonts w:ascii="Calibri" w:hAnsi="Calibri" w:cs="Arial"/>
                <w:sz w:val="22"/>
                <w:szCs w:val="22"/>
                <w:lang w:val="en-GB"/>
              </w:rPr>
            </w:pPr>
            <w:r>
              <w:rPr>
                <w:rFonts w:ascii="Calibri" w:hAnsi="Calibri" w:cs="Arial"/>
                <w:b/>
                <w:sz w:val="22"/>
                <w:szCs w:val="22"/>
                <w:lang w:val="en-GB"/>
              </w:rPr>
              <w:t>Name</w:t>
            </w:r>
            <w:r>
              <w:rPr>
                <w:rFonts w:ascii="Calibri" w:hAnsi="Calibri" w:cs="Arial"/>
                <w:sz w:val="22"/>
                <w:szCs w:val="22"/>
                <w:lang w:val="en-GB"/>
              </w:rPr>
              <w:t>:</w:t>
            </w:r>
          </w:p>
        </w:tc>
        <w:tc>
          <w:tcPr>
            <w:tcW w:w="85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EAADA34" w14:textId="77777777" w:rsidR="00EB7CF2" w:rsidRDefault="00EB7CF2">
            <w:pPr>
              <w:snapToGrid w:val="0"/>
              <w:spacing w:before="0"/>
              <w:jc w:val="left"/>
              <w:rPr>
                <w:rFonts w:ascii="Calibri" w:hAnsi="Calibri" w:cs="Arial"/>
                <w:sz w:val="22"/>
                <w:szCs w:val="22"/>
                <w:lang w:val="en-GB"/>
              </w:rPr>
            </w:pPr>
          </w:p>
        </w:tc>
      </w:tr>
      <w:tr w:rsidR="00EB7CF2" w14:paraId="05CADE2A" w14:textId="77777777">
        <w:tc>
          <w:tcPr>
            <w:tcW w:w="1276" w:type="dxa"/>
            <w:tcBorders>
              <w:top w:val="single" w:sz="4" w:space="0" w:color="000000"/>
              <w:left w:val="single" w:sz="4" w:space="0" w:color="000000"/>
              <w:bottom w:val="single" w:sz="4" w:space="0" w:color="000000"/>
            </w:tcBorders>
            <w:shd w:val="clear" w:color="auto" w:fill="F2F2F2"/>
            <w:vAlign w:val="center"/>
          </w:tcPr>
          <w:p w14:paraId="5A2F6E1F" w14:textId="77777777" w:rsidR="00EB7CF2" w:rsidRDefault="00EB7CF2">
            <w:pPr>
              <w:snapToGrid w:val="0"/>
              <w:spacing w:before="0"/>
              <w:jc w:val="left"/>
              <w:rPr>
                <w:rFonts w:ascii="Calibri" w:hAnsi="Calibri" w:cs="Arial"/>
                <w:sz w:val="22"/>
                <w:szCs w:val="22"/>
                <w:lang w:val="en-GB"/>
              </w:rPr>
            </w:pPr>
            <w:r>
              <w:rPr>
                <w:rFonts w:ascii="Calibri" w:hAnsi="Calibri" w:cs="Arial"/>
                <w:b/>
                <w:sz w:val="22"/>
                <w:szCs w:val="22"/>
                <w:lang w:val="en-GB"/>
              </w:rPr>
              <w:t>Acronym</w:t>
            </w:r>
            <w:r>
              <w:rPr>
                <w:rFonts w:ascii="Calibri" w:hAnsi="Calibri" w:cs="Arial"/>
                <w:sz w:val="22"/>
                <w:szCs w:val="22"/>
                <w:lang w:val="en-GB"/>
              </w:rPr>
              <w:t>:</w:t>
            </w:r>
          </w:p>
        </w:tc>
        <w:tc>
          <w:tcPr>
            <w:tcW w:w="3032" w:type="dxa"/>
            <w:tcBorders>
              <w:top w:val="single" w:sz="4" w:space="0" w:color="000000"/>
              <w:left w:val="single" w:sz="4" w:space="0" w:color="000000"/>
              <w:bottom w:val="single" w:sz="4" w:space="0" w:color="000000"/>
            </w:tcBorders>
            <w:shd w:val="clear" w:color="auto" w:fill="FFFFFF"/>
            <w:vAlign w:val="center"/>
          </w:tcPr>
          <w:p w14:paraId="68A0727A" w14:textId="77777777" w:rsidR="00EB7CF2" w:rsidRDefault="00EB7CF2">
            <w:pPr>
              <w:snapToGrid w:val="0"/>
              <w:spacing w:before="0"/>
              <w:jc w:val="left"/>
              <w:rPr>
                <w:rFonts w:ascii="Calibri" w:hAnsi="Calibri" w:cs="Arial"/>
                <w:sz w:val="22"/>
                <w:szCs w:val="22"/>
                <w:lang w:val="en-GB"/>
              </w:rPr>
            </w:pPr>
          </w:p>
        </w:tc>
        <w:tc>
          <w:tcPr>
            <w:tcW w:w="1156" w:type="dxa"/>
            <w:tcBorders>
              <w:top w:val="single" w:sz="4" w:space="0" w:color="000000"/>
              <w:left w:val="single" w:sz="4" w:space="0" w:color="000000"/>
              <w:bottom w:val="single" w:sz="4" w:space="0" w:color="000000"/>
            </w:tcBorders>
            <w:shd w:val="clear" w:color="auto" w:fill="F2F2F2"/>
            <w:vAlign w:val="center"/>
          </w:tcPr>
          <w:p w14:paraId="6E549CA4" w14:textId="77777777" w:rsidR="00EB7CF2" w:rsidRDefault="00EB7CF2">
            <w:pPr>
              <w:snapToGrid w:val="0"/>
              <w:spacing w:before="0"/>
              <w:jc w:val="left"/>
              <w:rPr>
                <w:rFonts w:ascii="Calibri" w:hAnsi="Calibri" w:cs="Arial"/>
                <w:sz w:val="22"/>
                <w:szCs w:val="22"/>
                <w:lang w:val="en-GB"/>
              </w:rPr>
            </w:pPr>
            <w:r>
              <w:rPr>
                <w:rFonts w:ascii="Calibri" w:hAnsi="Calibri" w:cs="Arial"/>
                <w:b/>
                <w:sz w:val="22"/>
                <w:szCs w:val="22"/>
                <w:lang w:val="en-GB"/>
              </w:rPr>
              <w:t>Country</w:t>
            </w:r>
            <w:r>
              <w:rPr>
                <w:rFonts w:ascii="Calibri" w:hAnsi="Calibri" w:cs="Arial"/>
                <w:sz w:val="22"/>
                <w:szCs w:val="22"/>
                <w:lang w:val="en-GB"/>
              </w:rPr>
              <w:t>:</w:t>
            </w:r>
          </w:p>
        </w:tc>
        <w:tc>
          <w:tcPr>
            <w:tcW w:w="4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A361D" w14:textId="77777777" w:rsidR="00EB7CF2" w:rsidRDefault="00EB7CF2">
            <w:pPr>
              <w:snapToGrid w:val="0"/>
              <w:spacing w:before="0"/>
              <w:jc w:val="left"/>
              <w:rPr>
                <w:rFonts w:ascii="Calibri" w:hAnsi="Calibri" w:cs="Arial"/>
                <w:sz w:val="22"/>
                <w:szCs w:val="22"/>
                <w:lang w:val="en-GB"/>
              </w:rPr>
            </w:pPr>
          </w:p>
        </w:tc>
      </w:tr>
      <w:tr w:rsidR="00EB7CF2" w14:paraId="03E7F2CA" w14:textId="77777777">
        <w:tc>
          <w:tcPr>
            <w:tcW w:w="4308" w:type="dxa"/>
            <w:gridSpan w:val="2"/>
            <w:tcBorders>
              <w:top w:val="single" w:sz="4" w:space="0" w:color="000000"/>
              <w:left w:val="single" w:sz="4" w:space="0" w:color="000000"/>
              <w:bottom w:val="single" w:sz="4" w:space="0" w:color="000000"/>
            </w:tcBorders>
            <w:shd w:val="clear" w:color="auto" w:fill="F2F2F2"/>
            <w:vAlign w:val="center"/>
          </w:tcPr>
          <w:p w14:paraId="52B9ACC0" w14:textId="77777777" w:rsidR="00EB7CF2" w:rsidRDefault="00EB7CF2">
            <w:pPr>
              <w:snapToGrid w:val="0"/>
              <w:spacing w:before="0"/>
              <w:jc w:val="left"/>
              <w:rPr>
                <w:rFonts w:ascii="Calibri" w:hAnsi="Calibri" w:cs="Arial"/>
                <w:sz w:val="22"/>
                <w:szCs w:val="22"/>
              </w:rPr>
            </w:pPr>
            <w:r>
              <w:rPr>
                <w:rFonts w:ascii="Calibri" w:hAnsi="Calibri" w:cs="Arial"/>
                <w:sz w:val="22"/>
                <w:szCs w:val="22"/>
                <w:lang w:val="en-GB"/>
              </w:rPr>
              <w:t xml:space="preserve">Main activity </w:t>
            </w:r>
            <w:r>
              <w:rPr>
                <w:rFonts w:ascii="Calibri" w:hAnsi="Calibri" w:cs="Arial"/>
                <w:i/>
                <w:color w:val="000080"/>
                <w:sz w:val="18"/>
                <w:szCs w:val="18"/>
                <w:lang w:val="en-GB"/>
              </w:rPr>
              <w:t>(maxi. 2 l</w:t>
            </w:r>
            <w:r>
              <w:rPr>
                <w:rFonts w:ascii="Calibri" w:hAnsi="Calibri" w:cs="Arial"/>
                <w:i/>
                <w:color w:val="000080"/>
                <w:sz w:val="18"/>
                <w:szCs w:val="18"/>
              </w:rPr>
              <w:t>ines)</w:t>
            </w:r>
            <w:r>
              <w:rPr>
                <w:rFonts w:ascii="Calibri" w:hAnsi="Calibri" w:cs="Arial"/>
                <w:sz w:val="22"/>
                <w:szCs w:val="22"/>
              </w:rPr>
              <w:t>:</w:t>
            </w:r>
          </w:p>
        </w:tc>
        <w:tc>
          <w:tcPr>
            <w:tcW w:w="55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252422" w14:textId="77777777" w:rsidR="00EB7CF2" w:rsidRDefault="00EB7CF2">
            <w:pPr>
              <w:snapToGrid w:val="0"/>
              <w:spacing w:before="0"/>
              <w:jc w:val="left"/>
              <w:rPr>
                <w:rFonts w:ascii="Calibri" w:hAnsi="Calibri" w:cs="Arial"/>
                <w:sz w:val="22"/>
                <w:szCs w:val="22"/>
              </w:rPr>
            </w:pPr>
          </w:p>
        </w:tc>
      </w:tr>
    </w:tbl>
    <w:p w14:paraId="7459D8F7" w14:textId="77777777" w:rsidR="00EB7CF2" w:rsidRDefault="00EB7CF2">
      <w:pPr>
        <w:spacing w:before="0"/>
        <w:jc w:val="left"/>
        <w:rPr>
          <w:rFonts w:ascii="Calibri" w:hAnsi="Calibri" w:cs="Arial"/>
          <w:sz w:val="22"/>
          <w:szCs w:val="22"/>
        </w:rPr>
      </w:pPr>
    </w:p>
    <w:tbl>
      <w:tblPr>
        <w:tblW w:w="0" w:type="auto"/>
        <w:tblInd w:w="-5" w:type="dxa"/>
        <w:tblLayout w:type="fixed"/>
        <w:tblLook w:val="0000" w:firstRow="0" w:lastRow="0" w:firstColumn="0" w:lastColumn="0" w:noHBand="0" w:noVBand="0"/>
      </w:tblPr>
      <w:tblGrid>
        <w:gridCol w:w="2268"/>
        <w:gridCol w:w="1384"/>
        <w:gridCol w:w="1496"/>
        <w:gridCol w:w="1800"/>
        <w:gridCol w:w="986"/>
        <w:gridCol w:w="1904"/>
      </w:tblGrid>
      <w:tr w:rsidR="00EB7CF2" w14:paraId="6D2AEEDF" w14:textId="77777777">
        <w:tc>
          <w:tcPr>
            <w:tcW w:w="2268" w:type="dxa"/>
            <w:tcBorders>
              <w:top w:val="single" w:sz="4" w:space="0" w:color="000000"/>
              <w:left w:val="single" w:sz="4" w:space="0" w:color="000000"/>
              <w:bottom w:val="single" w:sz="4" w:space="0" w:color="000000"/>
            </w:tcBorders>
            <w:shd w:val="clear" w:color="auto" w:fill="F2F2F2"/>
            <w:vAlign w:val="center"/>
          </w:tcPr>
          <w:p w14:paraId="35E574AA" w14:textId="77777777" w:rsidR="00EB7CF2" w:rsidRDefault="00EB7CF2">
            <w:pPr>
              <w:snapToGrid w:val="0"/>
              <w:spacing w:before="0"/>
              <w:jc w:val="left"/>
              <w:rPr>
                <w:rFonts w:ascii="Calibri" w:hAnsi="Calibri" w:cs="Arial"/>
                <w:sz w:val="22"/>
                <w:szCs w:val="22"/>
              </w:rPr>
            </w:pPr>
            <w:r>
              <w:rPr>
                <w:rFonts w:ascii="Calibri" w:hAnsi="Calibri" w:cs="Arial"/>
                <w:sz w:val="22"/>
                <w:szCs w:val="22"/>
              </w:rPr>
              <w:t>Adress:</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EB97E31" w14:textId="77777777" w:rsidR="00EB7CF2" w:rsidRDefault="00EB7CF2">
            <w:pPr>
              <w:snapToGrid w:val="0"/>
              <w:spacing w:before="0"/>
              <w:jc w:val="left"/>
              <w:rPr>
                <w:rFonts w:ascii="Calibri" w:hAnsi="Calibri" w:cs="Arial"/>
                <w:sz w:val="22"/>
                <w:szCs w:val="22"/>
              </w:rPr>
            </w:pPr>
          </w:p>
        </w:tc>
      </w:tr>
      <w:tr w:rsidR="00EB7CF2" w14:paraId="211E54C4" w14:textId="77777777">
        <w:tc>
          <w:tcPr>
            <w:tcW w:w="2268" w:type="dxa"/>
            <w:tcBorders>
              <w:top w:val="single" w:sz="4" w:space="0" w:color="000000"/>
              <w:left w:val="single" w:sz="4" w:space="0" w:color="000000"/>
              <w:bottom w:val="single" w:sz="4" w:space="0" w:color="000000"/>
            </w:tcBorders>
            <w:shd w:val="clear" w:color="auto" w:fill="F2F2F2"/>
            <w:vAlign w:val="center"/>
          </w:tcPr>
          <w:p w14:paraId="231ACF62" w14:textId="77777777" w:rsidR="00EB7CF2" w:rsidRDefault="00EB7CF2">
            <w:pPr>
              <w:snapToGrid w:val="0"/>
              <w:spacing w:before="0"/>
              <w:jc w:val="left"/>
              <w:rPr>
                <w:rFonts w:ascii="Calibri" w:hAnsi="Calibri" w:cs="Arial"/>
                <w:sz w:val="22"/>
                <w:szCs w:val="22"/>
              </w:rPr>
            </w:pPr>
            <w:r>
              <w:rPr>
                <w:rFonts w:ascii="Calibri" w:hAnsi="Calibri" w:cs="Arial"/>
                <w:sz w:val="22"/>
                <w:szCs w:val="22"/>
              </w:rPr>
              <w:t>PIN code:</w:t>
            </w:r>
          </w:p>
        </w:tc>
        <w:tc>
          <w:tcPr>
            <w:tcW w:w="1384" w:type="dxa"/>
            <w:tcBorders>
              <w:top w:val="single" w:sz="4" w:space="0" w:color="000000"/>
              <w:left w:val="single" w:sz="4" w:space="0" w:color="000000"/>
              <w:bottom w:val="single" w:sz="4" w:space="0" w:color="000000"/>
            </w:tcBorders>
            <w:shd w:val="clear" w:color="auto" w:fill="FFFFFF"/>
            <w:vAlign w:val="center"/>
          </w:tcPr>
          <w:p w14:paraId="5692AB81" w14:textId="77777777" w:rsidR="00EB7CF2" w:rsidRDefault="00EB7CF2">
            <w:pPr>
              <w:snapToGrid w:val="0"/>
              <w:spacing w:before="0"/>
              <w:jc w:val="left"/>
              <w:rPr>
                <w:rFonts w:ascii="Calibri" w:hAnsi="Calibri" w:cs="Arial"/>
                <w:sz w:val="22"/>
                <w:szCs w:val="22"/>
              </w:rPr>
            </w:pPr>
          </w:p>
        </w:tc>
        <w:tc>
          <w:tcPr>
            <w:tcW w:w="1496" w:type="dxa"/>
            <w:tcBorders>
              <w:top w:val="single" w:sz="4" w:space="0" w:color="000000"/>
              <w:left w:val="single" w:sz="4" w:space="0" w:color="000000"/>
              <w:bottom w:val="single" w:sz="4" w:space="0" w:color="000000"/>
            </w:tcBorders>
            <w:shd w:val="clear" w:color="auto" w:fill="F2F2F2"/>
            <w:vAlign w:val="center"/>
          </w:tcPr>
          <w:p w14:paraId="53CA69F3" w14:textId="77777777" w:rsidR="00EB7CF2" w:rsidRDefault="00EB7CF2">
            <w:pPr>
              <w:snapToGrid w:val="0"/>
              <w:spacing w:before="0"/>
              <w:jc w:val="left"/>
              <w:rPr>
                <w:rFonts w:ascii="Calibri" w:hAnsi="Calibri" w:cs="Arial"/>
                <w:sz w:val="22"/>
                <w:szCs w:val="22"/>
              </w:rPr>
            </w:pPr>
            <w:r>
              <w:rPr>
                <w:rFonts w:ascii="Calibri" w:hAnsi="Calibri" w:cs="Arial"/>
                <w:sz w:val="22"/>
                <w:szCs w:val="22"/>
              </w:rPr>
              <w:t>City:</w:t>
            </w:r>
          </w:p>
        </w:tc>
        <w:tc>
          <w:tcPr>
            <w:tcW w:w="1800" w:type="dxa"/>
            <w:tcBorders>
              <w:top w:val="single" w:sz="4" w:space="0" w:color="000000"/>
              <w:left w:val="single" w:sz="4" w:space="0" w:color="000000"/>
              <w:bottom w:val="single" w:sz="4" w:space="0" w:color="000000"/>
            </w:tcBorders>
            <w:shd w:val="clear" w:color="auto" w:fill="FFFFFF"/>
            <w:vAlign w:val="center"/>
          </w:tcPr>
          <w:p w14:paraId="174F734F" w14:textId="77777777" w:rsidR="00EB7CF2" w:rsidRDefault="00EB7CF2">
            <w:pPr>
              <w:snapToGrid w:val="0"/>
              <w:spacing w:before="0"/>
              <w:jc w:val="left"/>
              <w:rPr>
                <w:rFonts w:ascii="Calibri" w:hAnsi="Calibri" w:cs="Arial"/>
                <w:sz w:val="22"/>
                <w:szCs w:val="22"/>
              </w:rPr>
            </w:pPr>
          </w:p>
        </w:tc>
        <w:tc>
          <w:tcPr>
            <w:tcW w:w="986" w:type="dxa"/>
            <w:tcBorders>
              <w:top w:val="single" w:sz="4" w:space="0" w:color="000000"/>
              <w:left w:val="single" w:sz="4" w:space="0" w:color="000000"/>
              <w:bottom w:val="single" w:sz="4" w:space="0" w:color="000000"/>
            </w:tcBorders>
            <w:shd w:val="clear" w:color="auto" w:fill="F2F2F2"/>
            <w:vAlign w:val="center"/>
          </w:tcPr>
          <w:p w14:paraId="5E0763FB" w14:textId="77777777" w:rsidR="00EB7CF2" w:rsidRDefault="00EB7CF2">
            <w:pPr>
              <w:snapToGrid w:val="0"/>
              <w:spacing w:before="0"/>
              <w:jc w:val="left"/>
              <w:rPr>
                <w:rFonts w:ascii="Calibri" w:hAnsi="Calibri" w:cs="Arial"/>
                <w:sz w:val="22"/>
                <w:szCs w:val="22"/>
              </w:rPr>
            </w:pPr>
            <w:r>
              <w:rPr>
                <w:rFonts w:ascii="Calibri" w:hAnsi="Calibri" w:cs="Arial"/>
                <w:sz w:val="22"/>
                <w:szCs w:val="22"/>
              </w:rPr>
              <w:t>Region:</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37C8F" w14:textId="77777777" w:rsidR="00EB7CF2" w:rsidRDefault="00EB7CF2">
            <w:pPr>
              <w:snapToGrid w:val="0"/>
              <w:spacing w:before="0"/>
              <w:jc w:val="left"/>
              <w:rPr>
                <w:rFonts w:ascii="Calibri" w:hAnsi="Calibri" w:cs="Arial"/>
                <w:sz w:val="22"/>
                <w:szCs w:val="22"/>
              </w:rPr>
            </w:pPr>
          </w:p>
        </w:tc>
      </w:tr>
      <w:tr w:rsidR="008365A3" w14:paraId="5F98C12E" w14:textId="77777777" w:rsidTr="0008550E">
        <w:tc>
          <w:tcPr>
            <w:tcW w:w="2268" w:type="dxa"/>
            <w:tcBorders>
              <w:top w:val="single" w:sz="4" w:space="0" w:color="000000"/>
              <w:left w:val="single" w:sz="4" w:space="0" w:color="000000"/>
              <w:bottom w:val="single" w:sz="4" w:space="0" w:color="000000"/>
            </w:tcBorders>
            <w:shd w:val="clear" w:color="auto" w:fill="F2F2F2"/>
            <w:vAlign w:val="center"/>
          </w:tcPr>
          <w:p w14:paraId="23A69C60" w14:textId="77777777" w:rsidR="008365A3" w:rsidRDefault="008365A3">
            <w:pPr>
              <w:snapToGrid w:val="0"/>
              <w:spacing w:before="0"/>
              <w:jc w:val="left"/>
              <w:rPr>
                <w:rFonts w:ascii="Calibri" w:hAnsi="Calibri" w:cs="Arial"/>
                <w:sz w:val="22"/>
                <w:szCs w:val="22"/>
              </w:rPr>
            </w:pPr>
            <w:r>
              <w:rPr>
                <w:rFonts w:ascii="Calibri" w:hAnsi="Calibri" w:cs="Arial"/>
                <w:sz w:val="22"/>
                <w:szCs w:val="22"/>
              </w:rPr>
              <w:t>Phone:</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9C9D90E" w14:textId="77777777" w:rsidR="008365A3" w:rsidRPr="008365A3" w:rsidRDefault="008365A3">
            <w:pPr>
              <w:snapToGrid w:val="0"/>
              <w:spacing w:before="0"/>
              <w:jc w:val="left"/>
              <w:rPr>
                <w:rFonts w:ascii="Calibri" w:hAnsi="Calibri" w:cs="Arial"/>
                <w:sz w:val="22"/>
                <w:szCs w:val="22"/>
              </w:rPr>
            </w:pPr>
          </w:p>
        </w:tc>
      </w:tr>
      <w:tr w:rsidR="00EB7CF2" w14:paraId="30340A22" w14:textId="77777777">
        <w:tc>
          <w:tcPr>
            <w:tcW w:w="2268" w:type="dxa"/>
            <w:tcBorders>
              <w:top w:val="single" w:sz="4" w:space="0" w:color="000000"/>
              <w:left w:val="single" w:sz="4" w:space="0" w:color="000000"/>
              <w:bottom w:val="single" w:sz="4" w:space="0" w:color="000000"/>
            </w:tcBorders>
            <w:shd w:val="clear" w:color="auto" w:fill="F2F2F2"/>
            <w:vAlign w:val="center"/>
          </w:tcPr>
          <w:p w14:paraId="0237EC6A" w14:textId="77777777" w:rsidR="00EB7CF2" w:rsidRDefault="00EB7CF2">
            <w:pPr>
              <w:snapToGrid w:val="0"/>
              <w:spacing w:before="0"/>
              <w:jc w:val="left"/>
              <w:rPr>
                <w:rFonts w:ascii="Calibri" w:hAnsi="Calibri" w:cs="Arial"/>
                <w:sz w:val="22"/>
                <w:szCs w:val="22"/>
              </w:rPr>
            </w:pPr>
            <w:r>
              <w:rPr>
                <w:rFonts w:ascii="Calibri" w:hAnsi="Calibri" w:cs="Arial"/>
                <w:sz w:val="22"/>
                <w:szCs w:val="22"/>
              </w:rPr>
              <w:t>Email:</w:t>
            </w:r>
          </w:p>
        </w:tc>
        <w:tc>
          <w:tcPr>
            <w:tcW w:w="2880" w:type="dxa"/>
            <w:gridSpan w:val="2"/>
            <w:tcBorders>
              <w:top w:val="single" w:sz="4" w:space="0" w:color="000000"/>
              <w:left w:val="single" w:sz="4" w:space="0" w:color="000000"/>
              <w:bottom w:val="single" w:sz="4" w:space="0" w:color="000000"/>
            </w:tcBorders>
            <w:shd w:val="clear" w:color="auto" w:fill="FFFFFF"/>
            <w:vAlign w:val="center"/>
          </w:tcPr>
          <w:p w14:paraId="367544CC" w14:textId="77777777" w:rsidR="00EB7CF2" w:rsidRDefault="00EB7CF2">
            <w:pPr>
              <w:snapToGrid w:val="0"/>
              <w:spacing w:before="0"/>
              <w:jc w:val="left"/>
              <w:rPr>
                <w:rFonts w:ascii="Calibri" w:hAnsi="Calibri" w:cs="Arial"/>
                <w:sz w:val="22"/>
                <w:szCs w:val="22"/>
              </w:rPr>
            </w:pPr>
          </w:p>
        </w:tc>
        <w:tc>
          <w:tcPr>
            <w:tcW w:w="1800" w:type="dxa"/>
            <w:tcBorders>
              <w:top w:val="single" w:sz="4" w:space="0" w:color="000000"/>
              <w:left w:val="single" w:sz="4" w:space="0" w:color="000000"/>
              <w:bottom w:val="single" w:sz="4" w:space="0" w:color="000000"/>
            </w:tcBorders>
            <w:shd w:val="clear" w:color="auto" w:fill="F2F2F2"/>
            <w:vAlign w:val="center"/>
          </w:tcPr>
          <w:p w14:paraId="4BDD18FB" w14:textId="77777777" w:rsidR="00EB7CF2" w:rsidRDefault="00EB7CF2">
            <w:pPr>
              <w:snapToGrid w:val="0"/>
              <w:spacing w:before="0"/>
              <w:jc w:val="left"/>
              <w:rPr>
                <w:rFonts w:ascii="Calibri" w:hAnsi="Calibri" w:cs="Arial"/>
                <w:sz w:val="22"/>
                <w:szCs w:val="22"/>
              </w:rPr>
            </w:pPr>
            <w:r>
              <w:rPr>
                <w:rFonts w:ascii="Calibri" w:hAnsi="Calibri" w:cs="Arial"/>
                <w:sz w:val="22"/>
                <w:szCs w:val="22"/>
              </w:rPr>
              <w:t>Website:</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441FA" w14:textId="77777777" w:rsidR="00EB7CF2" w:rsidRDefault="00EB7CF2">
            <w:pPr>
              <w:snapToGrid w:val="0"/>
              <w:spacing w:before="0"/>
              <w:jc w:val="left"/>
              <w:rPr>
                <w:rFonts w:ascii="Calibri" w:hAnsi="Calibri" w:cs="Arial"/>
                <w:sz w:val="22"/>
                <w:szCs w:val="22"/>
              </w:rPr>
            </w:pPr>
          </w:p>
        </w:tc>
      </w:tr>
    </w:tbl>
    <w:p w14:paraId="57758CFF" w14:textId="77777777" w:rsidR="00EB7CF2" w:rsidRDefault="00EB7CF2">
      <w:pPr>
        <w:spacing w:before="0"/>
        <w:jc w:val="left"/>
        <w:rPr>
          <w:rFonts w:ascii="Calibri" w:hAnsi="Calibri" w:cs="Arial"/>
          <w:sz w:val="22"/>
          <w:szCs w:val="22"/>
        </w:rPr>
      </w:pPr>
    </w:p>
    <w:tbl>
      <w:tblPr>
        <w:tblW w:w="0" w:type="auto"/>
        <w:tblInd w:w="-5" w:type="dxa"/>
        <w:tblLayout w:type="fixed"/>
        <w:tblLook w:val="0000" w:firstRow="0" w:lastRow="0" w:firstColumn="0" w:lastColumn="0" w:noHBand="0" w:noVBand="0"/>
      </w:tblPr>
      <w:tblGrid>
        <w:gridCol w:w="2093"/>
        <w:gridCol w:w="850"/>
        <w:gridCol w:w="2205"/>
        <w:gridCol w:w="205"/>
        <w:gridCol w:w="851"/>
        <w:gridCol w:w="1099"/>
        <w:gridCol w:w="1701"/>
        <w:gridCol w:w="860"/>
      </w:tblGrid>
      <w:tr w:rsidR="00EB7CF2" w:rsidRPr="001C0D81" w14:paraId="20634235" w14:textId="77777777">
        <w:tc>
          <w:tcPr>
            <w:tcW w:w="2093" w:type="dxa"/>
            <w:tcBorders>
              <w:top w:val="single" w:sz="4" w:space="0" w:color="000000"/>
              <w:left w:val="single" w:sz="4" w:space="0" w:color="000000"/>
              <w:bottom w:val="single" w:sz="4" w:space="0" w:color="000000"/>
            </w:tcBorders>
            <w:shd w:val="clear" w:color="auto" w:fill="F2F2F2"/>
            <w:vAlign w:val="center"/>
          </w:tcPr>
          <w:p w14:paraId="53AEF9E3" w14:textId="77777777" w:rsidR="00EB7CF2" w:rsidRDefault="00EB7CF2">
            <w:pPr>
              <w:snapToGrid w:val="0"/>
              <w:spacing w:before="0"/>
              <w:jc w:val="left"/>
              <w:rPr>
                <w:rFonts w:ascii="Calibri" w:hAnsi="Calibri" w:cs="Arial"/>
                <w:sz w:val="22"/>
                <w:szCs w:val="22"/>
              </w:rPr>
            </w:pPr>
            <w:r>
              <w:rPr>
                <w:rFonts w:ascii="Calibri" w:hAnsi="Calibri" w:cs="Arial"/>
                <w:sz w:val="22"/>
                <w:szCs w:val="22"/>
              </w:rPr>
              <w:t>Name of Chairperson:</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7AB55ED7" w14:textId="77777777" w:rsidR="00EB7CF2" w:rsidRDefault="00EB7CF2">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1B045518" w14:textId="77777777" w:rsidR="00EB7CF2" w:rsidRDefault="00EB7CF2">
            <w:pPr>
              <w:snapToGrid w:val="0"/>
              <w:spacing w:before="0"/>
              <w:jc w:val="left"/>
              <w:rPr>
                <w:rFonts w:ascii="Calibri" w:hAnsi="Calibri" w:cs="Arial"/>
                <w:sz w:val="22"/>
                <w:szCs w:val="22"/>
                <w:lang w:val="en-GB"/>
              </w:rPr>
            </w:pPr>
            <w:r>
              <w:rPr>
                <w:rFonts w:ascii="Calibri" w:hAnsi="Calibri" w:cs="Arial"/>
                <w:sz w:val="22"/>
                <w:szCs w:val="22"/>
                <w:lang w:val="en-GB"/>
              </w:rPr>
              <w:t>Name of Director</w:t>
            </w:r>
          </w:p>
          <w:p w14:paraId="10413E48" w14:textId="77777777" w:rsidR="00EB7CF2" w:rsidRDefault="00EB7CF2">
            <w:pPr>
              <w:spacing w:before="0"/>
              <w:jc w:val="left"/>
              <w:rPr>
                <w:rFonts w:ascii="Calibri" w:hAnsi="Calibri" w:cs="Arial"/>
                <w:sz w:val="22"/>
                <w:szCs w:val="22"/>
                <w:lang w:val="en-GB"/>
              </w:rPr>
            </w:pPr>
            <w:r>
              <w:rPr>
                <w:rFonts w:ascii="Calibri" w:hAnsi="Calibri" w:cs="Arial"/>
                <w:sz w:val="22"/>
                <w:szCs w:val="22"/>
                <w:lang w:val="en-GB"/>
              </w:rPr>
              <w:t>(if applicable):</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FF0B5A" w14:textId="77777777" w:rsidR="00EB7CF2" w:rsidRDefault="00EB7CF2">
            <w:pPr>
              <w:snapToGrid w:val="0"/>
              <w:spacing w:before="0"/>
              <w:jc w:val="left"/>
              <w:rPr>
                <w:rFonts w:ascii="Calibri" w:hAnsi="Calibri" w:cs="Arial"/>
                <w:sz w:val="22"/>
                <w:szCs w:val="22"/>
                <w:lang w:val="en-GB"/>
              </w:rPr>
            </w:pPr>
          </w:p>
        </w:tc>
      </w:tr>
      <w:tr w:rsidR="00EB7CF2" w14:paraId="413712B7" w14:textId="77777777">
        <w:tc>
          <w:tcPr>
            <w:tcW w:w="2093" w:type="dxa"/>
            <w:tcBorders>
              <w:top w:val="single" w:sz="4" w:space="0" w:color="000000"/>
              <w:left w:val="single" w:sz="4" w:space="0" w:color="000000"/>
              <w:bottom w:val="single" w:sz="4" w:space="0" w:color="000000"/>
            </w:tcBorders>
            <w:shd w:val="clear" w:color="auto" w:fill="F2F2F2"/>
            <w:vAlign w:val="center"/>
          </w:tcPr>
          <w:p w14:paraId="1AEF9BCF" w14:textId="77777777" w:rsidR="00EB7CF2" w:rsidRDefault="00EB7CF2">
            <w:pPr>
              <w:snapToGrid w:val="0"/>
              <w:spacing w:before="0"/>
              <w:jc w:val="left"/>
              <w:rPr>
                <w:rFonts w:ascii="Calibri" w:hAnsi="Calibri" w:cs="Arial"/>
                <w:sz w:val="22"/>
                <w:szCs w:val="22"/>
              </w:rPr>
            </w:pPr>
            <w:r>
              <w:rPr>
                <w:rFonts w:ascii="Calibri" w:hAnsi="Calibri" w:cs="Arial"/>
                <w:sz w:val="22"/>
                <w:szCs w:val="22"/>
              </w:rPr>
              <w:t>Date founded:</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753922A5" w14:textId="77777777" w:rsidR="00EB7CF2" w:rsidRDefault="00EB7CF2">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2BF31AF7" w14:textId="77777777" w:rsidR="00EB7CF2" w:rsidRDefault="00EB7CF2">
            <w:pPr>
              <w:snapToGrid w:val="0"/>
              <w:spacing w:before="0"/>
              <w:jc w:val="left"/>
              <w:rPr>
                <w:rFonts w:ascii="Calibri" w:hAnsi="Calibri" w:cs="Arial"/>
                <w:sz w:val="22"/>
                <w:szCs w:val="22"/>
              </w:rPr>
            </w:pPr>
            <w:r>
              <w:rPr>
                <w:rFonts w:ascii="Calibri" w:hAnsi="Calibri" w:cs="Arial"/>
                <w:sz w:val="22"/>
                <w:szCs w:val="22"/>
              </w:rPr>
              <w:t>Legal status:</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5E357F" w14:textId="77777777" w:rsidR="00EB7CF2" w:rsidRDefault="00EB7CF2">
            <w:pPr>
              <w:snapToGrid w:val="0"/>
              <w:spacing w:before="0"/>
              <w:jc w:val="left"/>
              <w:rPr>
                <w:rFonts w:ascii="Calibri" w:hAnsi="Calibri" w:cs="Arial"/>
                <w:sz w:val="22"/>
                <w:szCs w:val="22"/>
              </w:rPr>
            </w:pPr>
          </w:p>
        </w:tc>
      </w:tr>
      <w:tr w:rsidR="00EB7CF2" w:rsidRPr="001C0D81" w14:paraId="6FF23E7B" w14:textId="77777777">
        <w:tc>
          <w:tcPr>
            <w:tcW w:w="2093" w:type="dxa"/>
            <w:tcBorders>
              <w:top w:val="single" w:sz="4" w:space="0" w:color="000000"/>
              <w:left w:val="single" w:sz="4" w:space="0" w:color="000000"/>
              <w:bottom w:val="single" w:sz="4" w:space="0" w:color="000000"/>
            </w:tcBorders>
            <w:shd w:val="clear" w:color="auto" w:fill="F2F2F2"/>
            <w:vAlign w:val="center"/>
          </w:tcPr>
          <w:p w14:paraId="78D5DE8D" w14:textId="77777777" w:rsidR="00EB7CF2" w:rsidRDefault="00EB7CF2">
            <w:pPr>
              <w:snapToGrid w:val="0"/>
              <w:spacing w:before="0"/>
              <w:jc w:val="left"/>
              <w:rPr>
                <w:rFonts w:ascii="Calibri" w:hAnsi="Calibri" w:cs="Arial"/>
                <w:sz w:val="22"/>
                <w:szCs w:val="22"/>
                <w:lang w:val="en-GB"/>
              </w:rPr>
            </w:pPr>
            <w:r>
              <w:rPr>
                <w:rFonts w:ascii="Calibri" w:hAnsi="Calibri" w:cs="Arial"/>
                <w:sz w:val="22"/>
                <w:szCs w:val="22"/>
                <w:lang w:val="en-GB"/>
              </w:rPr>
              <w:t>Federation or organisation to which attached:</w:t>
            </w:r>
          </w:p>
        </w:tc>
        <w:tc>
          <w:tcPr>
            <w:tcW w:w="777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FC7D2E4" w14:textId="77777777" w:rsidR="00EB7CF2" w:rsidRDefault="00EB7CF2">
            <w:pPr>
              <w:snapToGrid w:val="0"/>
              <w:spacing w:before="0"/>
              <w:jc w:val="left"/>
              <w:rPr>
                <w:rFonts w:ascii="Calibri" w:hAnsi="Calibri" w:cs="Arial"/>
                <w:sz w:val="22"/>
                <w:szCs w:val="22"/>
                <w:lang w:val="en-GB"/>
              </w:rPr>
            </w:pPr>
          </w:p>
        </w:tc>
      </w:tr>
      <w:tr w:rsidR="00EB7CF2" w14:paraId="432A04DB" w14:textId="77777777">
        <w:tc>
          <w:tcPr>
            <w:tcW w:w="2093" w:type="dxa"/>
            <w:tcBorders>
              <w:top w:val="single" w:sz="4" w:space="0" w:color="000000"/>
              <w:left w:val="single" w:sz="4" w:space="0" w:color="000000"/>
              <w:bottom w:val="single" w:sz="4" w:space="0" w:color="000000"/>
            </w:tcBorders>
            <w:shd w:val="clear" w:color="auto" w:fill="F2F2F2"/>
            <w:vAlign w:val="center"/>
          </w:tcPr>
          <w:p w14:paraId="3B53E3BA" w14:textId="77777777" w:rsidR="00EB7CF2" w:rsidRDefault="00EB7CF2">
            <w:pPr>
              <w:snapToGrid w:val="0"/>
              <w:spacing w:before="0"/>
              <w:jc w:val="left"/>
              <w:rPr>
                <w:rFonts w:ascii="Calibri" w:hAnsi="Calibri" w:cs="Arial"/>
                <w:sz w:val="22"/>
                <w:szCs w:val="22"/>
              </w:rPr>
            </w:pPr>
            <w:r>
              <w:rPr>
                <w:rFonts w:ascii="Calibri" w:hAnsi="Calibri" w:cs="Arial"/>
                <w:sz w:val="22"/>
                <w:szCs w:val="22"/>
              </w:rPr>
              <w:t>Employees (number):</w:t>
            </w:r>
          </w:p>
        </w:tc>
        <w:tc>
          <w:tcPr>
            <w:tcW w:w="850" w:type="dxa"/>
            <w:tcBorders>
              <w:top w:val="single" w:sz="4" w:space="0" w:color="000000"/>
              <w:left w:val="single" w:sz="4" w:space="0" w:color="000000"/>
              <w:bottom w:val="single" w:sz="4" w:space="0" w:color="000000"/>
            </w:tcBorders>
            <w:shd w:val="clear" w:color="auto" w:fill="FFFFFF"/>
            <w:vAlign w:val="center"/>
          </w:tcPr>
          <w:p w14:paraId="1C5437E8" w14:textId="77777777" w:rsidR="00EB7CF2" w:rsidRDefault="00EB7CF2">
            <w:pPr>
              <w:snapToGrid w:val="0"/>
              <w:spacing w:before="0"/>
              <w:jc w:val="left"/>
              <w:rPr>
                <w:rFonts w:ascii="Calibri" w:hAnsi="Calibri" w:cs="Arial"/>
                <w:sz w:val="22"/>
                <w:szCs w:val="22"/>
              </w:rPr>
            </w:pPr>
          </w:p>
        </w:tc>
        <w:tc>
          <w:tcPr>
            <w:tcW w:w="2410" w:type="dxa"/>
            <w:gridSpan w:val="2"/>
            <w:tcBorders>
              <w:top w:val="single" w:sz="4" w:space="0" w:color="000000"/>
              <w:left w:val="single" w:sz="4" w:space="0" w:color="000000"/>
              <w:bottom w:val="single" w:sz="4" w:space="0" w:color="000000"/>
            </w:tcBorders>
            <w:shd w:val="clear" w:color="auto" w:fill="F2F2F2"/>
            <w:vAlign w:val="center"/>
          </w:tcPr>
          <w:p w14:paraId="65F170E2" w14:textId="77777777" w:rsidR="00EB7CF2" w:rsidRDefault="00EB7CF2">
            <w:pPr>
              <w:snapToGrid w:val="0"/>
              <w:spacing w:before="0"/>
              <w:jc w:val="left"/>
              <w:rPr>
                <w:rFonts w:ascii="Calibri" w:hAnsi="Calibri" w:cs="Arial"/>
                <w:sz w:val="22"/>
                <w:szCs w:val="22"/>
              </w:rPr>
            </w:pPr>
            <w:r>
              <w:rPr>
                <w:rFonts w:ascii="Calibri" w:hAnsi="Calibri" w:cs="Arial"/>
                <w:sz w:val="22"/>
                <w:szCs w:val="22"/>
              </w:rPr>
              <w:t>Active volunteers (number):</w:t>
            </w:r>
          </w:p>
        </w:tc>
        <w:tc>
          <w:tcPr>
            <w:tcW w:w="851" w:type="dxa"/>
            <w:tcBorders>
              <w:top w:val="single" w:sz="4" w:space="0" w:color="000000"/>
              <w:left w:val="single" w:sz="4" w:space="0" w:color="000000"/>
              <w:bottom w:val="single" w:sz="4" w:space="0" w:color="000000"/>
            </w:tcBorders>
            <w:shd w:val="clear" w:color="auto" w:fill="FFFFFF"/>
            <w:vAlign w:val="center"/>
          </w:tcPr>
          <w:p w14:paraId="7A847161" w14:textId="77777777" w:rsidR="00EB7CF2" w:rsidRDefault="00EB7CF2">
            <w:pPr>
              <w:snapToGrid w:val="0"/>
              <w:spacing w:before="0"/>
              <w:jc w:val="left"/>
              <w:rPr>
                <w:rFonts w:ascii="Calibri" w:hAnsi="Calibri" w:cs="Arial"/>
                <w:sz w:val="22"/>
                <w:szCs w:val="22"/>
              </w:rPr>
            </w:pPr>
          </w:p>
        </w:tc>
        <w:tc>
          <w:tcPr>
            <w:tcW w:w="2800" w:type="dxa"/>
            <w:gridSpan w:val="2"/>
            <w:tcBorders>
              <w:top w:val="single" w:sz="4" w:space="0" w:color="000000"/>
              <w:left w:val="single" w:sz="4" w:space="0" w:color="000000"/>
              <w:bottom w:val="single" w:sz="4" w:space="0" w:color="000000"/>
            </w:tcBorders>
            <w:shd w:val="clear" w:color="auto" w:fill="F2F2F2"/>
            <w:vAlign w:val="center"/>
          </w:tcPr>
          <w:p w14:paraId="45FE89ED" w14:textId="77777777" w:rsidR="00EB7CF2" w:rsidRDefault="00EB7CF2">
            <w:pPr>
              <w:snapToGrid w:val="0"/>
              <w:spacing w:before="0"/>
              <w:jc w:val="left"/>
              <w:rPr>
                <w:rFonts w:ascii="Calibri" w:hAnsi="Calibri" w:cs="Arial"/>
                <w:sz w:val="22"/>
                <w:szCs w:val="22"/>
              </w:rPr>
            </w:pPr>
            <w:r>
              <w:rPr>
                <w:rFonts w:ascii="Calibri" w:hAnsi="Calibri" w:cs="Arial"/>
                <w:sz w:val="22"/>
                <w:szCs w:val="22"/>
              </w:rPr>
              <w:t>Members (number):</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E3452" w14:textId="77777777" w:rsidR="00EB7CF2" w:rsidRDefault="00EB7CF2">
            <w:pPr>
              <w:snapToGrid w:val="0"/>
              <w:spacing w:before="0"/>
              <w:jc w:val="left"/>
              <w:rPr>
                <w:rFonts w:ascii="Calibri" w:hAnsi="Calibri" w:cs="Arial"/>
                <w:sz w:val="22"/>
                <w:szCs w:val="22"/>
              </w:rPr>
            </w:pPr>
          </w:p>
        </w:tc>
      </w:tr>
    </w:tbl>
    <w:p w14:paraId="3E0921F2" w14:textId="77777777" w:rsidR="00EB7CF2" w:rsidRDefault="00EB7CF2">
      <w:pPr>
        <w:spacing w:before="0"/>
        <w:jc w:val="left"/>
        <w:rPr>
          <w:rFonts w:ascii="Calibri" w:hAnsi="Calibri" w:cs="Arial"/>
          <w:sz w:val="22"/>
          <w:szCs w:val="22"/>
        </w:rPr>
      </w:pPr>
    </w:p>
    <w:tbl>
      <w:tblPr>
        <w:tblW w:w="9864" w:type="dxa"/>
        <w:tblInd w:w="-5" w:type="dxa"/>
        <w:tblLayout w:type="fixed"/>
        <w:tblLook w:val="0000" w:firstRow="0" w:lastRow="0" w:firstColumn="0" w:lastColumn="0" w:noHBand="0" w:noVBand="0"/>
      </w:tblPr>
      <w:tblGrid>
        <w:gridCol w:w="2098"/>
        <w:gridCol w:w="2648"/>
        <w:gridCol w:w="45"/>
        <w:gridCol w:w="992"/>
        <w:gridCol w:w="4081"/>
      </w:tblGrid>
      <w:tr w:rsidR="00EB7CF2" w:rsidRPr="001C0D81" w14:paraId="46172F90" w14:textId="77777777" w:rsidTr="008365A3">
        <w:tc>
          <w:tcPr>
            <w:tcW w:w="4746" w:type="dxa"/>
            <w:gridSpan w:val="2"/>
            <w:tcBorders>
              <w:top w:val="single" w:sz="4" w:space="0" w:color="000000"/>
              <w:left w:val="single" w:sz="4" w:space="0" w:color="000000"/>
              <w:bottom w:val="single" w:sz="4" w:space="0" w:color="000000"/>
            </w:tcBorders>
            <w:shd w:val="clear" w:color="auto" w:fill="F2F2F2"/>
            <w:vAlign w:val="center"/>
          </w:tcPr>
          <w:p w14:paraId="7F681953" w14:textId="77777777" w:rsidR="00EB7CF2" w:rsidRDefault="00EB7CF2">
            <w:pPr>
              <w:snapToGrid w:val="0"/>
              <w:spacing w:before="0"/>
              <w:jc w:val="left"/>
              <w:rPr>
                <w:rFonts w:ascii="Calibri" w:hAnsi="Calibri" w:cs="Arial"/>
                <w:sz w:val="22"/>
                <w:szCs w:val="22"/>
                <w:lang w:val="en-GB"/>
              </w:rPr>
            </w:pPr>
            <w:r>
              <w:rPr>
                <w:rFonts w:ascii="Calibri" w:hAnsi="Calibri" w:cs="Arial"/>
                <w:sz w:val="22"/>
                <w:szCs w:val="22"/>
                <w:lang w:val="en-GB"/>
              </w:rPr>
              <w:t>Person in charge of the project:</w:t>
            </w:r>
          </w:p>
        </w:tc>
        <w:tc>
          <w:tcPr>
            <w:tcW w:w="51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A0923E" w14:textId="77777777" w:rsidR="00EB7CF2" w:rsidRDefault="00EB7CF2">
            <w:pPr>
              <w:snapToGrid w:val="0"/>
              <w:spacing w:before="0"/>
              <w:jc w:val="left"/>
              <w:rPr>
                <w:rFonts w:ascii="Calibri" w:hAnsi="Calibri" w:cs="Arial"/>
                <w:sz w:val="22"/>
                <w:szCs w:val="22"/>
                <w:lang w:val="en-GB"/>
              </w:rPr>
            </w:pPr>
          </w:p>
        </w:tc>
      </w:tr>
      <w:tr w:rsidR="00EB7CF2" w14:paraId="1845CEAA" w14:textId="77777777" w:rsidTr="008365A3">
        <w:tc>
          <w:tcPr>
            <w:tcW w:w="4746" w:type="dxa"/>
            <w:gridSpan w:val="2"/>
            <w:tcBorders>
              <w:top w:val="single" w:sz="4" w:space="0" w:color="000000"/>
              <w:left w:val="single" w:sz="4" w:space="0" w:color="000000"/>
              <w:bottom w:val="single" w:sz="4" w:space="0" w:color="000000"/>
            </w:tcBorders>
            <w:shd w:val="clear" w:color="auto" w:fill="F2F2F2"/>
            <w:vAlign w:val="center"/>
          </w:tcPr>
          <w:p w14:paraId="02887564" w14:textId="77777777" w:rsidR="00EB7CF2" w:rsidRDefault="00EB7CF2">
            <w:pPr>
              <w:snapToGrid w:val="0"/>
              <w:spacing w:before="0"/>
              <w:jc w:val="left"/>
              <w:rPr>
                <w:rFonts w:ascii="Calibri" w:hAnsi="Calibri" w:cs="Arial"/>
                <w:sz w:val="22"/>
                <w:szCs w:val="22"/>
              </w:rPr>
            </w:pPr>
            <w:r>
              <w:rPr>
                <w:rFonts w:ascii="Calibri" w:hAnsi="Calibri" w:cs="Arial"/>
                <w:sz w:val="22"/>
                <w:szCs w:val="22"/>
              </w:rPr>
              <w:t>Position in the organisation:</w:t>
            </w:r>
          </w:p>
        </w:tc>
        <w:tc>
          <w:tcPr>
            <w:tcW w:w="51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0C3B25" w14:textId="77777777" w:rsidR="00EB7CF2" w:rsidRDefault="00EB7CF2">
            <w:pPr>
              <w:snapToGrid w:val="0"/>
              <w:spacing w:before="0"/>
              <w:jc w:val="left"/>
              <w:rPr>
                <w:rFonts w:ascii="Calibri" w:hAnsi="Calibri" w:cs="Arial"/>
                <w:sz w:val="22"/>
                <w:szCs w:val="22"/>
              </w:rPr>
            </w:pPr>
          </w:p>
        </w:tc>
      </w:tr>
      <w:tr w:rsidR="00EB7CF2" w14:paraId="6BC30808" w14:textId="77777777" w:rsidTr="008365A3">
        <w:tc>
          <w:tcPr>
            <w:tcW w:w="2098" w:type="dxa"/>
            <w:tcBorders>
              <w:top w:val="single" w:sz="4" w:space="0" w:color="000000"/>
              <w:left w:val="single" w:sz="4" w:space="0" w:color="000000"/>
              <w:bottom w:val="single" w:sz="4" w:space="0" w:color="000000"/>
            </w:tcBorders>
            <w:shd w:val="clear" w:color="auto" w:fill="F2F2F2"/>
            <w:vAlign w:val="center"/>
          </w:tcPr>
          <w:p w14:paraId="49162088" w14:textId="77777777" w:rsidR="00EB7CF2" w:rsidRDefault="00EB7CF2">
            <w:pPr>
              <w:snapToGrid w:val="0"/>
              <w:spacing w:before="0"/>
              <w:jc w:val="left"/>
              <w:rPr>
                <w:rFonts w:ascii="Calibri" w:hAnsi="Calibri" w:cs="Arial"/>
                <w:sz w:val="22"/>
                <w:szCs w:val="22"/>
              </w:rPr>
            </w:pPr>
            <w:r>
              <w:rPr>
                <w:rFonts w:ascii="Calibri" w:hAnsi="Calibri" w:cs="Arial"/>
                <w:sz w:val="22"/>
                <w:szCs w:val="22"/>
              </w:rPr>
              <w:t>Phone (office):</w:t>
            </w:r>
          </w:p>
        </w:tc>
        <w:tc>
          <w:tcPr>
            <w:tcW w:w="2648" w:type="dxa"/>
            <w:tcBorders>
              <w:top w:val="single" w:sz="4" w:space="0" w:color="000000"/>
              <w:left w:val="single" w:sz="4" w:space="0" w:color="000000"/>
              <w:bottom w:val="single" w:sz="4" w:space="0" w:color="000000"/>
            </w:tcBorders>
            <w:shd w:val="clear" w:color="auto" w:fill="FFFFFF"/>
            <w:vAlign w:val="center"/>
          </w:tcPr>
          <w:p w14:paraId="70EAD3E6" w14:textId="77777777" w:rsidR="00EB7CF2" w:rsidRDefault="00EB7CF2">
            <w:pPr>
              <w:snapToGrid w:val="0"/>
              <w:spacing w:before="0"/>
              <w:jc w:val="left"/>
              <w:rPr>
                <w:rFonts w:ascii="Calibri" w:hAnsi="Calibri" w:cs="Arial"/>
                <w:sz w:val="22"/>
                <w:szCs w:val="22"/>
              </w:rPr>
            </w:pPr>
          </w:p>
        </w:tc>
        <w:tc>
          <w:tcPr>
            <w:tcW w:w="1037" w:type="dxa"/>
            <w:gridSpan w:val="2"/>
            <w:tcBorders>
              <w:top w:val="single" w:sz="4" w:space="0" w:color="000000"/>
              <w:left w:val="single" w:sz="4" w:space="0" w:color="000000"/>
              <w:bottom w:val="single" w:sz="4" w:space="0" w:color="000000"/>
            </w:tcBorders>
            <w:shd w:val="clear" w:color="auto" w:fill="F2F2F2"/>
            <w:vAlign w:val="center"/>
          </w:tcPr>
          <w:p w14:paraId="7BD01E3B" w14:textId="77777777" w:rsidR="00EB7CF2" w:rsidRDefault="00EB7CF2">
            <w:pPr>
              <w:snapToGrid w:val="0"/>
              <w:spacing w:before="0"/>
              <w:jc w:val="left"/>
              <w:rPr>
                <w:rFonts w:ascii="Calibri" w:hAnsi="Calibri" w:cs="Arial"/>
                <w:sz w:val="22"/>
                <w:szCs w:val="22"/>
              </w:rPr>
            </w:pPr>
            <w:r>
              <w:rPr>
                <w:rFonts w:ascii="Calibri" w:hAnsi="Calibri" w:cs="Arial"/>
                <w:sz w:val="22"/>
                <w:szCs w:val="22"/>
              </w:rPr>
              <w:t>Mobile:</w:t>
            </w:r>
          </w:p>
        </w:tc>
        <w:tc>
          <w:tcPr>
            <w:tcW w:w="40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4AB0D" w14:textId="77777777" w:rsidR="00EB7CF2" w:rsidRDefault="00EB7CF2">
            <w:pPr>
              <w:snapToGrid w:val="0"/>
              <w:spacing w:before="0"/>
              <w:jc w:val="left"/>
              <w:rPr>
                <w:rFonts w:ascii="Calibri" w:hAnsi="Calibri" w:cs="Arial"/>
                <w:sz w:val="22"/>
                <w:szCs w:val="22"/>
              </w:rPr>
            </w:pPr>
          </w:p>
        </w:tc>
      </w:tr>
      <w:tr w:rsidR="00EB7CF2" w14:paraId="73664169" w14:textId="77777777" w:rsidTr="008365A3">
        <w:tc>
          <w:tcPr>
            <w:tcW w:w="2098" w:type="dxa"/>
            <w:tcBorders>
              <w:top w:val="single" w:sz="4" w:space="0" w:color="000000"/>
              <w:left w:val="single" w:sz="4" w:space="0" w:color="000000"/>
              <w:bottom w:val="single" w:sz="4" w:space="0" w:color="000000"/>
            </w:tcBorders>
            <w:shd w:val="clear" w:color="auto" w:fill="F2F2F2"/>
            <w:vAlign w:val="center"/>
          </w:tcPr>
          <w:p w14:paraId="341813EB" w14:textId="77777777" w:rsidR="00EB7CF2" w:rsidRDefault="00EB7CF2">
            <w:pPr>
              <w:snapToGrid w:val="0"/>
              <w:spacing w:before="0"/>
              <w:jc w:val="left"/>
              <w:rPr>
                <w:rFonts w:ascii="Calibri" w:hAnsi="Calibri" w:cs="Arial"/>
                <w:sz w:val="22"/>
                <w:szCs w:val="22"/>
              </w:rPr>
            </w:pPr>
            <w:r>
              <w:rPr>
                <w:rFonts w:ascii="Calibri" w:hAnsi="Calibri" w:cs="Arial"/>
                <w:sz w:val="22"/>
                <w:szCs w:val="22"/>
              </w:rPr>
              <w:t>Email:</w:t>
            </w:r>
          </w:p>
        </w:tc>
        <w:tc>
          <w:tcPr>
            <w:tcW w:w="2693" w:type="dxa"/>
            <w:gridSpan w:val="2"/>
            <w:tcBorders>
              <w:top w:val="single" w:sz="4" w:space="0" w:color="000000"/>
              <w:left w:val="single" w:sz="4" w:space="0" w:color="000000"/>
              <w:bottom w:val="single" w:sz="4" w:space="0" w:color="000000"/>
            </w:tcBorders>
            <w:shd w:val="clear" w:color="auto" w:fill="FFFFFF"/>
            <w:vAlign w:val="center"/>
          </w:tcPr>
          <w:p w14:paraId="1AC0DF56" w14:textId="77777777" w:rsidR="00EB7CF2" w:rsidRDefault="00EB7CF2">
            <w:pPr>
              <w:snapToGrid w:val="0"/>
              <w:spacing w:before="0"/>
              <w:jc w:val="left"/>
              <w:rPr>
                <w:rFonts w:ascii="Calibri" w:hAnsi="Calibri" w:cs="Arial"/>
                <w:sz w:val="22"/>
                <w:szCs w:val="22"/>
              </w:rPr>
            </w:pPr>
          </w:p>
        </w:tc>
        <w:tc>
          <w:tcPr>
            <w:tcW w:w="992" w:type="dxa"/>
            <w:tcBorders>
              <w:top w:val="single" w:sz="4" w:space="0" w:color="000000"/>
              <w:left w:val="single" w:sz="4" w:space="0" w:color="000000"/>
              <w:bottom w:val="single" w:sz="4" w:space="0" w:color="000000"/>
            </w:tcBorders>
            <w:shd w:val="clear" w:color="auto" w:fill="F2F2F2"/>
            <w:vAlign w:val="center"/>
          </w:tcPr>
          <w:p w14:paraId="7444AC39" w14:textId="77777777" w:rsidR="00EB7CF2" w:rsidRDefault="00EB7CF2">
            <w:pPr>
              <w:snapToGrid w:val="0"/>
              <w:spacing w:before="0"/>
              <w:jc w:val="left"/>
              <w:rPr>
                <w:rFonts w:ascii="Calibri" w:hAnsi="Calibri" w:cs="Arial"/>
                <w:sz w:val="22"/>
                <w:szCs w:val="22"/>
              </w:rPr>
            </w:pPr>
            <w:r>
              <w:rPr>
                <w:rFonts w:ascii="Calibri" w:hAnsi="Calibri" w:cs="Arial"/>
                <w:sz w:val="22"/>
                <w:szCs w:val="22"/>
              </w:rPr>
              <w:t>Skype:</w:t>
            </w: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FF993" w14:textId="77777777" w:rsidR="00EB7CF2" w:rsidRDefault="00EB7CF2">
            <w:pPr>
              <w:snapToGrid w:val="0"/>
              <w:spacing w:before="0"/>
              <w:jc w:val="left"/>
              <w:rPr>
                <w:rFonts w:ascii="Calibri" w:hAnsi="Calibri" w:cs="Arial"/>
                <w:sz w:val="22"/>
                <w:szCs w:val="22"/>
              </w:rPr>
            </w:pPr>
          </w:p>
        </w:tc>
      </w:tr>
      <w:tr w:rsidR="008365A3" w14:paraId="72C84270" w14:textId="77777777" w:rsidTr="0008550E">
        <w:tc>
          <w:tcPr>
            <w:tcW w:w="2098" w:type="dxa"/>
            <w:tcBorders>
              <w:top w:val="single" w:sz="4" w:space="0" w:color="000000"/>
              <w:left w:val="single" w:sz="4" w:space="0" w:color="000000"/>
              <w:bottom w:val="single" w:sz="4" w:space="0" w:color="000000"/>
            </w:tcBorders>
            <w:shd w:val="clear" w:color="auto" w:fill="F2F2F2"/>
            <w:vAlign w:val="center"/>
          </w:tcPr>
          <w:p w14:paraId="34E83E26" w14:textId="77777777" w:rsidR="008365A3" w:rsidRDefault="008365A3">
            <w:pPr>
              <w:snapToGrid w:val="0"/>
              <w:spacing w:before="0"/>
              <w:jc w:val="left"/>
              <w:rPr>
                <w:rFonts w:ascii="Calibri" w:hAnsi="Calibri" w:cs="Arial"/>
                <w:sz w:val="22"/>
                <w:szCs w:val="22"/>
              </w:rPr>
            </w:pPr>
            <w:r>
              <w:rPr>
                <w:rFonts w:ascii="Calibri" w:hAnsi="Calibri" w:cs="Arial"/>
                <w:sz w:val="22"/>
                <w:szCs w:val="22"/>
              </w:rPr>
              <w:t>Language-s</w:t>
            </w:r>
          </w:p>
        </w:tc>
        <w:tc>
          <w:tcPr>
            <w:tcW w:w="776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A50BF3" w14:textId="77777777" w:rsidR="008365A3" w:rsidRPr="008365A3" w:rsidRDefault="008365A3">
            <w:pPr>
              <w:snapToGrid w:val="0"/>
              <w:spacing w:before="0"/>
              <w:jc w:val="left"/>
              <w:rPr>
                <w:rFonts w:ascii="Calibri" w:hAnsi="Calibri" w:cs="Arial"/>
                <w:sz w:val="22"/>
                <w:szCs w:val="22"/>
              </w:rPr>
            </w:pPr>
            <w:r w:rsidRPr="008365A3">
              <w:rPr>
                <w:rFonts w:ascii="Calibri" w:hAnsi="Calibri" w:cs="Arial"/>
                <w:sz w:val="22"/>
                <w:szCs w:val="22"/>
              </w:rPr>
              <w:t>English – French – Other :</w:t>
            </w:r>
          </w:p>
        </w:tc>
      </w:tr>
    </w:tbl>
    <w:p w14:paraId="07A9C8BD" w14:textId="77777777" w:rsidR="00EB7CF2" w:rsidRDefault="00EB7CF2">
      <w:pPr>
        <w:pStyle w:val="Titre1"/>
        <w:rPr>
          <w:rFonts w:ascii="Calibri" w:hAnsi="Calibri"/>
        </w:rPr>
      </w:pPr>
      <w:r>
        <w:rPr>
          <w:rFonts w:ascii="Calibri" w:hAnsi="Calibri"/>
        </w:rPr>
        <w:t>2. The project</w:t>
      </w:r>
    </w:p>
    <w:p w14:paraId="1786AC7E" w14:textId="77777777" w:rsidR="00EB7CF2" w:rsidRDefault="00EB7CF2">
      <w:pPr>
        <w:pStyle w:val="Paragraphedeliste"/>
        <w:rPr>
          <w:rFonts w:ascii="Calibri" w:hAnsi="Calibri" w:cs="Arial"/>
          <w:sz w:val="22"/>
          <w:szCs w:val="22"/>
        </w:rPr>
      </w:pPr>
    </w:p>
    <w:tbl>
      <w:tblPr>
        <w:tblW w:w="0" w:type="auto"/>
        <w:tblInd w:w="-5" w:type="dxa"/>
        <w:tblLayout w:type="fixed"/>
        <w:tblLook w:val="0000" w:firstRow="0" w:lastRow="0" w:firstColumn="0" w:lastColumn="0" w:noHBand="0" w:noVBand="0"/>
      </w:tblPr>
      <w:tblGrid>
        <w:gridCol w:w="2660"/>
        <w:gridCol w:w="2180"/>
        <w:gridCol w:w="2639"/>
        <w:gridCol w:w="2359"/>
      </w:tblGrid>
      <w:tr w:rsidR="00EB7CF2" w:rsidRPr="001C0D81" w14:paraId="662415D2" w14:textId="77777777">
        <w:tc>
          <w:tcPr>
            <w:tcW w:w="2660" w:type="dxa"/>
            <w:tcBorders>
              <w:top w:val="single" w:sz="4" w:space="0" w:color="000000"/>
              <w:left w:val="single" w:sz="4" w:space="0" w:color="000000"/>
              <w:bottom w:val="single" w:sz="4" w:space="0" w:color="000000"/>
            </w:tcBorders>
            <w:shd w:val="clear" w:color="auto" w:fill="F2F2F2"/>
            <w:vAlign w:val="center"/>
          </w:tcPr>
          <w:p w14:paraId="2494093C" w14:textId="77777777" w:rsidR="00EB7CF2" w:rsidRDefault="00EB7CF2">
            <w:pPr>
              <w:snapToGrid w:val="0"/>
              <w:spacing w:before="0"/>
              <w:jc w:val="left"/>
              <w:rPr>
                <w:rFonts w:ascii="Calibri" w:hAnsi="Calibri" w:cs="Arial"/>
                <w:sz w:val="22"/>
                <w:szCs w:val="22"/>
                <w:lang w:val="en-GB"/>
              </w:rPr>
            </w:pPr>
            <w:r>
              <w:rPr>
                <w:rFonts w:ascii="Calibri" w:hAnsi="Calibri" w:cs="Arial"/>
                <w:sz w:val="22"/>
                <w:szCs w:val="22"/>
                <w:lang w:val="en-GB"/>
              </w:rPr>
              <w:t>Country in which it will take place:</w:t>
            </w:r>
          </w:p>
        </w:tc>
        <w:tc>
          <w:tcPr>
            <w:tcW w:w="7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3303C2" w14:textId="77777777" w:rsidR="00EB7CF2" w:rsidRDefault="00EB7CF2">
            <w:pPr>
              <w:snapToGrid w:val="0"/>
              <w:spacing w:before="0"/>
              <w:rPr>
                <w:rFonts w:ascii="Calibri" w:hAnsi="Calibri" w:cs="Arial"/>
                <w:sz w:val="22"/>
                <w:szCs w:val="22"/>
                <w:lang w:val="en-GB"/>
              </w:rPr>
            </w:pPr>
          </w:p>
        </w:tc>
      </w:tr>
      <w:tr w:rsidR="00EB7CF2" w14:paraId="0BDB10E3" w14:textId="77777777">
        <w:tc>
          <w:tcPr>
            <w:tcW w:w="2660" w:type="dxa"/>
            <w:tcBorders>
              <w:top w:val="single" w:sz="4" w:space="0" w:color="000000"/>
              <w:left w:val="single" w:sz="4" w:space="0" w:color="000000"/>
              <w:bottom w:val="single" w:sz="4" w:space="0" w:color="000000"/>
            </w:tcBorders>
            <w:shd w:val="clear" w:color="auto" w:fill="F2F2F2"/>
            <w:vAlign w:val="center"/>
          </w:tcPr>
          <w:p w14:paraId="11660C28" w14:textId="77777777" w:rsidR="00EB7CF2" w:rsidRDefault="00EB7CF2">
            <w:pPr>
              <w:snapToGrid w:val="0"/>
              <w:spacing w:before="0"/>
              <w:rPr>
                <w:rFonts w:ascii="Calibri" w:hAnsi="Calibri" w:cs="Arial"/>
                <w:sz w:val="22"/>
                <w:szCs w:val="22"/>
              </w:rPr>
            </w:pPr>
            <w:r>
              <w:rPr>
                <w:rFonts w:ascii="Calibri" w:hAnsi="Calibri" w:cs="Arial"/>
                <w:sz w:val="22"/>
                <w:szCs w:val="22"/>
              </w:rPr>
              <w:t>Location :</w:t>
            </w:r>
          </w:p>
        </w:tc>
        <w:tc>
          <w:tcPr>
            <w:tcW w:w="2180" w:type="dxa"/>
            <w:tcBorders>
              <w:top w:val="single" w:sz="4" w:space="0" w:color="000000"/>
              <w:left w:val="single" w:sz="4" w:space="0" w:color="000000"/>
              <w:bottom w:val="single" w:sz="4" w:space="0" w:color="000000"/>
            </w:tcBorders>
            <w:shd w:val="clear" w:color="auto" w:fill="auto"/>
            <w:vAlign w:val="center"/>
          </w:tcPr>
          <w:p w14:paraId="12ED1F78" w14:textId="77777777" w:rsidR="00EB7CF2" w:rsidRDefault="00EB7CF2">
            <w:pPr>
              <w:snapToGrid w:val="0"/>
              <w:spacing w:before="0"/>
              <w:rPr>
                <w:rFonts w:ascii="Calibri" w:hAnsi="Calibri" w:cs="Arial"/>
                <w:sz w:val="22"/>
                <w:szCs w:val="22"/>
              </w:rPr>
            </w:pPr>
          </w:p>
        </w:tc>
        <w:tc>
          <w:tcPr>
            <w:tcW w:w="2639" w:type="dxa"/>
            <w:tcBorders>
              <w:top w:val="single" w:sz="4" w:space="0" w:color="000000"/>
              <w:left w:val="single" w:sz="4" w:space="0" w:color="000000"/>
              <w:bottom w:val="single" w:sz="4" w:space="0" w:color="000000"/>
            </w:tcBorders>
            <w:shd w:val="clear" w:color="auto" w:fill="F2F2F2"/>
            <w:vAlign w:val="center"/>
          </w:tcPr>
          <w:p w14:paraId="2DDCF644" w14:textId="77777777" w:rsidR="00EB7CF2" w:rsidRDefault="00EB7CF2">
            <w:pPr>
              <w:snapToGrid w:val="0"/>
              <w:spacing w:before="0"/>
              <w:jc w:val="left"/>
              <w:rPr>
                <w:rFonts w:ascii="Calibri" w:hAnsi="Calibri"/>
              </w:rPr>
            </w:pPr>
            <w:r>
              <w:rPr>
                <w:rFonts w:ascii="Calibri" w:hAnsi="Calibri" w:cs="Arial"/>
                <w:sz w:val="22"/>
                <w:szCs w:val="22"/>
              </w:rPr>
              <w:t>GPS data</w:t>
            </w:r>
            <w:r>
              <w:rPr>
                <w:rFonts w:ascii="Calibri" w:hAnsi="Calibri" w:cs="Arial"/>
                <w:bCs/>
              </w:rPr>
              <w:t xml:space="preserve"> </w:t>
            </w:r>
            <w:r>
              <w:rPr>
                <w:rFonts w:ascii="Calibri" w:hAnsi="Calibri" w:cs="Arial"/>
                <w:sz w:val="18"/>
                <w:szCs w:val="18"/>
              </w:rPr>
              <w:t>(if known)</w:t>
            </w:r>
            <w:r>
              <w:rPr>
                <w:rFonts w:ascii="Calibri" w:hAnsi="Calibri"/>
              </w:rPr>
              <w:t>:</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066F9" w14:textId="77777777" w:rsidR="00EB7CF2" w:rsidRDefault="00EB7CF2">
            <w:pPr>
              <w:snapToGrid w:val="0"/>
              <w:spacing w:before="0"/>
              <w:rPr>
                <w:rFonts w:ascii="Calibri" w:hAnsi="Calibri" w:cs="Arial"/>
                <w:sz w:val="22"/>
                <w:szCs w:val="22"/>
              </w:rPr>
            </w:pPr>
          </w:p>
        </w:tc>
      </w:tr>
      <w:tr w:rsidR="00EB7CF2" w14:paraId="0547EA82" w14:textId="77777777">
        <w:tc>
          <w:tcPr>
            <w:tcW w:w="2660" w:type="dxa"/>
            <w:tcBorders>
              <w:top w:val="single" w:sz="4" w:space="0" w:color="000000"/>
              <w:left w:val="single" w:sz="4" w:space="0" w:color="000000"/>
              <w:bottom w:val="single" w:sz="4" w:space="0" w:color="000000"/>
            </w:tcBorders>
            <w:shd w:val="clear" w:color="auto" w:fill="F2F2F2"/>
            <w:vAlign w:val="center"/>
          </w:tcPr>
          <w:p w14:paraId="6E23914E" w14:textId="77777777" w:rsidR="00EB7CF2" w:rsidRDefault="00EB7CF2">
            <w:pPr>
              <w:snapToGrid w:val="0"/>
              <w:spacing w:before="0"/>
              <w:rPr>
                <w:rFonts w:ascii="Calibri" w:hAnsi="Calibri" w:cs="Arial"/>
                <w:b/>
                <w:sz w:val="22"/>
                <w:szCs w:val="22"/>
              </w:rPr>
            </w:pPr>
            <w:r>
              <w:rPr>
                <w:rFonts w:ascii="Calibri" w:hAnsi="Calibri" w:cs="Arial"/>
                <w:b/>
                <w:sz w:val="22"/>
                <w:szCs w:val="22"/>
              </w:rPr>
              <w:t>Title</w:t>
            </w:r>
            <w:r>
              <w:rPr>
                <w:rFonts w:ascii="Calibri" w:hAnsi="Calibri" w:cs="Arial"/>
                <w:b/>
                <w:color w:val="000080"/>
                <w:sz w:val="18"/>
                <w:szCs w:val="18"/>
              </w:rPr>
              <w:t xml:space="preserve"> </w:t>
            </w:r>
            <w:r>
              <w:rPr>
                <w:rFonts w:ascii="Calibri" w:hAnsi="Calibri" w:cs="Arial"/>
                <w:i/>
                <w:color w:val="000080"/>
                <w:sz w:val="18"/>
                <w:szCs w:val="18"/>
              </w:rPr>
              <w:t>(maximum 1 line)</w:t>
            </w:r>
            <w:r>
              <w:rPr>
                <w:rFonts w:ascii="Calibri" w:hAnsi="Calibri" w:cs="Arial"/>
                <w:b/>
                <w:sz w:val="22"/>
                <w:szCs w:val="22"/>
              </w:rPr>
              <w:t>:</w:t>
            </w:r>
          </w:p>
        </w:tc>
        <w:tc>
          <w:tcPr>
            <w:tcW w:w="71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8A4A0E" w14:textId="77777777" w:rsidR="00EB7CF2" w:rsidRDefault="00EB7CF2">
            <w:pPr>
              <w:snapToGrid w:val="0"/>
              <w:spacing w:before="0"/>
              <w:rPr>
                <w:rFonts w:ascii="Calibri" w:hAnsi="Calibri" w:cs="Arial"/>
                <w:sz w:val="22"/>
                <w:szCs w:val="22"/>
              </w:rPr>
            </w:pPr>
          </w:p>
        </w:tc>
      </w:tr>
      <w:tr w:rsidR="00EB7CF2" w14:paraId="1077D478" w14:textId="77777777">
        <w:trPr>
          <w:trHeight w:val="317"/>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32FC3486" w14:textId="77777777" w:rsidR="00EB7CF2" w:rsidRDefault="00EB7CF2">
            <w:pPr>
              <w:snapToGrid w:val="0"/>
              <w:spacing w:before="0"/>
              <w:rPr>
                <w:rFonts w:ascii="Calibri" w:hAnsi="Calibri" w:cs="Arial"/>
                <w:sz w:val="22"/>
                <w:szCs w:val="22"/>
              </w:rPr>
            </w:pPr>
            <w:r>
              <w:rPr>
                <w:rFonts w:ascii="Calibri" w:hAnsi="Calibri" w:cs="Arial"/>
                <w:b/>
                <w:sz w:val="22"/>
                <w:szCs w:val="22"/>
              </w:rPr>
              <w:t>Summary</w:t>
            </w:r>
            <w:r>
              <w:rPr>
                <w:rFonts w:ascii="Calibri" w:hAnsi="Calibri" w:cs="Arial"/>
                <w:b/>
                <w:i/>
                <w:color w:val="000080"/>
                <w:sz w:val="18"/>
                <w:szCs w:val="18"/>
              </w:rPr>
              <w:t xml:space="preserve"> </w:t>
            </w:r>
            <w:r>
              <w:rPr>
                <w:rFonts w:ascii="Calibri" w:hAnsi="Calibri" w:cs="Arial"/>
                <w:i/>
                <w:color w:val="000080"/>
                <w:sz w:val="18"/>
                <w:szCs w:val="18"/>
              </w:rPr>
              <w:t>(maximum 3 lines)</w:t>
            </w:r>
            <w:r>
              <w:rPr>
                <w:rFonts w:ascii="Calibri" w:hAnsi="Calibri" w:cs="Arial"/>
                <w:sz w:val="22"/>
                <w:szCs w:val="22"/>
              </w:rPr>
              <w:t>:</w:t>
            </w:r>
          </w:p>
        </w:tc>
      </w:tr>
      <w:tr w:rsidR="00EF02C3" w:rsidRPr="001C0D81" w14:paraId="17B6C976" w14:textId="77777777">
        <w:trPr>
          <w:trHeight w:val="317"/>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601EC6A0" w14:textId="77777777" w:rsidR="00EF02C3" w:rsidRPr="00EF02C3" w:rsidRDefault="00EF02C3">
            <w:pPr>
              <w:snapToGrid w:val="0"/>
              <w:spacing w:before="0"/>
              <w:rPr>
                <w:rFonts w:ascii="Calibri" w:hAnsi="Calibri" w:cs="Arial"/>
                <w:b/>
                <w:sz w:val="22"/>
                <w:szCs w:val="22"/>
                <w:lang w:val="en-GB"/>
              </w:rPr>
            </w:pPr>
            <w:r w:rsidRPr="00EF02C3">
              <w:rPr>
                <w:rFonts w:ascii="Calibri" w:hAnsi="Calibri" w:cs="Arial"/>
                <w:b/>
                <w:sz w:val="22"/>
                <w:szCs w:val="22"/>
                <w:lang w:val="en-GB"/>
              </w:rPr>
              <w:t xml:space="preserve">Exact localisation </w:t>
            </w:r>
            <w:r w:rsidRPr="00EF02C3">
              <w:rPr>
                <w:rFonts w:ascii="Calibri" w:hAnsi="Calibri" w:cs="Arial"/>
                <w:sz w:val="22"/>
                <w:szCs w:val="22"/>
                <w:lang w:val="en-GB"/>
              </w:rPr>
              <w:t>of the project (neighborhood) :</w:t>
            </w:r>
            <w:r w:rsidRPr="00EF02C3">
              <w:rPr>
                <w:rFonts w:ascii="Calibri" w:hAnsi="Calibri" w:cs="Arial"/>
                <w:b/>
                <w:sz w:val="22"/>
                <w:szCs w:val="22"/>
                <w:lang w:val="en-GB"/>
              </w:rPr>
              <w:t xml:space="preserve"> </w:t>
            </w:r>
          </w:p>
        </w:tc>
      </w:tr>
    </w:tbl>
    <w:p w14:paraId="5A5B6578" w14:textId="77777777" w:rsidR="00EB7CF2" w:rsidRPr="00EF02C3" w:rsidRDefault="00EB7CF2">
      <w:pPr>
        <w:rPr>
          <w:rFonts w:ascii="Calibri" w:hAnsi="Calibri"/>
          <w:lang w:val="en-GB"/>
        </w:rPr>
      </w:pPr>
      <w:r w:rsidRPr="00EF02C3">
        <w:rPr>
          <w:rFonts w:ascii="Calibri" w:hAnsi="Calibri"/>
          <w:lang w:val="en-GB"/>
        </w:rPr>
        <w:tab/>
        <w:t xml:space="preserve"> </w:t>
      </w:r>
    </w:p>
    <w:tbl>
      <w:tblPr>
        <w:tblW w:w="0" w:type="auto"/>
        <w:tblInd w:w="-7" w:type="dxa"/>
        <w:tblLayout w:type="fixed"/>
        <w:tblLook w:val="0000" w:firstRow="0" w:lastRow="0" w:firstColumn="0" w:lastColumn="0" w:noHBand="0" w:noVBand="0"/>
      </w:tblPr>
      <w:tblGrid>
        <w:gridCol w:w="2184"/>
        <w:gridCol w:w="2124"/>
        <w:gridCol w:w="2040"/>
        <w:gridCol w:w="3490"/>
      </w:tblGrid>
      <w:tr w:rsidR="00EB7CF2" w14:paraId="27B2B8F7" w14:textId="77777777" w:rsidTr="00B52ED7">
        <w:trPr>
          <w:trHeight w:val="201"/>
        </w:trPr>
        <w:tc>
          <w:tcPr>
            <w:tcW w:w="218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7F508FDF" w14:textId="77777777" w:rsidR="00EB7CF2" w:rsidRDefault="00EB7CF2">
            <w:pPr>
              <w:snapToGrid w:val="0"/>
              <w:spacing w:before="0"/>
              <w:jc w:val="left"/>
              <w:rPr>
                <w:rFonts w:ascii="Calibri" w:hAnsi="Calibri" w:cs="Arial"/>
                <w:sz w:val="22"/>
                <w:szCs w:val="22"/>
              </w:rPr>
            </w:pPr>
            <w:r>
              <w:rPr>
                <w:rFonts w:ascii="Calibri" w:hAnsi="Calibri" w:cs="Arial"/>
                <w:sz w:val="22"/>
                <w:szCs w:val="22"/>
              </w:rPr>
              <w:t xml:space="preserve">Budget </w:t>
            </w:r>
          </w:p>
        </w:tc>
        <w:tc>
          <w:tcPr>
            <w:tcW w:w="2124" w:type="dxa"/>
            <w:tcBorders>
              <w:top w:val="single" w:sz="4" w:space="0" w:color="auto"/>
              <w:left w:val="single" w:sz="4" w:space="0" w:color="auto"/>
              <w:bottom w:val="single" w:sz="4" w:space="0" w:color="auto"/>
              <w:right w:val="single" w:sz="4" w:space="0" w:color="auto"/>
            </w:tcBorders>
            <w:shd w:val="clear" w:color="auto" w:fill="F2F2F2"/>
            <w:vAlign w:val="center"/>
          </w:tcPr>
          <w:p w14:paraId="50AC51B3" w14:textId="4ABDB08A" w:rsidR="00EB7CF2" w:rsidRDefault="00EB7CF2" w:rsidP="007C013D">
            <w:pPr>
              <w:snapToGrid w:val="0"/>
              <w:spacing w:before="0"/>
              <w:jc w:val="center"/>
              <w:rPr>
                <w:rFonts w:ascii="Calibri" w:hAnsi="Calibri" w:cs="Arial"/>
                <w:sz w:val="22"/>
                <w:szCs w:val="22"/>
              </w:rPr>
            </w:pPr>
            <w:r>
              <w:rPr>
                <w:rFonts w:ascii="Calibri" w:hAnsi="Calibri" w:cs="Arial"/>
                <w:b/>
                <w:sz w:val="22"/>
                <w:szCs w:val="22"/>
              </w:rPr>
              <w:t xml:space="preserve">Amount </w:t>
            </w:r>
            <w:r w:rsidR="00B52ED7">
              <w:rPr>
                <w:rFonts w:ascii="Calibri" w:hAnsi="Calibri" w:cs="Arial"/>
                <w:sz w:val="22"/>
                <w:szCs w:val="22"/>
              </w:rPr>
              <w:t xml:space="preserve">(in </w:t>
            </w:r>
            <w:r w:rsidR="007C013D">
              <w:rPr>
                <w:rFonts w:ascii="Calibri" w:hAnsi="Calibri" w:cs="Arial"/>
                <w:sz w:val="22"/>
                <w:szCs w:val="22"/>
              </w:rPr>
              <w:t>UAH</w:t>
            </w:r>
            <w:r>
              <w:rPr>
                <w:rFonts w:ascii="Calibri" w:hAnsi="Calibri" w:cs="Arial"/>
                <w:sz w:val="22"/>
                <w:szCs w:val="22"/>
              </w:rPr>
              <w:t>)</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7DC72B3F" w14:textId="77777777" w:rsidR="00EB7CF2" w:rsidRDefault="00EB7CF2" w:rsidP="008365A3">
            <w:pPr>
              <w:snapToGrid w:val="0"/>
              <w:spacing w:before="0"/>
              <w:jc w:val="center"/>
              <w:rPr>
                <w:rFonts w:ascii="Calibri" w:hAnsi="Calibri" w:cs="Arial"/>
                <w:sz w:val="22"/>
                <w:szCs w:val="22"/>
              </w:rPr>
            </w:pPr>
            <w:r>
              <w:rPr>
                <w:rFonts w:ascii="Calibri" w:hAnsi="Calibri" w:cs="Arial"/>
                <w:b/>
                <w:sz w:val="22"/>
                <w:szCs w:val="22"/>
              </w:rPr>
              <w:t xml:space="preserve">Amount </w:t>
            </w:r>
            <w:r>
              <w:rPr>
                <w:rFonts w:ascii="Calibri" w:hAnsi="Calibri" w:cs="Arial"/>
                <w:sz w:val="22"/>
                <w:szCs w:val="22"/>
              </w:rPr>
              <w:t xml:space="preserve">(in </w:t>
            </w:r>
            <w:r w:rsidR="008365A3">
              <w:rPr>
                <w:rFonts w:ascii="Calibri" w:hAnsi="Calibri" w:cs="Arial"/>
                <w:sz w:val="22"/>
                <w:szCs w:val="22"/>
              </w:rPr>
              <w:t>€</w:t>
            </w:r>
            <w:r>
              <w:rPr>
                <w:rFonts w:ascii="Calibri" w:hAnsi="Calibri" w:cs="Arial"/>
                <w:sz w:val="22"/>
                <w:szCs w:val="22"/>
              </w:rPr>
              <w:t>)</w:t>
            </w:r>
          </w:p>
        </w:tc>
        <w:tc>
          <w:tcPr>
            <w:tcW w:w="3490" w:type="dxa"/>
            <w:tcBorders>
              <w:left w:val="single" w:sz="4" w:space="0" w:color="auto"/>
              <w:right w:val="single" w:sz="4" w:space="0" w:color="000000"/>
            </w:tcBorders>
            <w:shd w:val="clear" w:color="auto" w:fill="auto"/>
          </w:tcPr>
          <w:p w14:paraId="5CD30D51" w14:textId="77777777" w:rsidR="00EB7CF2" w:rsidRDefault="00EB7CF2">
            <w:pPr>
              <w:snapToGrid w:val="0"/>
              <w:spacing w:before="0"/>
              <w:rPr>
                <w:rFonts w:ascii="Calibri" w:hAnsi="Calibri" w:cs="Arial"/>
                <w:sz w:val="22"/>
                <w:szCs w:val="22"/>
              </w:rPr>
            </w:pPr>
          </w:p>
        </w:tc>
      </w:tr>
      <w:tr w:rsidR="00EB7CF2" w14:paraId="30420A97" w14:textId="77777777" w:rsidTr="00B52ED7">
        <w:tc>
          <w:tcPr>
            <w:tcW w:w="218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0E6E9BB9" w14:textId="77777777" w:rsidR="00EB7CF2" w:rsidRDefault="00EB7CF2">
            <w:pPr>
              <w:snapToGrid w:val="0"/>
              <w:spacing w:before="0"/>
              <w:jc w:val="left"/>
              <w:rPr>
                <w:rFonts w:ascii="Calibri" w:hAnsi="Calibri" w:cs="Arial"/>
                <w:sz w:val="22"/>
                <w:szCs w:val="22"/>
              </w:rPr>
            </w:pPr>
            <w:r>
              <w:rPr>
                <w:rFonts w:ascii="Calibri" w:hAnsi="Calibri" w:cs="Arial"/>
                <w:sz w:val="22"/>
                <w:szCs w:val="22"/>
              </w:rPr>
              <w:t>Total amount of project</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4458C054" w14:textId="77777777" w:rsidR="00EB7CF2" w:rsidRDefault="00EB7CF2">
            <w:pPr>
              <w:snapToGrid w:val="0"/>
              <w:spacing w:before="0"/>
              <w:rPr>
                <w:rFonts w:ascii="Calibri" w:hAnsi="Calibri" w:cs="Arial"/>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BD7323B" w14:textId="77777777" w:rsidR="00EB7CF2" w:rsidRDefault="00EB7CF2">
            <w:pPr>
              <w:snapToGrid w:val="0"/>
              <w:spacing w:before="0"/>
              <w:rPr>
                <w:rFonts w:ascii="Calibri" w:hAnsi="Calibri" w:cs="Arial"/>
                <w:sz w:val="22"/>
                <w:szCs w:val="22"/>
              </w:rPr>
            </w:pPr>
          </w:p>
        </w:tc>
        <w:tc>
          <w:tcPr>
            <w:tcW w:w="3490" w:type="dxa"/>
            <w:tcBorders>
              <w:left w:val="single" w:sz="4" w:space="0" w:color="auto"/>
              <w:right w:val="single" w:sz="4" w:space="0" w:color="000000"/>
            </w:tcBorders>
            <w:shd w:val="clear" w:color="auto" w:fill="auto"/>
          </w:tcPr>
          <w:p w14:paraId="29AEC180" w14:textId="77777777" w:rsidR="00EB7CF2" w:rsidRDefault="00EB7CF2">
            <w:pPr>
              <w:snapToGrid w:val="0"/>
              <w:spacing w:before="0"/>
              <w:rPr>
                <w:rFonts w:ascii="Calibri" w:hAnsi="Calibri" w:cs="Arial"/>
                <w:sz w:val="22"/>
                <w:szCs w:val="22"/>
              </w:rPr>
            </w:pPr>
          </w:p>
        </w:tc>
      </w:tr>
      <w:tr w:rsidR="00EB7CF2" w:rsidRPr="001C0D81" w14:paraId="1F8B1CF3" w14:textId="77777777" w:rsidTr="00B52ED7">
        <w:tc>
          <w:tcPr>
            <w:tcW w:w="2184" w:type="dxa"/>
            <w:tcBorders>
              <w:top w:val="single" w:sz="4" w:space="0" w:color="000000"/>
              <w:left w:val="single" w:sz="4" w:space="0" w:color="000000"/>
              <w:bottom w:val="single" w:sz="4" w:space="0" w:color="000000"/>
              <w:right w:val="single" w:sz="4" w:space="0" w:color="auto"/>
            </w:tcBorders>
            <w:shd w:val="clear" w:color="auto" w:fill="F2F2F2"/>
            <w:vAlign w:val="center"/>
          </w:tcPr>
          <w:p w14:paraId="709D1A72" w14:textId="77777777" w:rsidR="00EB7CF2" w:rsidRDefault="00EB7CF2">
            <w:pPr>
              <w:snapToGrid w:val="0"/>
              <w:spacing w:before="0"/>
              <w:jc w:val="left"/>
              <w:rPr>
                <w:rFonts w:ascii="Calibri" w:hAnsi="Calibri" w:cs="Arial"/>
                <w:sz w:val="22"/>
                <w:szCs w:val="22"/>
                <w:lang w:val="en-GB"/>
              </w:rPr>
            </w:pPr>
            <w:r>
              <w:rPr>
                <w:rFonts w:ascii="Calibri" w:hAnsi="Calibri" w:cs="Arial"/>
                <w:sz w:val="22"/>
                <w:szCs w:val="22"/>
                <w:lang w:val="en-GB"/>
              </w:rPr>
              <w:lastRenderedPageBreak/>
              <w:t>Total amount of grant request</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60C6E37" w14:textId="77777777" w:rsidR="00EB7CF2" w:rsidRDefault="00EB7CF2">
            <w:pPr>
              <w:snapToGrid w:val="0"/>
              <w:spacing w:before="0"/>
              <w:rPr>
                <w:rFonts w:ascii="Calibri" w:hAnsi="Calibri" w:cs="Arial"/>
                <w:sz w:val="22"/>
                <w:szCs w:val="22"/>
                <w:lang w:val="en-GB"/>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35ED15EA" w14:textId="77777777" w:rsidR="00EB7CF2" w:rsidRDefault="00EB7CF2">
            <w:pPr>
              <w:snapToGrid w:val="0"/>
              <w:spacing w:before="0"/>
              <w:rPr>
                <w:rFonts w:ascii="Calibri" w:hAnsi="Calibri" w:cs="Arial"/>
                <w:sz w:val="22"/>
                <w:szCs w:val="22"/>
                <w:lang w:val="en-GB"/>
              </w:rPr>
            </w:pPr>
          </w:p>
        </w:tc>
        <w:tc>
          <w:tcPr>
            <w:tcW w:w="3490" w:type="dxa"/>
            <w:tcBorders>
              <w:left w:val="single" w:sz="4" w:space="0" w:color="auto"/>
              <w:right w:val="single" w:sz="4" w:space="0" w:color="000000"/>
            </w:tcBorders>
            <w:shd w:val="clear" w:color="auto" w:fill="auto"/>
          </w:tcPr>
          <w:p w14:paraId="636E74FE" w14:textId="77777777" w:rsidR="00EB7CF2" w:rsidRDefault="00EB7CF2">
            <w:pPr>
              <w:snapToGrid w:val="0"/>
              <w:spacing w:before="0"/>
              <w:rPr>
                <w:rFonts w:ascii="Calibri" w:hAnsi="Calibri" w:cs="Arial"/>
                <w:sz w:val="22"/>
                <w:szCs w:val="22"/>
                <w:lang w:val="en-GB"/>
              </w:rPr>
            </w:pPr>
          </w:p>
        </w:tc>
      </w:tr>
    </w:tbl>
    <w:p w14:paraId="36E2669A" w14:textId="77777777" w:rsidR="00EB7CF2" w:rsidRDefault="00EB7CF2">
      <w:pPr>
        <w:rPr>
          <w:rFonts w:ascii="Calibri" w:hAnsi="Calibri"/>
          <w:lang w:val="en-GB"/>
        </w:rPr>
      </w:pPr>
    </w:p>
    <w:p w14:paraId="2686F0FF" w14:textId="77777777" w:rsidR="00EB7CF2" w:rsidRDefault="00EB7CF2">
      <w:pPr>
        <w:pStyle w:val="Titre1"/>
        <w:rPr>
          <w:rFonts w:ascii="Calibri" w:hAnsi="Calibri"/>
        </w:rPr>
      </w:pPr>
      <w:r>
        <w:rPr>
          <w:rFonts w:ascii="Calibri" w:hAnsi="Calibri"/>
        </w:rPr>
        <w:t xml:space="preserve">3. The partners </w:t>
      </w:r>
    </w:p>
    <w:p w14:paraId="21D83251" w14:textId="79C531DB" w:rsidR="00EB7CF2" w:rsidRDefault="00EB7CF2">
      <w:pPr>
        <w:autoSpaceDE w:val="0"/>
        <w:spacing w:before="0"/>
        <w:rPr>
          <w:rFonts w:ascii="Calibri" w:hAnsi="Calibri" w:cs="Arial"/>
          <w:bCs/>
          <w:i/>
          <w:color w:val="000080"/>
          <w:sz w:val="18"/>
          <w:szCs w:val="18"/>
          <w:lang w:val="en-GB"/>
        </w:rPr>
      </w:pPr>
      <w:r>
        <w:rPr>
          <w:rFonts w:ascii="Calibri" w:hAnsi="Calibri" w:cs="Arial"/>
          <w:bCs/>
          <w:i/>
          <w:color w:val="000080"/>
          <w:sz w:val="18"/>
          <w:szCs w:val="18"/>
          <w:lang w:val="en-GB"/>
        </w:rPr>
        <w:t>(If several partners are involved, please fill in points 3.1 and 3.2 for each partner)</w:t>
      </w:r>
      <w:r w:rsidRPr="00B52ED7">
        <w:rPr>
          <w:rFonts w:ascii="Calibri" w:hAnsi="Calibri" w:cs="Arial"/>
          <w:bCs/>
          <w:i/>
          <w:color w:val="000080"/>
          <w:sz w:val="18"/>
          <w:szCs w:val="18"/>
          <w:lang w:val="en-GB"/>
        </w:rPr>
        <w:t>; if none please kindly delete points 3.1 and 3.2</w:t>
      </w:r>
      <w:r w:rsidR="00B52ED7" w:rsidRPr="00B52ED7">
        <w:rPr>
          <w:rFonts w:ascii="Calibri" w:hAnsi="Calibri" w:cs="Arial"/>
          <w:bCs/>
          <w:i/>
          <w:color w:val="000080"/>
          <w:sz w:val="18"/>
          <w:szCs w:val="18"/>
          <w:lang w:val="en-GB"/>
        </w:rPr>
        <w:t xml:space="preserve"> </w:t>
      </w:r>
      <w:r>
        <w:rPr>
          <w:rFonts w:ascii="Calibri" w:hAnsi="Calibri" w:cs="Arial"/>
          <w:bCs/>
          <w:i/>
          <w:color w:val="000080"/>
          <w:sz w:val="18"/>
          <w:szCs w:val="18"/>
          <w:lang w:val="en-GB"/>
        </w:rPr>
        <w:t xml:space="preserve">The partner(s) may be based in </w:t>
      </w:r>
      <w:r w:rsidR="00BD6D1F">
        <w:rPr>
          <w:rFonts w:ascii="Calibri" w:hAnsi="Calibri" w:cs="Arial"/>
          <w:bCs/>
          <w:i/>
          <w:color w:val="000080"/>
          <w:sz w:val="18"/>
          <w:szCs w:val="18"/>
          <w:lang w:val="en-GB"/>
        </w:rPr>
        <w:t>Ukraine</w:t>
      </w:r>
      <w:r>
        <w:rPr>
          <w:rFonts w:ascii="Calibri" w:hAnsi="Calibri" w:cs="Arial"/>
          <w:bCs/>
          <w:i/>
          <w:color w:val="000080"/>
          <w:sz w:val="18"/>
          <w:szCs w:val="18"/>
          <w:lang w:val="en-GB"/>
        </w:rPr>
        <w:t>.</w:t>
      </w:r>
    </w:p>
    <w:p w14:paraId="7E0F126E" w14:textId="77777777" w:rsidR="00EB7CF2" w:rsidRPr="00EB7CF2" w:rsidRDefault="00EB7CF2">
      <w:pPr>
        <w:pStyle w:val="Titre2"/>
        <w:rPr>
          <w:rFonts w:ascii="Calibri" w:hAnsi="Calibri"/>
          <w:color w:val="000000"/>
        </w:rPr>
      </w:pPr>
      <w:r w:rsidRPr="00EB7CF2">
        <w:rPr>
          <w:rFonts w:ascii="Calibri" w:hAnsi="Calibri"/>
          <w:color w:val="000000"/>
        </w:rPr>
        <w:t>3.1. Identity</w:t>
      </w:r>
    </w:p>
    <w:p w14:paraId="23431154" w14:textId="77777777" w:rsidR="00EB7CF2" w:rsidRDefault="00EB7CF2">
      <w:pPr>
        <w:spacing w:before="0"/>
        <w:rPr>
          <w:rFonts w:ascii="Calibri" w:hAnsi="Calibri" w:cs="Arial"/>
          <w:sz w:val="22"/>
          <w:szCs w:val="22"/>
        </w:rPr>
      </w:pPr>
    </w:p>
    <w:tbl>
      <w:tblPr>
        <w:tblW w:w="0" w:type="auto"/>
        <w:tblInd w:w="-5" w:type="dxa"/>
        <w:tblLayout w:type="fixed"/>
        <w:tblLook w:val="0000" w:firstRow="0" w:lastRow="0" w:firstColumn="0" w:lastColumn="0" w:noHBand="0" w:noVBand="0"/>
      </w:tblPr>
      <w:tblGrid>
        <w:gridCol w:w="1271"/>
        <w:gridCol w:w="3053"/>
        <w:gridCol w:w="1109"/>
        <w:gridCol w:w="4431"/>
      </w:tblGrid>
      <w:tr w:rsidR="00EB7CF2" w:rsidRPr="00EB7CF2" w14:paraId="5B55D8A2" w14:textId="77777777">
        <w:tc>
          <w:tcPr>
            <w:tcW w:w="1271" w:type="dxa"/>
            <w:tcBorders>
              <w:top w:val="single" w:sz="4" w:space="0" w:color="000000"/>
              <w:left w:val="single" w:sz="4" w:space="0" w:color="000000"/>
              <w:bottom w:val="single" w:sz="4" w:space="0" w:color="000000"/>
            </w:tcBorders>
            <w:shd w:val="clear" w:color="auto" w:fill="F2F2F2"/>
            <w:vAlign w:val="center"/>
          </w:tcPr>
          <w:p w14:paraId="5EFC97A9" w14:textId="77777777" w:rsidR="00EB7CF2" w:rsidRPr="00EB7CF2" w:rsidRDefault="00EB7CF2">
            <w:pPr>
              <w:snapToGrid w:val="0"/>
              <w:spacing w:before="0"/>
              <w:rPr>
                <w:rFonts w:ascii="Calibri" w:hAnsi="Calibri" w:cs="Arial"/>
                <w:sz w:val="22"/>
                <w:szCs w:val="22"/>
              </w:rPr>
            </w:pPr>
            <w:r w:rsidRPr="00EB7CF2">
              <w:rPr>
                <w:rFonts w:ascii="Calibri" w:hAnsi="Calibri" w:cs="Arial"/>
                <w:sz w:val="22"/>
                <w:szCs w:val="22"/>
              </w:rPr>
              <w:t>Name:</w:t>
            </w:r>
          </w:p>
        </w:tc>
        <w:tc>
          <w:tcPr>
            <w:tcW w:w="85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B530790" w14:textId="77777777" w:rsidR="00EB7CF2" w:rsidRPr="00EB7CF2" w:rsidRDefault="00EB7CF2">
            <w:pPr>
              <w:snapToGrid w:val="0"/>
              <w:spacing w:before="0"/>
              <w:rPr>
                <w:rFonts w:ascii="Calibri" w:hAnsi="Calibri" w:cs="Arial"/>
                <w:sz w:val="22"/>
                <w:szCs w:val="22"/>
              </w:rPr>
            </w:pPr>
          </w:p>
        </w:tc>
      </w:tr>
      <w:tr w:rsidR="00EB7CF2" w:rsidRPr="00EB7CF2" w14:paraId="1110D4B8" w14:textId="77777777">
        <w:tc>
          <w:tcPr>
            <w:tcW w:w="1271" w:type="dxa"/>
            <w:tcBorders>
              <w:top w:val="single" w:sz="4" w:space="0" w:color="000000"/>
              <w:left w:val="single" w:sz="4" w:space="0" w:color="000000"/>
              <w:bottom w:val="single" w:sz="4" w:space="0" w:color="000000"/>
            </w:tcBorders>
            <w:shd w:val="clear" w:color="auto" w:fill="F2F2F2"/>
            <w:vAlign w:val="center"/>
          </w:tcPr>
          <w:p w14:paraId="076496F9" w14:textId="77777777" w:rsidR="00EB7CF2" w:rsidRPr="00EB7CF2" w:rsidRDefault="00EB7CF2">
            <w:pPr>
              <w:snapToGrid w:val="0"/>
              <w:spacing w:before="0"/>
              <w:rPr>
                <w:rFonts w:ascii="Calibri" w:hAnsi="Calibri" w:cs="Arial"/>
                <w:sz w:val="22"/>
                <w:szCs w:val="22"/>
              </w:rPr>
            </w:pPr>
            <w:r w:rsidRPr="00EB7CF2">
              <w:rPr>
                <w:rFonts w:ascii="Calibri" w:hAnsi="Calibri" w:cs="Arial"/>
                <w:sz w:val="22"/>
                <w:szCs w:val="22"/>
              </w:rPr>
              <w:t>Acronym:</w:t>
            </w:r>
          </w:p>
        </w:tc>
        <w:tc>
          <w:tcPr>
            <w:tcW w:w="3053" w:type="dxa"/>
            <w:tcBorders>
              <w:top w:val="single" w:sz="4" w:space="0" w:color="000000"/>
              <w:left w:val="single" w:sz="4" w:space="0" w:color="000000"/>
              <w:bottom w:val="single" w:sz="4" w:space="0" w:color="000000"/>
            </w:tcBorders>
            <w:shd w:val="clear" w:color="auto" w:fill="FFFFFF"/>
            <w:vAlign w:val="center"/>
          </w:tcPr>
          <w:p w14:paraId="390072F3" w14:textId="77777777" w:rsidR="00EB7CF2" w:rsidRPr="00EB7CF2" w:rsidRDefault="00EB7CF2">
            <w:pPr>
              <w:snapToGrid w:val="0"/>
              <w:spacing w:before="0"/>
              <w:rPr>
                <w:rFonts w:ascii="Calibri" w:hAnsi="Calibri" w:cs="Arial"/>
                <w:sz w:val="22"/>
                <w:szCs w:val="22"/>
              </w:rPr>
            </w:pPr>
          </w:p>
        </w:tc>
        <w:tc>
          <w:tcPr>
            <w:tcW w:w="1109" w:type="dxa"/>
            <w:tcBorders>
              <w:top w:val="single" w:sz="4" w:space="0" w:color="000000"/>
              <w:left w:val="single" w:sz="4" w:space="0" w:color="000000"/>
              <w:bottom w:val="single" w:sz="4" w:space="0" w:color="000000"/>
            </w:tcBorders>
            <w:shd w:val="clear" w:color="auto" w:fill="F2F2F2"/>
            <w:vAlign w:val="center"/>
          </w:tcPr>
          <w:p w14:paraId="6146995C" w14:textId="77777777" w:rsidR="00EB7CF2" w:rsidRPr="00EB7CF2" w:rsidRDefault="00EB7CF2">
            <w:pPr>
              <w:snapToGrid w:val="0"/>
              <w:spacing w:before="0"/>
              <w:rPr>
                <w:rFonts w:ascii="Calibri" w:hAnsi="Calibri" w:cs="Arial"/>
                <w:sz w:val="22"/>
                <w:szCs w:val="22"/>
              </w:rPr>
            </w:pPr>
            <w:r w:rsidRPr="00EB7CF2">
              <w:rPr>
                <w:rFonts w:ascii="Calibri" w:hAnsi="Calibri" w:cs="Arial"/>
                <w:sz w:val="22"/>
                <w:szCs w:val="22"/>
              </w:rPr>
              <w:t>Country:</w:t>
            </w:r>
          </w:p>
        </w:tc>
        <w:tc>
          <w:tcPr>
            <w:tcW w:w="4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4A64" w14:textId="77777777" w:rsidR="00EB7CF2" w:rsidRPr="00EB7CF2" w:rsidRDefault="00EB7CF2">
            <w:pPr>
              <w:snapToGrid w:val="0"/>
              <w:spacing w:before="0"/>
              <w:rPr>
                <w:rFonts w:ascii="Calibri" w:hAnsi="Calibri" w:cs="Arial"/>
                <w:sz w:val="22"/>
                <w:szCs w:val="22"/>
              </w:rPr>
            </w:pPr>
          </w:p>
        </w:tc>
      </w:tr>
      <w:tr w:rsidR="00EB7CF2" w:rsidRPr="00EB7CF2" w14:paraId="7366C9B1" w14:textId="77777777">
        <w:tc>
          <w:tcPr>
            <w:tcW w:w="4324" w:type="dxa"/>
            <w:gridSpan w:val="2"/>
            <w:tcBorders>
              <w:top w:val="single" w:sz="4" w:space="0" w:color="000000"/>
              <w:left w:val="single" w:sz="4" w:space="0" w:color="000000"/>
              <w:bottom w:val="single" w:sz="4" w:space="0" w:color="000000"/>
            </w:tcBorders>
            <w:shd w:val="clear" w:color="auto" w:fill="F2F2F2"/>
            <w:vAlign w:val="center"/>
          </w:tcPr>
          <w:p w14:paraId="4DBD4A05" w14:textId="77777777" w:rsidR="00EB7CF2" w:rsidRPr="00EB7CF2" w:rsidRDefault="00EB7CF2">
            <w:pPr>
              <w:snapToGrid w:val="0"/>
              <w:spacing w:before="0"/>
              <w:rPr>
                <w:rFonts w:ascii="Calibri" w:hAnsi="Calibri" w:cs="Arial"/>
                <w:sz w:val="22"/>
                <w:szCs w:val="22"/>
              </w:rPr>
            </w:pPr>
            <w:r w:rsidRPr="00EB7CF2">
              <w:rPr>
                <w:rFonts w:ascii="Calibri" w:hAnsi="Calibri" w:cs="Arial"/>
                <w:sz w:val="22"/>
                <w:szCs w:val="22"/>
              </w:rPr>
              <w:t xml:space="preserve">Main activity </w:t>
            </w:r>
            <w:r w:rsidRPr="00EB7CF2">
              <w:rPr>
                <w:rFonts w:ascii="Calibri" w:hAnsi="Calibri" w:cs="Arial"/>
                <w:i/>
                <w:color w:val="000080"/>
                <w:sz w:val="22"/>
                <w:szCs w:val="22"/>
              </w:rPr>
              <w:t>(maximum 2 lines)</w:t>
            </w:r>
            <w:r w:rsidRPr="00EB7CF2">
              <w:rPr>
                <w:rFonts w:ascii="Calibri" w:hAnsi="Calibri" w:cs="Arial"/>
                <w:sz w:val="22"/>
                <w:szCs w:val="22"/>
              </w:rPr>
              <w:t>:</w:t>
            </w:r>
          </w:p>
        </w:tc>
        <w:tc>
          <w:tcPr>
            <w:tcW w:w="5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CD7DFA" w14:textId="77777777" w:rsidR="00EB7CF2" w:rsidRPr="00EB7CF2" w:rsidRDefault="00EB7CF2">
            <w:pPr>
              <w:snapToGrid w:val="0"/>
              <w:spacing w:before="0"/>
              <w:rPr>
                <w:rFonts w:ascii="Calibri" w:hAnsi="Calibri" w:cs="Arial"/>
                <w:sz w:val="22"/>
                <w:szCs w:val="22"/>
              </w:rPr>
            </w:pPr>
          </w:p>
        </w:tc>
      </w:tr>
    </w:tbl>
    <w:p w14:paraId="49547E77" w14:textId="77777777" w:rsidR="00EB7CF2" w:rsidRPr="00EB7CF2" w:rsidRDefault="00EB7CF2">
      <w:pPr>
        <w:spacing w:before="0"/>
        <w:jc w:val="left"/>
        <w:rPr>
          <w:rFonts w:ascii="Calibri" w:hAnsi="Calibri" w:cs="Arial"/>
          <w:sz w:val="22"/>
          <w:szCs w:val="22"/>
        </w:rPr>
      </w:pPr>
    </w:p>
    <w:tbl>
      <w:tblPr>
        <w:tblW w:w="0" w:type="auto"/>
        <w:tblInd w:w="-5" w:type="dxa"/>
        <w:tblLayout w:type="fixed"/>
        <w:tblLook w:val="0000" w:firstRow="0" w:lastRow="0" w:firstColumn="0" w:lastColumn="0" w:noHBand="0" w:noVBand="0"/>
      </w:tblPr>
      <w:tblGrid>
        <w:gridCol w:w="2268"/>
        <w:gridCol w:w="1384"/>
        <w:gridCol w:w="1496"/>
        <w:gridCol w:w="1800"/>
        <w:gridCol w:w="986"/>
        <w:gridCol w:w="1904"/>
      </w:tblGrid>
      <w:tr w:rsidR="00EB7CF2" w:rsidRPr="00EB7CF2" w14:paraId="098BA3BC" w14:textId="77777777">
        <w:tc>
          <w:tcPr>
            <w:tcW w:w="2268" w:type="dxa"/>
            <w:tcBorders>
              <w:top w:val="single" w:sz="4" w:space="0" w:color="000000"/>
              <w:left w:val="single" w:sz="4" w:space="0" w:color="000000"/>
              <w:bottom w:val="single" w:sz="4" w:space="0" w:color="000000"/>
            </w:tcBorders>
            <w:shd w:val="clear" w:color="auto" w:fill="F2F2F2"/>
            <w:vAlign w:val="center"/>
          </w:tcPr>
          <w:p w14:paraId="49847C1D"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Adress:</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A9A390D" w14:textId="77777777" w:rsidR="00EB7CF2" w:rsidRPr="00EB7CF2" w:rsidRDefault="00EB7CF2">
            <w:pPr>
              <w:snapToGrid w:val="0"/>
              <w:spacing w:before="0"/>
              <w:jc w:val="left"/>
              <w:rPr>
                <w:rFonts w:ascii="Calibri" w:hAnsi="Calibri" w:cs="Arial"/>
                <w:sz w:val="22"/>
                <w:szCs w:val="22"/>
              </w:rPr>
            </w:pPr>
          </w:p>
        </w:tc>
      </w:tr>
      <w:tr w:rsidR="00EB7CF2" w:rsidRPr="00EB7CF2" w14:paraId="365E034F" w14:textId="77777777">
        <w:tc>
          <w:tcPr>
            <w:tcW w:w="2268" w:type="dxa"/>
            <w:tcBorders>
              <w:top w:val="single" w:sz="4" w:space="0" w:color="000000"/>
              <w:left w:val="single" w:sz="4" w:space="0" w:color="000000"/>
              <w:bottom w:val="single" w:sz="4" w:space="0" w:color="000000"/>
            </w:tcBorders>
            <w:shd w:val="clear" w:color="auto" w:fill="F2F2F2"/>
            <w:vAlign w:val="center"/>
          </w:tcPr>
          <w:p w14:paraId="4D150816"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PIN code:</w:t>
            </w:r>
          </w:p>
        </w:tc>
        <w:tc>
          <w:tcPr>
            <w:tcW w:w="1384" w:type="dxa"/>
            <w:tcBorders>
              <w:top w:val="single" w:sz="4" w:space="0" w:color="000000"/>
              <w:left w:val="single" w:sz="4" w:space="0" w:color="000000"/>
              <w:bottom w:val="single" w:sz="4" w:space="0" w:color="000000"/>
            </w:tcBorders>
            <w:shd w:val="clear" w:color="auto" w:fill="FFFFFF"/>
            <w:vAlign w:val="center"/>
          </w:tcPr>
          <w:p w14:paraId="3AE414F3" w14:textId="77777777" w:rsidR="00EB7CF2" w:rsidRPr="00EB7CF2" w:rsidRDefault="00EB7CF2">
            <w:pPr>
              <w:snapToGrid w:val="0"/>
              <w:spacing w:before="0"/>
              <w:jc w:val="left"/>
              <w:rPr>
                <w:rFonts w:ascii="Calibri" w:hAnsi="Calibri" w:cs="Arial"/>
                <w:sz w:val="22"/>
                <w:szCs w:val="22"/>
              </w:rPr>
            </w:pPr>
          </w:p>
        </w:tc>
        <w:tc>
          <w:tcPr>
            <w:tcW w:w="1496" w:type="dxa"/>
            <w:tcBorders>
              <w:top w:val="single" w:sz="4" w:space="0" w:color="000000"/>
              <w:left w:val="single" w:sz="4" w:space="0" w:color="000000"/>
              <w:bottom w:val="single" w:sz="4" w:space="0" w:color="000000"/>
            </w:tcBorders>
            <w:shd w:val="clear" w:color="auto" w:fill="F2F2F2"/>
            <w:vAlign w:val="center"/>
          </w:tcPr>
          <w:p w14:paraId="5B0489C3"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City:</w:t>
            </w:r>
          </w:p>
        </w:tc>
        <w:tc>
          <w:tcPr>
            <w:tcW w:w="1800" w:type="dxa"/>
            <w:tcBorders>
              <w:top w:val="single" w:sz="4" w:space="0" w:color="000000"/>
              <w:left w:val="single" w:sz="4" w:space="0" w:color="000000"/>
              <w:bottom w:val="single" w:sz="4" w:space="0" w:color="000000"/>
            </w:tcBorders>
            <w:shd w:val="clear" w:color="auto" w:fill="FFFFFF"/>
            <w:vAlign w:val="center"/>
          </w:tcPr>
          <w:p w14:paraId="5825F5B9" w14:textId="77777777" w:rsidR="00EB7CF2" w:rsidRPr="00EB7CF2" w:rsidRDefault="00EB7CF2">
            <w:pPr>
              <w:snapToGrid w:val="0"/>
              <w:spacing w:before="0"/>
              <w:jc w:val="left"/>
              <w:rPr>
                <w:rFonts w:ascii="Calibri" w:hAnsi="Calibri" w:cs="Arial"/>
                <w:sz w:val="22"/>
                <w:szCs w:val="22"/>
              </w:rPr>
            </w:pPr>
          </w:p>
        </w:tc>
        <w:tc>
          <w:tcPr>
            <w:tcW w:w="986" w:type="dxa"/>
            <w:tcBorders>
              <w:top w:val="single" w:sz="4" w:space="0" w:color="000000"/>
              <w:left w:val="single" w:sz="4" w:space="0" w:color="000000"/>
              <w:bottom w:val="single" w:sz="4" w:space="0" w:color="000000"/>
            </w:tcBorders>
            <w:shd w:val="clear" w:color="auto" w:fill="F2F2F2"/>
            <w:vAlign w:val="center"/>
          </w:tcPr>
          <w:p w14:paraId="4350AC06"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Region:</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438A7" w14:textId="77777777" w:rsidR="00EB7CF2" w:rsidRPr="00EB7CF2" w:rsidRDefault="00EB7CF2">
            <w:pPr>
              <w:snapToGrid w:val="0"/>
              <w:spacing w:before="0"/>
              <w:jc w:val="left"/>
              <w:rPr>
                <w:rFonts w:ascii="Calibri" w:hAnsi="Calibri" w:cs="Arial"/>
                <w:sz w:val="22"/>
                <w:szCs w:val="22"/>
              </w:rPr>
            </w:pPr>
          </w:p>
        </w:tc>
      </w:tr>
      <w:tr w:rsidR="008365A3" w:rsidRPr="00EB7CF2" w14:paraId="07A9762E" w14:textId="77777777" w:rsidTr="0008550E">
        <w:tc>
          <w:tcPr>
            <w:tcW w:w="2268" w:type="dxa"/>
            <w:tcBorders>
              <w:top w:val="single" w:sz="4" w:space="0" w:color="000000"/>
              <w:left w:val="single" w:sz="4" w:space="0" w:color="000000"/>
              <w:bottom w:val="single" w:sz="4" w:space="0" w:color="000000"/>
            </w:tcBorders>
            <w:shd w:val="clear" w:color="auto" w:fill="F2F2F2"/>
            <w:vAlign w:val="center"/>
          </w:tcPr>
          <w:p w14:paraId="4FB1C0B8" w14:textId="77777777" w:rsidR="008365A3" w:rsidRPr="00EB7CF2" w:rsidRDefault="008365A3">
            <w:pPr>
              <w:snapToGrid w:val="0"/>
              <w:spacing w:before="0"/>
              <w:jc w:val="left"/>
              <w:rPr>
                <w:rFonts w:ascii="Calibri" w:hAnsi="Calibri" w:cs="Arial"/>
                <w:sz w:val="22"/>
                <w:szCs w:val="22"/>
              </w:rPr>
            </w:pPr>
            <w:r w:rsidRPr="00EB7CF2">
              <w:rPr>
                <w:rFonts w:ascii="Calibri" w:hAnsi="Calibri" w:cs="Arial"/>
                <w:sz w:val="22"/>
                <w:szCs w:val="22"/>
              </w:rPr>
              <w:t>Phone:</w:t>
            </w:r>
          </w:p>
        </w:tc>
        <w:tc>
          <w:tcPr>
            <w:tcW w:w="75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13B3692" w14:textId="77777777" w:rsidR="008365A3" w:rsidRPr="00EB7CF2" w:rsidRDefault="008365A3">
            <w:pPr>
              <w:snapToGrid w:val="0"/>
              <w:spacing w:before="0"/>
              <w:jc w:val="left"/>
              <w:rPr>
                <w:rFonts w:ascii="Calibri" w:hAnsi="Calibri" w:cs="Arial"/>
                <w:sz w:val="22"/>
                <w:szCs w:val="22"/>
              </w:rPr>
            </w:pPr>
          </w:p>
        </w:tc>
      </w:tr>
      <w:tr w:rsidR="00EB7CF2" w:rsidRPr="00EB7CF2" w14:paraId="7DC86F89" w14:textId="77777777">
        <w:tc>
          <w:tcPr>
            <w:tcW w:w="2268" w:type="dxa"/>
            <w:tcBorders>
              <w:top w:val="single" w:sz="4" w:space="0" w:color="000000"/>
              <w:left w:val="single" w:sz="4" w:space="0" w:color="000000"/>
              <w:bottom w:val="single" w:sz="4" w:space="0" w:color="000000"/>
            </w:tcBorders>
            <w:shd w:val="clear" w:color="auto" w:fill="F2F2F2"/>
            <w:vAlign w:val="center"/>
          </w:tcPr>
          <w:p w14:paraId="0B276EFF"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Email:</w:t>
            </w:r>
          </w:p>
        </w:tc>
        <w:tc>
          <w:tcPr>
            <w:tcW w:w="2880" w:type="dxa"/>
            <w:gridSpan w:val="2"/>
            <w:tcBorders>
              <w:top w:val="single" w:sz="4" w:space="0" w:color="000000"/>
              <w:left w:val="single" w:sz="4" w:space="0" w:color="000000"/>
              <w:bottom w:val="single" w:sz="4" w:space="0" w:color="000000"/>
            </w:tcBorders>
            <w:shd w:val="clear" w:color="auto" w:fill="FFFFFF"/>
            <w:vAlign w:val="center"/>
          </w:tcPr>
          <w:p w14:paraId="02D9ED87" w14:textId="77777777" w:rsidR="00EB7CF2" w:rsidRPr="00EB7CF2" w:rsidRDefault="00EB7CF2">
            <w:pPr>
              <w:snapToGrid w:val="0"/>
              <w:spacing w:before="0"/>
              <w:jc w:val="left"/>
              <w:rPr>
                <w:rFonts w:ascii="Calibri" w:hAnsi="Calibri" w:cs="Arial"/>
                <w:sz w:val="22"/>
                <w:szCs w:val="22"/>
              </w:rPr>
            </w:pPr>
          </w:p>
        </w:tc>
        <w:tc>
          <w:tcPr>
            <w:tcW w:w="1800" w:type="dxa"/>
            <w:tcBorders>
              <w:top w:val="single" w:sz="4" w:space="0" w:color="000000"/>
              <w:left w:val="single" w:sz="4" w:space="0" w:color="000000"/>
              <w:bottom w:val="single" w:sz="4" w:space="0" w:color="000000"/>
            </w:tcBorders>
            <w:shd w:val="clear" w:color="auto" w:fill="F2F2F2"/>
            <w:vAlign w:val="center"/>
          </w:tcPr>
          <w:p w14:paraId="7D7A130E"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Website:</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9F713" w14:textId="77777777" w:rsidR="00EB7CF2" w:rsidRPr="00EB7CF2" w:rsidRDefault="00EB7CF2">
            <w:pPr>
              <w:snapToGrid w:val="0"/>
              <w:spacing w:before="0"/>
              <w:jc w:val="left"/>
              <w:rPr>
                <w:rFonts w:ascii="Calibri" w:hAnsi="Calibri" w:cs="Arial"/>
                <w:sz w:val="22"/>
                <w:szCs w:val="22"/>
              </w:rPr>
            </w:pPr>
          </w:p>
        </w:tc>
      </w:tr>
    </w:tbl>
    <w:p w14:paraId="0D6BE098" w14:textId="77777777" w:rsidR="00EB7CF2" w:rsidRPr="00EB7CF2" w:rsidRDefault="00EB7CF2">
      <w:pPr>
        <w:spacing w:before="0"/>
        <w:jc w:val="left"/>
        <w:rPr>
          <w:rFonts w:ascii="Calibri" w:hAnsi="Calibri" w:cs="Arial"/>
          <w:sz w:val="22"/>
          <w:szCs w:val="22"/>
        </w:rPr>
      </w:pPr>
    </w:p>
    <w:tbl>
      <w:tblPr>
        <w:tblW w:w="0" w:type="auto"/>
        <w:tblInd w:w="-5" w:type="dxa"/>
        <w:tblLayout w:type="fixed"/>
        <w:tblLook w:val="0000" w:firstRow="0" w:lastRow="0" w:firstColumn="0" w:lastColumn="0" w:noHBand="0" w:noVBand="0"/>
      </w:tblPr>
      <w:tblGrid>
        <w:gridCol w:w="2093"/>
        <w:gridCol w:w="850"/>
        <w:gridCol w:w="2205"/>
        <w:gridCol w:w="205"/>
        <w:gridCol w:w="851"/>
        <w:gridCol w:w="1099"/>
        <w:gridCol w:w="1701"/>
        <w:gridCol w:w="860"/>
      </w:tblGrid>
      <w:tr w:rsidR="00EB7CF2" w:rsidRPr="00EB7CF2" w14:paraId="731C2C5D" w14:textId="77777777">
        <w:tc>
          <w:tcPr>
            <w:tcW w:w="2093" w:type="dxa"/>
            <w:tcBorders>
              <w:top w:val="single" w:sz="4" w:space="0" w:color="000000"/>
              <w:left w:val="single" w:sz="4" w:space="0" w:color="000000"/>
              <w:bottom w:val="single" w:sz="4" w:space="0" w:color="000000"/>
            </w:tcBorders>
            <w:shd w:val="clear" w:color="auto" w:fill="F2F2F2"/>
            <w:vAlign w:val="center"/>
          </w:tcPr>
          <w:p w14:paraId="7E93EA93"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Name of Chairperson:</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0B9B14EC" w14:textId="77777777" w:rsidR="00EB7CF2" w:rsidRPr="00EB7CF2" w:rsidRDefault="00EB7CF2">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577E5D9A" w14:textId="77777777" w:rsidR="00EB7CF2" w:rsidRPr="00EB7CF2" w:rsidRDefault="00EB7CF2">
            <w:pPr>
              <w:snapToGrid w:val="0"/>
              <w:spacing w:before="0"/>
              <w:jc w:val="left"/>
              <w:rPr>
                <w:rFonts w:ascii="Calibri" w:hAnsi="Calibri" w:cs="Arial"/>
                <w:sz w:val="22"/>
                <w:szCs w:val="22"/>
                <w:lang w:val="en-GB"/>
              </w:rPr>
            </w:pPr>
            <w:r w:rsidRPr="00EB7CF2">
              <w:rPr>
                <w:rFonts w:ascii="Calibri" w:hAnsi="Calibri" w:cs="Arial"/>
                <w:sz w:val="22"/>
                <w:szCs w:val="22"/>
                <w:lang w:val="en-GB"/>
              </w:rPr>
              <w:t>Name of Director</w:t>
            </w:r>
          </w:p>
          <w:p w14:paraId="25D9BBCE" w14:textId="77777777" w:rsidR="00EB7CF2" w:rsidRPr="00EB7CF2" w:rsidRDefault="00EB7CF2">
            <w:pPr>
              <w:spacing w:before="0"/>
              <w:jc w:val="left"/>
              <w:rPr>
                <w:rFonts w:ascii="Calibri" w:hAnsi="Calibri" w:cs="Arial"/>
                <w:sz w:val="22"/>
                <w:szCs w:val="22"/>
                <w:lang w:val="en-GB"/>
              </w:rPr>
            </w:pPr>
            <w:r w:rsidRPr="00EB7CF2">
              <w:rPr>
                <w:rFonts w:ascii="Calibri" w:hAnsi="Calibri" w:cs="Arial"/>
                <w:sz w:val="22"/>
                <w:szCs w:val="22"/>
                <w:lang w:val="en-GB"/>
              </w:rPr>
              <w:t>(if applicable):</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06A607" w14:textId="77777777" w:rsidR="00EB7CF2" w:rsidRPr="00EB7CF2" w:rsidRDefault="00EB7CF2">
            <w:pPr>
              <w:snapToGrid w:val="0"/>
              <w:spacing w:before="0"/>
              <w:jc w:val="left"/>
              <w:rPr>
                <w:rFonts w:ascii="Calibri" w:hAnsi="Calibri" w:cs="Arial"/>
                <w:sz w:val="22"/>
                <w:szCs w:val="22"/>
                <w:lang w:val="en-GB"/>
              </w:rPr>
            </w:pPr>
          </w:p>
        </w:tc>
      </w:tr>
      <w:tr w:rsidR="00EB7CF2" w:rsidRPr="00EB7CF2" w14:paraId="622084B0" w14:textId="77777777">
        <w:tc>
          <w:tcPr>
            <w:tcW w:w="2093" w:type="dxa"/>
            <w:tcBorders>
              <w:top w:val="single" w:sz="4" w:space="0" w:color="000000"/>
              <w:left w:val="single" w:sz="4" w:space="0" w:color="000000"/>
              <w:bottom w:val="single" w:sz="4" w:space="0" w:color="000000"/>
            </w:tcBorders>
            <w:shd w:val="clear" w:color="auto" w:fill="F2F2F2"/>
            <w:vAlign w:val="center"/>
          </w:tcPr>
          <w:p w14:paraId="1ADED31D"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Date founded:</w:t>
            </w:r>
          </w:p>
        </w:tc>
        <w:tc>
          <w:tcPr>
            <w:tcW w:w="3055" w:type="dxa"/>
            <w:gridSpan w:val="2"/>
            <w:tcBorders>
              <w:top w:val="single" w:sz="4" w:space="0" w:color="000000"/>
              <w:left w:val="single" w:sz="4" w:space="0" w:color="000000"/>
              <w:bottom w:val="single" w:sz="4" w:space="0" w:color="000000"/>
            </w:tcBorders>
            <w:shd w:val="clear" w:color="auto" w:fill="FFFFFF"/>
            <w:vAlign w:val="center"/>
          </w:tcPr>
          <w:p w14:paraId="7155C597" w14:textId="77777777" w:rsidR="00EB7CF2" w:rsidRPr="00EB7CF2" w:rsidRDefault="00EB7CF2">
            <w:pPr>
              <w:snapToGrid w:val="0"/>
              <w:spacing w:before="0"/>
              <w:jc w:val="left"/>
              <w:rPr>
                <w:rFonts w:ascii="Calibri" w:hAnsi="Calibri" w:cs="Arial"/>
                <w:sz w:val="22"/>
                <w:szCs w:val="22"/>
              </w:rPr>
            </w:pPr>
          </w:p>
        </w:tc>
        <w:tc>
          <w:tcPr>
            <w:tcW w:w="2155" w:type="dxa"/>
            <w:gridSpan w:val="3"/>
            <w:tcBorders>
              <w:top w:val="single" w:sz="4" w:space="0" w:color="000000"/>
              <w:left w:val="single" w:sz="4" w:space="0" w:color="000000"/>
              <w:bottom w:val="single" w:sz="4" w:space="0" w:color="000000"/>
            </w:tcBorders>
            <w:shd w:val="clear" w:color="auto" w:fill="F2F2F2"/>
            <w:vAlign w:val="center"/>
          </w:tcPr>
          <w:p w14:paraId="028A2BB1"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Legal status:</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BAE644" w14:textId="77777777" w:rsidR="00EB7CF2" w:rsidRPr="00EB7CF2" w:rsidRDefault="00EB7CF2">
            <w:pPr>
              <w:snapToGrid w:val="0"/>
              <w:spacing w:before="0"/>
              <w:jc w:val="left"/>
              <w:rPr>
                <w:rFonts w:ascii="Calibri" w:hAnsi="Calibri" w:cs="Arial"/>
                <w:sz w:val="22"/>
                <w:szCs w:val="22"/>
              </w:rPr>
            </w:pPr>
          </w:p>
        </w:tc>
      </w:tr>
      <w:tr w:rsidR="00EB7CF2" w:rsidRPr="001C0D81" w14:paraId="3D35E3D4" w14:textId="77777777">
        <w:tc>
          <w:tcPr>
            <w:tcW w:w="2093" w:type="dxa"/>
            <w:tcBorders>
              <w:top w:val="single" w:sz="4" w:space="0" w:color="000000"/>
              <w:left w:val="single" w:sz="4" w:space="0" w:color="000000"/>
              <w:bottom w:val="single" w:sz="4" w:space="0" w:color="000000"/>
            </w:tcBorders>
            <w:shd w:val="clear" w:color="auto" w:fill="F2F2F2"/>
            <w:vAlign w:val="center"/>
          </w:tcPr>
          <w:p w14:paraId="148F3770" w14:textId="77777777" w:rsidR="00EB7CF2" w:rsidRPr="00EB7CF2" w:rsidRDefault="00EB7CF2">
            <w:pPr>
              <w:snapToGrid w:val="0"/>
              <w:spacing w:before="0"/>
              <w:jc w:val="left"/>
              <w:rPr>
                <w:rFonts w:ascii="Calibri" w:hAnsi="Calibri" w:cs="Arial"/>
                <w:sz w:val="22"/>
                <w:szCs w:val="22"/>
                <w:lang w:val="en-GB"/>
              </w:rPr>
            </w:pPr>
            <w:r w:rsidRPr="00EB7CF2">
              <w:rPr>
                <w:rFonts w:ascii="Calibri" w:hAnsi="Calibri" w:cs="Arial"/>
                <w:sz w:val="22"/>
                <w:szCs w:val="22"/>
                <w:lang w:val="en-GB"/>
              </w:rPr>
              <w:t>Federation or organisation to which attached:</w:t>
            </w:r>
          </w:p>
        </w:tc>
        <w:tc>
          <w:tcPr>
            <w:tcW w:w="777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54E7045" w14:textId="77777777" w:rsidR="00EB7CF2" w:rsidRPr="00EB7CF2" w:rsidRDefault="00EB7CF2">
            <w:pPr>
              <w:snapToGrid w:val="0"/>
              <w:spacing w:before="0"/>
              <w:jc w:val="left"/>
              <w:rPr>
                <w:rFonts w:ascii="Calibri" w:hAnsi="Calibri" w:cs="Arial"/>
                <w:sz w:val="22"/>
                <w:szCs w:val="22"/>
                <w:lang w:val="en-GB"/>
              </w:rPr>
            </w:pPr>
          </w:p>
        </w:tc>
      </w:tr>
      <w:tr w:rsidR="00EB7CF2" w:rsidRPr="00EB7CF2" w14:paraId="0B269071" w14:textId="77777777">
        <w:tc>
          <w:tcPr>
            <w:tcW w:w="2093" w:type="dxa"/>
            <w:tcBorders>
              <w:top w:val="single" w:sz="4" w:space="0" w:color="000000"/>
              <w:left w:val="single" w:sz="4" w:space="0" w:color="000000"/>
              <w:bottom w:val="single" w:sz="4" w:space="0" w:color="000000"/>
            </w:tcBorders>
            <w:shd w:val="clear" w:color="auto" w:fill="F2F2F2"/>
            <w:vAlign w:val="center"/>
          </w:tcPr>
          <w:p w14:paraId="577210E9"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Employees (number):</w:t>
            </w:r>
          </w:p>
        </w:tc>
        <w:tc>
          <w:tcPr>
            <w:tcW w:w="850" w:type="dxa"/>
            <w:tcBorders>
              <w:top w:val="single" w:sz="4" w:space="0" w:color="000000"/>
              <w:left w:val="single" w:sz="4" w:space="0" w:color="000000"/>
              <w:bottom w:val="single" w:sz="4" w:space="0" w:color="000000"/>
            </w:tcBorders>
            <w:shd w:val="clear" w:color="auto" w:fill="FFFFFF"/>
            <w:vAlign w:val="center"/>
          </w:tcPr>
          <w:p w14:paraId="4DFF8CC4" w14:textId="77777777" w:rsidR="00EB7CF2" w:rsidRPr="00EB7CF2" w:rsidRDefault="00EB7CF2">
            <w:pPr>
              <w:snapToGrid w:val="0"/>
              <w:spacing w:before="0"/>
              <w:jc w:val="left"/>
              <w:rPr>
                <w:rFonts w:ascii="Calibri" w:hAnsi="Calibri" w:cs="Arial"/>
                <w:sz w:val="22"/>
                <w:szCs w:val="22"/>
              </w:rPr>
            </w:pPr>
          </w:p>
        </w:tc>
        <w:tc>
          <w:tcPr>
            <w:tcW w:w="2410" w:type="dxa"/>
            <w:gridSpan w:val="2"/>
            <w:tcBorders>
              <w:top w:val="single" w:sz="4" w:space="0" w:color="000000"/>
              <w:left w:val="single" w:sz="4" w:space="0" w:color="000000"/>
              <w:bottom w:val="single" w:sz="4" w:space="0" w:color="000000"/>
            </w:tcBorders>
            <w:shd w:val="clear" w:color="auto" w:fill="F2F2F2"/>
            <w:vAlign w:val="center"/>
          </w:tcPr>
          <w:p w14:paraId="5FC8180A"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Active volunteers (number):</w:t>
            </w:r>
          </w:p>
        </w:tc>
        <w:tc>
          <w:tcPr>
            <w:tcW w:w="851" w:type="dxa"/>
            <w:tcBorders>
              <w:top w:val="single" w:sz="4" w:space="0" w:color="000000"/>
              <w:left w:val="single" w:sz="4" w:space="0" w:color="000000"/>
              <w:bottom w:val="single" w:sz="4" w:space="0" w:color="000000"/>
            </w:tcBorders>
            <w:shd w:val="clear" w:color="auto" w:fill="FFFFFF"/>
            <w:vAlign w:val="center"/>
          </w:tcPr>
          <w:p w14:paraId="1A4F137F" w14:textId="77777777" w:rsidR="00EB7CF2" w:rsidRPr="00EB7CF2" w:rsidRDefault="00EB7CF2">
            <w:pPr>
              <w:snapToGrid w:val="0"/>
              <w:spacing w:before="0"/>
              <w:jc w:val="left"/>
              <w:rPr>
                <w:rFonts w:ascii="Calibri" w:hAnsi="Calibri" w:cs="Arial"/>
                <w:sz w:val="22"/>
                <w:szCs w:val="22"/>
              </w:rPr>
            </w:pPr>
          </w:p>
        </w:tc>
        <w:tc>
          <w:tcPr>
            <w:tcW w:w="2800" w:type="dxa"/>
            <w:gridSpan w:val="2"/>
            <w:tcBorders>
              <w:top w:val="single" w:sz="4" w:space="0" w:color="000000"/>
              <w:left w:val="single" w:sz="4" w:space="0" w:color="000000"/>
              <w:bottom w:val="single" w:sz="4" w:space="0" w:color="000000"/>
            </w:tcBorders>
            <w:shd w:val="clear" w:color="auto" w:fill="F2F2F2"/>
            <w:vAlign w:val="center"/>
          </w:tcPr>
          <w:p w14:paraId="66ABBD23"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Members (number):</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3C4EC" w14:textId="77777777" w:rsidR="00EB7CF2" w:rsidRPr="00EB7CF2" w:rsidRDefault="00EB7CF2">
            <w:pPr>
              <w:snapToGrid w:val="0"/>
              <w:spacing w:before="0"/>
              <w:jc w:val="left"/>
              <w:rPr>
                <w:rFonts w:ascii="Calibri" w:hAnsi="Calibri" w:cs="Arial"/>
                <w:sz w:val="22"/>
                <w:szCs w:val="22"/>
              </w:rPr>
            </w:pPr>
          </w:p>
        </w:tc>
      </w:tr>
    </w:tbl>
    <w:p w14:paraId="617FF872" w14:textId="77777777" w:rsidR="00EB7CF2" w:rsidRPr="00EB7CF2" w:rsidRDefault="00EB7CF2">
      <w:pPr>
        <w:spacing w:before="0"/>
        <w:jc w:val="left"/>
        <w:rPr>
          <w:rFonts w:ascii="Calibri" w:hAnsi="Calibri" w:cs="Arial"/>
          <w:sz w:val="22"/>
          <w:szCs w:val="22"/>
        </w:rPr>
      </w:pPr>
    </w:p>
    <w:tbl>
      <w:tblPr>
        <w:tblW w:w="9864" w:type="dxa"/>
        <w:tblInd w:w="-5" w:type="dxa"/>
        <w:tblLayout w:type="fixed"/>
        <w:tblLook w:val="0000" w:firstRow="0" w:lastRow="0" w:firstColumn="0" w:lastColumn="0" w:noHBand="0" w:noVBand="0"/>
      </w:tblPr>
      <w:tblGrid>
        <w:gridCol w:w="1488"/>
        <w:gridCol w:w="3243"/>
        <w:gridCol w:w="1052"/>
        <w:gridCol w:w="809"/>
        <w:gridCol w:w="3272"/>
      </w:tblGrid>
      <w:tr w:rsidR="00EB7CF2" w:rsidRPr="001C0D81" w14:paraId="70F83041" w14:textId="77777777" w:rsidTr="008365A3">
        <w:tc>
          <w:tcPr>
            <w:tcW w:w="4731" w:type="dxa"/>
            <w:gridSpan w:val="2"/>
            <w:tcBorders>
              <w:top w:val="single" w:sz="4" w:space="0" w:color="000000"/>
              <w:left w:val="single" w:sz="4" w:space="0" w:color="000000"/>
              <w:bottom w:val="single" w:sz="4" w:space="0" w:color="000000"/>
            </w:tcBorders>
            <w:shd w:val="clear" w:color="auto" w:fill="F2F2F2"/>
            <w:vAlign w:val="center"/>
          </w:tcPr>
          <w:p w14:paraId="056B0C81" w14:textId="77777777" w:rsidR="00EB7CF2" w:rsidRPr="00EB7CF2" w:rsidRDefault="00EB7CF2">
            <w:pPr>
              <w:snapToGrid w:val="0"/>
              <w:spacing w:before="0"/>
              <w:jc w:val="left"/>
              <w:rPr>
                <w:rFonts w:ascii="Calibri" w:hAnsi="Calibri" w:cs="Arial"/>
                <w:sz w:val="22"/>
                <w:szCs w:val="22"/>
                <w:lang w:val="en-GB"/>
              </w:rPr>
            </w:pPr>
            <w:r w:rsidRPr="00EB7CF2">
              <w:rPr>
                <w:rFonts w:ascii="Calibri" w:hAnsi="Calibri" w:cs="Arial"/>
                <w:sz w:val="22"/>
                <w:szCs w:val="22"/>
                <w:lang w:val="en-GB"/>
              </w:rPr>
              <w:t>Person in charge of the project:</w:t>
            </w: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6CB513B" w14:textId="77777777" w:rsidR="00EB7CF2" w:rsidRPr="00EB7CF2" w:rsidRDefault="00EB7CF2">
            <w:pPr>
              <w:snapToGrid w:val="0"/>
              <w:spacing w:before="0"/>
              <w:jc w:val="left"/>
              <w:rPr>
                <w:rFonts w:ascii="Calibri" w:hAnsi="Calibri" w:cs="Arial"/>
                <w:sz w:val="22"/>
                <w:szCs w:val="22"/>
                <w:lang w:val="en-GB"/>
              </w:rPr>
            </w:pPr>
          </w:p>
        </w:tc>
      </w:tr>
      <w:tr w:rsidR="00EB7CF2" w:rsidRPr="00EB7CF2" w14:paraId="2432FD78" w14:textId="77777777" w:rsidTr="008365A3">
        <w:tc>
          <w:tcPr>
            <w:tcW w:w="4731" w:type="dxa"/>
            <w:gridSpan w:val="2"/>
            <w:tcBorders>
              <w:top w:val="single" w:sz="4" w:space="0" w:color="000000"/>
              <w:left w:val="single" w:sz="4" w:space="0" w:color="000000"/>
              <w:bottom w:val="single" w:sz="4" w:space="0" w:color="000000"/>
            </w:tcBorders>
            <w:shd w:val="clear" w:color="auto" w:fill="F2F2F2"/>
            <w:vAlign w:val="center"/>
          </w:tcPr>
          <w:p w14:paraId="7C601623"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Position in the organisation:</w:t>
            </w: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D3E258B" w14:textId="77777777" w:rsidR="00EB7CF2" w:rsidRPr="00EB7CF2" w:rsidRDefault="00EB7CF2">
            <w:pPr>
              <w:snapToGrid w:val="0"/>
              <w:spacing w:before="0"/>
              <w:jc w:val="left"/>
              <w:rPr>
                <w:rFonts w:ascii="Calibri" w:hAnsi="Calibri" w:cs="Arial"/>
                <w:sz w:val="22"/>
                <w:szCs w:val="22"/>
              </w:rPr>
            </w:pPr>
          </w:p>
        </w:tc>
      </w:tr>
      <w:tr w:rsidR="00EB7CF2" w:rsidRPr="00EB7CF2" w14:paraId="3998FDE9" w14:textId="77777777" w:rsidTr="008365A3">
        <w:tc>
          <w:tcPr>
            <w:tcW w:w="1488" w:type="dxa"/>
            <w:tcBorders>
              <w:top w:val="single" w:sz="4" w:space="0" w:color="000000"/>
              <w:left w:val="single" w:sz="4" w:space="0" w:color="000000"/>
              <w:bottom w:val="single" w:sz="4" w:space="0" w:color="000000"/>
            </w:tcBorders>
            <w:shd w:val="clear" w:color="auto" w:fill="F2F2F2"/>
            <w:vAlign w:val="center"/>
          </w:tcPr>
          <w:p w14:paraId="5332B25E"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Phone (office):</w:t>
            </w:r>
          </w:p>
        </w:tc>
        <w:tc>
          <w:tcPr>
            <w:tcW w:w="3243" w:type="dxa"/>
            <w:tcBorders>
              <w:top w:val="single" w:sz="4" w:space="0" w:color="000000"/>
              <w:left w:val="single" w:sz="4" w:space="0" w:color="000000"/>
              <w:bottom w:val="single" w:sz="4" w:space="0" w:color="000000"/>
            </w:tcBorders>
            <w:shd w:val="clear" w:color="auto" w:fill="FFFFFF"/>
            <w:vAlign w:val="center"/>
          </w:tcPr>
          <w:p w14:paraId="5AF1AED1" w14:textId="77777777" w:rsidR="00EB7CF2" w:rsidRPr="00EB7CF2" w:rsidRDefault="00EB7CF2">
            <w:pPr>
              <w:snapToGrid w:val="0"/>
              <w:spacing w:before="0"/>
              <w:jc w:val="left"/>
              <w:rPr>
                <w:rFonts w:ascii="Calibri" w:hAnsi="Calibri" w:cs="Arial"/>
                <w:sz w:val="22"/>
                <w:szCs w:val="22"/>
              </w:rPr>
            </w:pPr>
          </w:p>
        </w:tc>
        <w:tc>
          <w:tcPr>
            <w:tcW w:w="1052" w:type="dxa"/>
            <w:tcBorders>
              <w:top w:val="single" w:sz="4" w:space="0" w:color="000000"/>
              <w:left w:val="single" w:sz="4" w:space="0" w:color="000000"/>
              <w:bottom w:val="single" w:sz="4" w:space="0" w:color="000000"/>
            </w:tcBorders>
            <w:shd w:val="clear" w:color="auto" w:fill="F2F2F2"/>
            <w:vAlign w:val="center"/>
          </w:tcPr>
          <w:p w14:paraId="04CC6CA2"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Mobile:</w:t>
            </w:r>
          </w:p>
        </w:tc>
        <w:tc>
          <w:tcPr>
            <w:tcW w:w="40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703B20" w14:textId="77777777" w:rsidR="00EB7CF2" w:rsidRPr="00EB7CF2" w:rsidRDefault="00EB7CF2">
            <w:pPr>
              <w:snapToGrid w:val="0"/>
              <w:spacing w:before="0"/>
              <w:jc w:val="left"/>
              <w:rPr>
                <w:rFonts w:ascii="Calibri" w:hAnsi="Calibri" w:cs="Arial"/>
                <w:sz w:val="22"/>
                <w:szCs w:val="22"/>
              </w:rPr>
            </w:pPr>
          </w:p>
        </w:tc>
      </w:tr>
      <w:tr w:rsidR="00EB7CF2" w:rsidRPr="00EB7CF2" w14:paraId="1AC0B757" w14:textId="77777777" w:rsidTr="008365A3">
        <w:tc>
          <w:tcPr>
            <w:tcW w:w="1488" w:type="dxa"/>
            <w:tcBorders>
              <w:top w:val="single" w:sz="4" w:space="0" w:color="000000"/>
              <w:left w:val="single" w:sz="4" w:space="0" w:color="000000"/>
              <w:bottom w:val="single" w:sz="4" w:space="0" w:color="000000"/>
            </w:tcBorders>
            <w:shd w:val="clear" w:color="auto" w:fill="F2F2F2"/>
            <w:vAlign w:val="center"/>
          </w:tcPr>
          <w:p w14:paraId="3D51B1D4"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Email:</w:t>
            </w:r>
          </w:p>
        </w:tc>
        <w:tc>
          <w:tcPr>
            <w:tcW w:w="4295" w:type="dxa"/>
            <w:gridSpan w:val="2"/>
            <w:tcBorders>
              <w:top w:val="single" w:sz="4" w:space="0" w:color="000000"/>
              <w:left w:val="single" w:sz="4" w:space="0" w:color="000000"/>
              <w:bottom w:val="single" w:sz="4" w:space="0" w:color="000000"/>
            </w:tcBorders>
            <w:shd w:val="clear" w:color="auto" w:fill="FFFFFF"/>
            <w:vAlign w:val="center"/>
          </w:tcPr>
          <w:p w14:paraId="021FF839" w14:textId="77777777" w:rsidR="00EB7CF2" w:rsidRPr="00EB7CF2" w:rsidRDefault="00EB7CF2">
            <w:pPr>
              <w:snapToGrid w:val="0"/>
              <w:spacing w:before="0"/>
              <w:jc w:val="left"/>
              <w:rPr>
                <w:rFonts w:ascii="Calibri" w:hAnsi="Calibri" w:cs="Arial"/>
                <w:sz w:val="22"/>
                <w:szCs w:val="22"/>
              </w:rPr>
            </w:pPr>
          </w:p>
        </w:tc>
        <w:tc>
          <w:tcPr>
            <w:tcW w:w="809" w:type="dxa"/>
            <w:tcBorders>
              <w:top w:val="single" w:sz="4" w:space="0" w:color="000000"/>
              <w:left w:val="single" w:sz="4" w:space="0" w:color="000000"/>
              <w:bottom w:val="single" w:sz="4" w:space="0" w:color="000000"/>
            </w:tcBorders>
            <w:shd w:val="clear" w:color="auto" w:fill="F2F2F2"/>
            <w:vAlign w:val="center"/>
          </w:tcPr>
          <w:p w14:paraId="1F824CE5" w14:textId="77777777" w:rsidR="00EB7CF2" w:rsidRPr="00EB7CF2" w:rsidRDefault="00EB7CF2">
            <w:pPr>
              <w:snapToGrid w:val="0"/>
              <w:spacing w:before="0"/>
              <w:jc w:val="left"/>
              <w:rPr>
                <w:rFonts w:ascii="Calibri" w:hAnsi="Calibri" w:cs="Arial"/>
                <w:sz w:val="22"/>
                <w:szCs w:val="22"/>
              </w:rPr>
            </w:pPr>
            <w:r w:rsidRPr="00EB7CF2">
              <w:rPr>
                <w:rFonts w:ascii="Calibri" w:hAnsi="Calibri" w:cs="Arial"/>
                <w:sz w:val="22"/>
                <w:szCs w:val="22"/>
              </w:rPr>
              <w:t>Skype:</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CAAC8" w14:textId="77777777" w:rsidR="00EB7CF2" w:rsidRPr="00EB7CF2" w:rsidRDefault="00EB7CF2">
            <w:pPr>
              <w:snapToGrid w:val="0"/>
              <w:spacing w:before="0"/>
              <w:jc w:val="left"/>
              <w:rPr>
                <w:rFonts w:ascii="Calibri" w:hAnsi="Calibri" w:cs="Arial"/>
                <w:sz w:val="22"/>
                <w:szCs w:val="22"/>
              </w:rPr>
            </w:pPr>
          </w:p>
        </w:tc>
      </w:tr>
      <w:tr w:rsidR="008365A3" w:rsidRPr="00EB7CF2" w14:paraId="263E0885" w14:textId="77777777" w:rsidTr="0008550E">
        <w:tc>
          <w:tcPr>
            <w:tcW w:w="1488" w:type="dxa"/>
            <w:tcBorders>
              <w:top w:val="single" w:sz="4" w:space="0" w:color="000000"/>
              <w:left w:val="single" w:sz="4" w:space="0" w:color="000000"/>
              <w:bottom w:val="single" w:sz="4" w:space="0" w:color="000000"/>
            </w:tcBorders>
            <w:shd w:val="clear" w:color="auto" w:fill="F2F2F2"/>
            <w:vAlign w:val="center"/>
          </w:tcPr>
          <w:p w14:paraId="6E4641AB" w14:textId="77777777" w:rsidR="008365A3" w:rsidRPr="00EB7CF2" w:rsidRDefault="008365A3">
            <w:pPr>
              <w:snapToGrid w:val="0"/>
              <w:spacing w:before="0"/>
              <w:jc w:val="left"/>
              <w:rPr>
                <w:rFonts w:ascii="Calibri" w:hAnsi="Calibri" w:cs="Arial"/>
                <w:sz w:val="22"/>
                <w:szCs w:val="22"/>
              </w:rPr>
            </w:pPr>
            <w:r w:rsidRPr="00EB7CF2">
              <w:rPr>
                <w:rFonts w:ascii="Calibri" w:hAnsi="Calibri" w:cs="Arial"/>
                <w:sz w:val="22"/>
                <w:szCs w:val="22"/>
              </w:rPr>
              <w:t>Language-s</w:t>
            </w:r>
          </w:p>
        </w:tc>
        <w:tc>
          <w:tcPr>
            <w:tcW w:w="837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8523EC0" w14:textId="77777777" w:rsidR="008365A3" w:rsidRPr="00EB7CF2" w:rsidRDefault="008365A3">
            <w:pPr>
              <w:snapToGrid w:val="0"/>
              <w:spacing w:before="0"/>
              <w:jc w:val="left"/>
              <w:rPr>
                <w:rFonts w:ascii="Calibri" w:hAnsi="Calibri" w:cs="Arial"/>
                <w:sz w:val="22"/>
                <w:szCs w:val="22"/>
              </w:rPr>
            </w:pPr>
            <w:r w:rsidRPr="00EB7CF2">
              <w:rPr>
                <w:rFonts w:ascii="Calibri" w:hAnsi="Calibri" w:cs="Arial"/>
                <w:sz w:val="22"/>
                <w:szCs w:val="22"/>
              </w:rPr>
              <w:t>English – French – Other :</w:t>
            </w:r>
          </w:p>
        </w:tc>
      </w:tr>
    </w:tbl>
    <w:p w14:paraId="34D995B5" w14:textId="77777777" w:rsidR="00EB7CF2" w:rsidRPr="00EB7CF2" w:rsidRDefault="00EB7CF2">
      <w:pPr>
        <w:pStyle w:val="Titre2"/>
        <w:rPr>
          <w:rFonts w:ascii="Calibri" w:hAnsi="Calibri"/>
          <w:color w:val="000000"/>
          <w:lang w:val="en-GB"/>
        </w:rPr>
      </w:pPr>
      <w:r w:rsidRPr="00EB7CF2">
        <w:rPr>
          <w:rFonts w:ascii="Calibri" w:hAnsi="Calibri"/>
          <w:color w:val="000000"/>
          <w:lang w:val="en-GB"/>
        </w:rPr>
        <w:t>3.2. Partnership background</w:t>
      </w:r>
    </w:p>
    <w:p w14:paraId="1A510DDC" w14:textId="77777777" w:rsidR="00EB7CF2" w:rsidRDefault="00EB7CF2">
      <w:pPr>
        <w:autoSpaceDE w:val="0"/>
        <w:rPr>
          <w:rFonts w:ascii="Calibri" w:hAnsi="Calibri" w:cs="Arial"/>
          <w:bCs/>
          <w:i/>
          <w:color w:val="000080"/>
          <w:sz w:val="20"/>
          <w:szCs w:val="20"/>
          <w:lang w:val="en-GB"/>
        </w:rPr>
      </w:pPr>
      <w:r>
        <w:rPr>
          <w:rFonts w:ascii="Calibri" w:hAnsi="Calibri" w:cs="Arial"/>
          <w:bCs/>
          <w:i/>
          <w:color w:val="000080"/>
          <w:sz w:val="20"/>
          <w:szCs w:val="20"/>
          <w:lang w:val="en-GB"/>
        </w:rPr>
        <w:t>How did your organisation find out about this partner? When?</w:t>
      </w:r>
    </w:p>
    <w:p w14:paraId="328D60E1" w14:textId="77777777" w:rsidR="00EB7CF2" w:rsidRDefault="00EB7CF2">
      <w:pPr>
        <w:autoSpaceDE w:val="0"/>
        <w:rPr>
          <w:rFonts w:ascii="Calibri" w:hAnsi="Calibri" w:cs="Arial"/>
          <w:bCs/>
          <w:i/>
          <w:color w:val="000000"/>
          <w:sz w:val="20"/>
          <w:szCs w:val="20"/>
          <w:lang w:val="en-GB"/>
        </w:rPr>
      </w:pPr>
      <w:r>
        <w:rPr>
          <w:rFonts w:ascii="Calibri" w:hAnsi="Calibri" w:cs="Arial"/>
          <w:bCs/>
          <w:i/>
          <w:color w:val="000080"/>
          <w:sz w:val="20"/>
          <w:szCs w:val="20"/>
          <w:lang w:val="en-GB"/>
        </w:rPr>
        <w:t>Have you already established a partnership together?</w:t>
      </w:r>
      <w:r>
        <w:rPr>
          <w:rFonts w:ascii="Calibri" w:hAnsi="Calibri" w:cs="Arial"/>
          <w:bCs/>
          <w:i/>
          <w:color w:val="000000"/>
          <w:sz w:val="20"/>
          <w:szCs w:val="20"/>
          <w:lang w:val="en-GB"/>
        </w:rPr>
        <w:t xml:space="preserve"> </w:t>
      </w:r>
    </w:p>
    <w:p w14:paraId="74CA54CD" w14:textId="77777777" w:rsidR="00EB7CF2" w:rsidRDefault="00EB7CF2">
      <w:pPr>
        <w:autoSpaceDE w:val="0"/>
        <w:rPr>
          <w:rFonts w:ascii="Calibri" w:hAnsi="Calibri" w:cs="Arial"/>
          <w:bCs/>
          <w:i/>
          <w:color w:val="000080"/>
          <w:sz w:val="20"/>
          <w:szCs w:val="20"/>
          <w:lang w:val="en-GB"/>
        </w:rPr>
      </w:pPr>
      <w:r>
        <w:rPr>
          <w:rFonts w:ascii="Calibri" w:hAnsi="Calibri" w:cs="Arial"/>
          <w:bCs/>
          <w:i/>
          <w:color w:val="000080"/>
          <w:sz w:val="20"/>
          <w:szCs w:val="20"/>
          <w:lang w:val="en-GB"/>
        </w:rPr>
        <w:t xml:space="preserve">If so, since when? For what purpose? Please give details about the achievements of the partnership. (maximum </w:t>
      </w:r>
      <w:r w:rsidR="008365A3">
        <w:rPr>
          <w:rFonts w:ascii="Calibri" w:hAnsi="Calibri" w:cs="Arial"/>
          <w:bCs/>
          <w:i/>
          <w:color w:val="000080"/>
          <w:sz w:val="20"/>
          <w:szCs w:val="20"/>
          <w:lang w:val="en-GB"/>
        </w:rPr>
        <w:t>1</w:t>
      </w:r>
      <w:r>
        <w:rPr>
          <w:rFonts w:ascii="Calibri" w:hAnsi="Calibri" w:cs="Arial"/>
          <w:bCs/>
          <w:i/>
          <w:color w:val="000080"/>
          <w:sz w:val="20"/>
          <w:szCs w:val="20"/>
          <w:lang w:val="en-GB"/>
        </w:rPr>
        <w:t xml:space="preserve"> page)</w:t>
      </w:r>
    </w:p>
    <w:p w14:paraId="11243E1A" w14:textId="77777777" w:rsidR="00EB7CF2" w:rsidRDefault="00EB7CF2">
      <w:pPr>
        <w:spacing w:before="0"/>
        <w:rPr>
          <w:rFonts w:ascii="Calibri" w:hAnsi="Calibri" w:cs="Arial"/>
          <w:sz w:val="22"/>
          <w:szCs w:val="22"/>
          <w:lang w:val="en-GB"/>
        </w:rPr>
      </w:pPr>
    </w:p>
    <w:p w14:paraId="366F2837" w14:textId="77777777" w:rsidR="00B52ED7" w:rsidRDefault="00B52ED7">
      <w:pPr>
        <w:spacing w:before="0"/>
        <w:rPr>
          <w:rFonts w:ascii="Calibri" w:hAnsi="Calibri" w:cs="Arial"/>
          <w:sz w:val="22"/>
          <w:szCs w:val="22"/>
          <w:lang w:val="en-GB"/>
        </w:rPr>
      </w:pPr>
    </w:p>
    <w:p w14:paraId="6166855E" w14:textId="77777777" w:rsidR="00EB7CF2" w:rsidRDefault="00EB7CF2">
      <w:pPr>
        <w:pageBreakBefore/>
        <w:rPr>
          <w:rFonts w:ascii="Calibri" w:hAnsi="Calibri"/>
          <w:sz w:val="10"/>
          <w:szCs w:val="10"/>
          <w:lang w:val="en-GB"/>
        </w:rPr>
      </w:pPr>
    </w:p>
    <w:p w14:paraId="35175A9D" w14:textId="77777777" w:rsidR="00EB7CF2" w:rsidRPr="00EB7CF2" w:rsidRDefault="00EB7CF2">
      <w:pPr>
        <w:jc w:val="center"/>
        <w:rPr>
          <w:rFonts w:ascii="Calibri" w:hAnsi="Calibri"/>
          <w:i/>
          <w:color w:val="000000"/>
          <w:sz w:val="20"/>
          <w:szCs w:val="20"/>
          <w:lang w:val="en-GB"/>
        </w:rPr>
      </w:pPr>
      <w:r w:rsidRPr="00EB7CF2">
        <w:rPr>
          <w:rStyle w:val="TitreCar"/>
          <w:rFonts w:ascii="Calibri" w:hAnsi="Calibri"/>
          <w:color w:val="000000"/>
          <w:lang w:val="en-GB"/>
        </w:rPr>
        <w:t>The applicant organisation</w:t>
      </w:r>
      <w:r w:rsidRPr="00EB7CF2">
        <w:rPr>
          <w:rFonts w:ascii="Calibri" w:hAnsi="Calibri"/>
          <w:color w:val="000000"/>
          <w:sz w:val="32"/>
          <w:szCs w:val="32"/>
          <w:lang w:val="en-GB"/>
        </w:rPr>
        <w:t xml:space="preserve"> </w:t>
      </w:r>
      <w:r w:rsidRPr="00EB7CF2">
        <w:rPr>
          <w:rFonts w:ascii="Calibri" w:hAnsi="Calibri" w:cs="Arial"/>
          <w:i/>
          <w:color w:val="000000"/>
          <w:sz w:val="20"/>
          <w:szCs w:val="20"/>
          <w:lang w:val="en-GB"/>
        </w:rPr>
        <w:t>(maximum 1 to 2 pages</w:t>
      </w:r>
      <w:r w:rsidRPr="00EB7CF2">
        <w:rPr>
          <w:rFonts w:ascii="Calibri" w:hAnsi="Calibri"/>
          <w:i/>
          <w:color w:val="000000"/>
          <w:sz w:val="20"/>
          <w:szCs w:val="20"/>
          <w:lang w:val="en-GB"/>
        </w:rPr>
        <w:t>)</w:t>
      </w:r>
    </w:p>
    <w:p w14:paraId="5BFC0F5A" w14:textId="77777777" w:rsidR="00EB7CF2" w:rsidRDefault="00EB7CF2">
      <w:pPr>
        <w:spacing w:before="0"/>
        <w:rPr>
          <w:rFonts w:ascii="Calibri" w:hAnsi="Calibri"/>
          <w:lang w:val="en-GB"/>
        </w:rPr>
      </w:pPr>
    </w:p>
    <w:p w14:paraId="6FE5D31F" w14:textId="77777777" w:rsidR="00EB7CF2" w:rsidRDefault="00EB7CF2">
      <w:pPr>
        <w:pStyle w:val="Titre1"/>
        <w:rPr>
          <w:rFonts w:ascii="Calibri" w:hAnsi="Calibri"/>
          <w:lang w:val="en-GB"/>
        </w:rPr>
      </w:pPr>
      <w:r>
        <w:rPr>
          <w:rFonts w:ascii="Calibri" w:hAnsi="Calibri"/>
          <w:lang w:val="en-GB"/>
        </w:rPr>
        <w:t>1. Purpose of your organisation</w:t>
      </w:r>
    </w:p>
    <w:p w14:paraId="5EE14DE3" w14:textId="77777777" w:rsidR="00EB7CF2" w:rsidRPr="00EB7CF2" w:rsidRDefault="00EB7CF2">
      <w:pPr>
        <w:spacing w:before="0"/>
        <w:rPr>
          <w:rFonts w:ascii="Calibri" w:hAnsi="Calibri"/>
          <w:color w:val="000000"/>
          <w:sz w:val="22"/>
          <w:szCs w:val="22"/>
          <w:lang w:val="en-GB"/>
        </w:rPr>
      </w:pPr>
    </w:p>
    <w:p w14:paraId="0475E099" w14:textId="77777777" w:rsidR="00EB7CF2" w:rsidRDefault="00EB7CF2">
      <w:pPr>
        <w:pStyle w:val="Titre1"/>
        <w:rPr>
          <w:rFonts w:ascii="Calibri" w:hAnsi="Calibri"/>
          <w:lang w:val="en-GB"/>
        </w:rPr>
      </w:pPr>
      <w:r>
        <w:rPr>
          <w:rFonts w:ascii="Calibri" w:hAnsi="Calibri"/>
          <w:lang w:val="en-GB"/>
        </w:rPr>
        <w:t>2. What are your guiding principles?</w:t>
      </w:r>
    </w:p>
    <w:p w14:paraId="39360CF9" w14:textId="77777777" w:rsidR="00EB7CF2" w:rsidRDefault="00EB7CF2">
      <w:pPr>
        <w:spacing w:before="0"/>
        <w:rPr>
          <w:rFonts w:ascii="Calibri" w:hAnsi="Calibri"/>
          <w:lang w:val="en-GB"/>
        </w:rPr>
      </w:pPr>
    </w:p>
    <w:p w14:paraId="699C798E" w14:textId="77777777" w:rsidR="00EB7CF2" w:rsidRPr="00EB7CF2" w:rsidRDefault="00EB7CF2">
      <w:pPr>
        <w:spacing w:before="0"/>
        <w:rPr>
          <w:rFonts w:ascii="Calibri" w:hAnsi="Calibri" w:cs="Arial"/>
          <w:color w:val="000000"/>
          <w:sz w:val="22"/>
          <w:szCs w:val="22"/>
          <w:lang w:val="en-GB"/>
        </w:rPr>
      </w:pPr>
    </w:p>
    <w:p w14:paraId="32F03945" w14:textId="77777777" w:rsidR="00EB7CF2" w:rsidRDefault="00EB7CF2">
      <w:pPr>
        <w:pStyle w:val="Titre1"/>
        <w:rPr>
          <w:rFonts w:ascii="Calibri" w:hAnsi="Calibri"/>
          <w:lang w:val="en-GB"/>
        </w:rPr>
      </w:pPr>
      <w:r>
        <w:rPr>
          <w:rFonts w:ascii="Calibri" w:hAnsi="Calibri"/>
          <w:lang w:val="en-GB"/>
        </w:rPr>
        <w:t>3. Describe your general activities</w:t>
      </w:r>
    </w:p>
    <w:p w14:paraId="44D1C922" w14:textId="77777777" w:rsidR="00EB7CF2" w:rsidRDefault="00EB7CF2">
      <w:pPr>
        <w:autoSpaceDE w:val="0"/>
        <w:rPr>
          <w:rFonts w:ascii="Calibri" w:hAnsi="Calibri" w:cs="Arial"/>
          <w:i/>
          <w:color w:val="000080"/>
          <w:sz w:val="18"/>
          <w:szCs w:val="18"/>
          <w:lang w:val="en-GB"/>
        </w:rPr>
      </w:pPr>
      <w:r>
        <w:rPr>
          <w:rFonts w:ascii="Calibri" w:hAnsi="Calibri" w:cs="Arial"/>
          <w:i/>
          <w:color w:val="000080"/>
          <w:sz w:val="18"/>
          <w:szCs w:val="18"/>
          <w:lang w:val="en-GB"/>
        </w:rPr>
        <w:t>Type and volume of activities, target communities, geographic scope, etc.</w:t>
      </w:r>
    </w:p>
    <w:p w14:paraId="3F1DF89D" w14:textId="77777777" w:rsidR="00EB7CF2" w:rsidRDefault="00EB7CF2">
      <w:pPr>
        <w:spacing w:before="0"/>
        <w:rPr>
          <w:rFonts w:ascii="Calibri" w:hAnsi="Calibri" w:cs="Arial"/>
          <w:sz w:val="22"/>
          <w:szCs w:val="22"/>
          <w:lang w:val="en-GB"/>
        </w:rPr>
      </w:pPr>
    </w:p>
    <w:p w14:paraId="7BD78203" w14:textId="77777777" w:rsidR="00B52ED7" w:rsidRDefault="00B52ED7">
      <w:pPr>
        <w:spacing w:before="0"/>
        <w:rPr>
          <w:rFonts w:ascii="Calibri" w:hAnsi="Calibri" w:cs="Arial"/>
          <w:sz w:val="22"/>
          <w:szCs w:val="22"/>
          <w:lang w:val="en-GB"/>
        </w:rPr>
      </w:pPr>
    </w:p>
    <w:p w14:paraId="15A3AB46" w14:textId="77777777" w:rsidR="00EB7CF2" w:rsidRDefault="00EB7CF2">
      <w:pPr>
        <w:pStyle w:val="Titre1"/>
        <w:rPr>
          <w:rFonts w:ascii="Calibri" w:hAnsi="Calibri"/>
          <w:lang w:val="en-GB"/>
        </w:rPr>
      </w:pPr>
      <w:r>
        <w:rPr>
          <w:rFonts w:ascii="Calibri" w:hAnsi="Calibri"/>
          <w:lang w:val="en-GB"/>
        </w:rPr>
        <w:t>4. Management of your organisation</w:t>
      </w:r>
    </w:p>
    <w:p w14:paraId="42EE4B69" w14:textId="77777777" w:rsidR="00EB7CF2" w:rsidRDefault="00EB7CF2">
      <w:pPr>
        <w:autoSpaceDE w:val="0"/>
        <w:rPr>
          <w:rFonts w:ascii="Calibri" w:hAnsi="Calibri" w:cs="Arial"/>
          <w:bCs/>
          <w:i/>
          <w:color w:val="000080"/>
          <w:sz w:val="18"/>
          <w:szCs w:val="18"/>
          <w:lang w:val="en-GB"/>
        </w:rPr>
      </w:pPr>
      <w:r>
        <w:rPr>
          <w:rFonts w:ascii="Calibri" w:hAnsi="Calibri" w:cs="Arial"/>
          <w:bCs/>
          <w:i/>
          <w:color w:val="000080"/>
          <w:sz w:val="18"/>
          <w:szCs w:val="18"/>
          <w:lang w:val="en-GB"/>
        </w:rPr>
        <w:t>Roles and functions of volunteers and employees, with flow chart (if possible).</w:t>
      </w:r>
    </w:p>
    <w:p w14:paraId="4ACFD0B6" w14:textId="77777777" w:rsidR="00EB7CF2" w:rsidRDefault="00EB7CF2">
      <w:pPr>
        <w:spacing w:before="0"/>
        <w:rPr>
          <w:rFonts w:ascii="Calibri" w:hAnsi="Calibri" w:cs="Arial"/>
          <w:sz w:val="22"/>
          <w:szCs w:val="22"/>
          <w:lang w:val="en-GB"/>
        </w:rPr>
      </w:pPr>
    </w:p>
    <w:p w14:paraId="2186C098" w14:textId="77777777" w:rsidR="00EB7CF2" w:rsidRPr="00EB7CF2" w:rsidRDefault="00EB7CF2">
      <w:pPr>
        <w:spacing w:before="0"/>
        <w:rPr>
          <w:rFonts w:ascii="Calibri" w:hAnsi="Calibri" w:cs="Arial"/>
          <w:color w:val="000000"/>
          <w:sz w:val="22"/>
          <w:szCs w:val="22"/>
          <w:lang w:val="en-GB"/>
        </w:rPr>
      </w:pPr>
    </w:p>
    <w:p w14:paraId="49973EF7" w14:textId="77777777" w:rsidR="00EB7CF2" w:rsidRDefault="00EB7CF2">
      <w:pPr>
        <w:spacing w:before="0"/>
        <w:rPr>
          <w:rFonts w:ascii="Calibri" w:hAnsi="Calibri" w:cs="Arial"/>
          <w:sz w:val="22"/>
          <w:szCs w:val="22"/>
          <w:lang w:val="en-GB"/>
        </w:rPr>
      </w:pPr>
    </w:p>
    <w:p w14:paraId="4A5768F7" w14:textId="77777777" w:rsidR="0044409F" w:rsidRDefault="0044409F">
      <w:pPr>
        <w:spacing w:before="0"/>
        <w:rPr>
          <w:rFonts w:ascii="Calibri" w:hAnsi="Calibri" w:cs="Arial"/>
          <w:sz w:val="22"/>
          <w:szCs w:val="22"/>
          <w:lang w:val="en-GB"/>
        </w:rPr>
      </w:pPr>
    </w:p>
    <w:p w14:paraId="1662A067" w14:textId="77777777" w:rsidR="0044409F" w:rsidRDefault="0044409F">
      <w:pPr>
        <w:spacing w:before="0"/>
        <w:rPr>
          <w:rFonts w:ascii="Calibri" w:hAnsi="Calibri" w:cs="Arial"/>
          <w:sz w:val="22"/>
          <w:szCs w:val="22"/>
          <w:lang w:val="en-GB"/>
        </w:rPr>
      </w:pPr>
    </w:p>
    <w:p w14:paraId="60B04CA2" w14:textId="77777777" w:rsidR="0044409F" w:rsidRDefault="0044409F">
      <w:pPr>
        <w:spacing w:before="0"/>
        <w:rPr>
          <w:rFonts w:ascii="Calibri" w:hAnsi="Calibri" w:cs="Arial"/>
          <w:sz w:val="22"/>
          <w:szCs w:val="22"/>
          <w:lang w:val="en-GB"/>
        </w:rPr>
      </w:pPr>
    </w:p>
    <w:p w14:paraId="6678CC0D" w14:textId="77777777" w:rsidR="0044409F" w:rsidRDefault="0044409F">
      <w:pPr>
        <w:spacing w:before="0"/>
        <w:rPr>
          <w:rFonts w:ascii="Calibri" w:hAnsi="Calibri" w:cs="Arial"/>
          <w:sz w:val="22"/>
          <w:szCs w:val="22"/>
          <w:lang w:val="en-GB"/>
        </w:rPr>
      </w:pPr>
    </w:p>
    <w:p w14:paraId="4338E976" w14:textId="77777777" w:rsidR="0044409F" w:rsidRDefault="0044409F">
      <w:pPr>
        <w:spacing w:before="0"/>
        <w:rPr>
          <w:rFonts w:ascii="Calibri" w:hAnsi="Calibri" w:cs="Arial"/>
          <w:sz w:val="22"/>
          <w:szCs w:val="22"/>
          <w:lang w:val="en-GB"/>
        </w:rPr>
      </w:pPr>
    </w:p>
    <w:p w14:paraId="79612C6E" w14:textId="77777777" w:rsidR="0044409F" w:rsidRDefault="0044409F">
      <w:pPr>
        <w:spacing w:before="0"/>
        <w:rPr>
          <w:rFonts w:ascii="Calibri" w:hAnsi="Calibri" w:cs="Arial"/>
          <w:sz w:val="22"/>
          <w:szCs w:val="22"/>
          <w:lang w:val="en-GB"/>
        </w:rPr>
      </w:pPr>
    </w:p>
    <w:p w14:paraId="1FF26CA0" w14:textId="77777777" w:rsidR="0044409F" w:rsidRDefault="0044409F">
      <w:pPr>
        <w:spacing w:before="0"/>
        <w:rPr>
          <w:rFonts w:ascii="Calibri" w:hAnsi="Calibri" w:cs="Arial"/>
          <w:sz w:val="22"/>
          <w:szCs w:val="22"/>
          <w:lang w:val="en-GB"/>
        </w:rPr>
      </w:pPr>
    </w:p>
    <w:p w14:paraId="323E08EC" w14:textId="77777777" w:rsidR="0044409F" w:rsidRDefault="0044409F">
      <w:pPr>
        <w:spacing w:before="0"/>
        <w:rPr>
          <w:rFonts w:ascii="Calibri" w:hAnsi="Calibri" w:cs="Arial"/>
          <w:sz w:val="22"/>
          <w:szCs w:val="22"/>
          <w:lang w:val="en-GB"/>
        </w:rPr>
      </w:pPr>
    </w:p>
    <w:p w14:paraId="10E91490" w14:textId="77777777" w:rsidR="0044409F" w:rsidRDefault="0044409F">
      <w:pPr>
        <w:spacing w:before="0"/>
        <w:rPr>
          <w:rFonts w:ascii="Calibri" w:hAnsi="Calibri" w:cs="Arial"/>
          <w:sz w:val="22"/>
          <w:szCs w:val="22"/>
          <w:lang w:val="en-GB"/>
        </w:rPr>
      </w:pPr>
    </w:p>
    <w:p w14:paraId="58C68F15" w14:textId="77777777" w:rsidR="0044409F" w:rsidRDefault="0044409F">
      <w:pPr>
        <w:spacing w:before="0"/>
        <w:rPr>
          <w:rFonts w:ascii="Calibri" w:hAnsi="Calibri" w:cs="Arial"/>
          <w:sz w:val="22"/>
          <w:szCs w:val="22"/>
          <w:lang w:val="en-GB"/>
        </w:rPr>
      </w:pPr>
    </w:p>
    <w:p w14:paraId="546C105D" w14:textId="77777777" w:rsidR="0044409F" w:rsidRDefault="0044409F">
      <w:pPr>
        <w:spacing w:before="0"/>
        <w:rPr>
          <w:rFonts w:ascii="Calibri" w:hAnsi="Calibri" w:cs="Arial"/>
          <w:sz w:val="22"/>
          <w:szCs w:val="22"/>
          <w:lang w:val="en-GB"/>
        </w:rPr>
      </w:pPr>
    </w:p>
    <w:p w14:paraId="50BCA3AA" w14:textId="77777777" w:rsidR="0044409F" w:rsidRDefault="0044409F">
      <w:pPr>
        <w:spacing w:before="0"/>
        <w:rPr>
          <w:rFonts w:ascii="Calibri" w:hAnsi="Calibri" w:cs="Arial"/>
          <w:sz w:val="22"/>
          <w:szCs w:val="22"/>
          <w:lang w:val="en-GB"/>
        </w:rPr>
      </w:pPr>
    </w:p>
    <w:p w14:paraId="6FDF8F77" w14:textId="77777777" w:rsidR="0044409F" w:rsidRDefault="0044409F">
      <w:pPr>
        <w:spacing w:before="0"/>
        <w:rPr>
          <w:rFonts w:ascii="Calibri" w:hAnsi="Calibri" w:cs="Arial"/>
          <w:sz w:val="22"/>
          <w:szCs w:val="22"/>
          <w:lang w:val="en-GB"/>
        </w:rPr>
      </w:pPr>
    </w:p>
    <w:p w14:paraId="6E8FB8D8" w14:textId="77777777" w:rsidR="0044409F" w:rsidRDefault="0044409F">
      <w:pPr>
        <w:spacing w:before="0"/>
        <w:rPr>
          <w:rFonts w:ascii="Calibri" w:hAnsi="Calibri" w:cs="Arial"/>
          <w:sz w:val="22"/>
          <w:szCs w:val="22"/>
          <w:lang w:val="en-GB"/>
        </w:rPr>
      </w:pPr>
    </w:p>
    <w:p w14:paraId="1AB336F9" w14:textId="77777777" w:rsidR="0044409F" w:rsidRDefault="0044409F">
      <w:pPr>
        <w:spacing w:before="0"/>
        <w:rPr>
          <w:rFonts w:ascii="Calibri" w:hAnsi="Calibri" w:cs="Arial"/>
          <w:sz w:val="22"/>
          <w:szCs w:val="22"/>
          <w:lang w:val="en-GB"/>
        </w:rPr>
      </w:pPr>
    </w:p>
    <w:p w14:paraId="6850B5B6" w14:textId="77777777" w:rsidR="0044409F" w:rsidRDefault="0044409F">
      <w:pPr>
        <w:spacing w:before="0"/>
        <w:rPr>
          <w:rFonts w:ascii="Calibri" w:hAnsi="Calibri" w:cs="Arial"/>
          <w:sz w:val="22"/>
          <w:szCs w:val="22"/>
          <w:lang w:val="en-GB"/>
        </w:rPr>
      </w:pPr>
    </w:p>
    <w:p w14:paraId="7B57FD5A" w14:textId="77777777" w:rsidR="0044409F" w:rsidRDefault="0044409F">
      <w:pPr>
        <w:spacing w:before="0"/>
        <w:rPr>
          <w:rFonts w:ascii="Calibri" w:hAnsi="Calibri" w:cs="Arial"/>
          <w:sz w:val="22"/>
          <w:szCs w:val="22"/>
          <w:lang w:val="en-GB"/>
        </w:rPr>
      </w:pPr>
    </w:p>
    <w:p w14:paraId="799F57A8" w14:textId="77777777" w:rsidR="0044409F" w:rsidRDefault="0044409F">
      <w:pPr>
        <w:spacing w:before="0"/>
        <w:rPr>
          <w:rFonts w:ascii="Calibri" w:hAnsi="Calibri" w:cs="Arial"/>
          <w:sz w:val="22"/>
          <w:szCs w:val="22"/>
          <w:lang w:val="en-GB"/>
        </w:rPr>
      </w:pPr>
    </w:p>
    <w:p w14:paraId="70F2D2DF" w14:textId="77777777" w:rsidR="0044409F" w:rsidRDefault="0044409F">
      <w:pPr>
        <w:spacing w:before="0"/>
        <w:rPr>
          <w:rFonts w:ascii="Calibri" w:hAnsi="Calibri" w:cs="Arial"/>
          <w:sz w:val="22"/>
          <w:szCs w:val="22"/>
          <w:lang w:val="en-GB"/>
        </w:rPr>
      </w:pPr>
    </w:p>
    <w:p w14:paraId="2E90A52E" w14:textId="77777777" w:rsidR="0044409F" w:rsidRDefault="0044409F">
      <w:pPr>
        <w:spacing w:before="0"/>
        <w:rPr>
          <w:rFonts w:ascii="Calibri" w:hAnsi="Calibri" w:cs="Arial"/>
          <w:sz w:val="22"/>
          <w:szCs w:val="22"/>
          <w:lang w:val="en-GB"/>
        </w:rPr>
      </w:pPr>
    </w:p>
    <w:p w14:paraId="7E1DAC66" w14:textId="77777777" w:rsidR="0044409F" w:rsidRDefault="0044409F">
      <w:pPr>
        <w:spacing w:before="0"/>
        <w:rPr>
          <w:rFonts w:ascii="Calibri" w:hAnsi="Calibri" w:cs="Arial"/>
          <w:sz w:val="22"/>
          <w:szCs w:val="22"/>
          <w:lang w:val="en-GB"/>
        </w:rPr>
      </w:pPr>
    </w:p>
    <w:p w14:paraId="536BCB53" w14:textId="77777777" w:rsidR="0044409F" w:rsidRDefault="0044409F">
      <w:pPr>
        <w:spacing w:before="0"/>
        <w:rPr>
          <w:rFonts w:ascii="Calibri" w:hAnsi="Calibri" w:cs="Arial"/>
          <w:sz w:val="22"/>
          <w:szCs w:val="22"/>
          <w:lang w:val="en-GB"/>
        </w:rPr>
      </w:pPr>
    </w:p>
    <w:p w14:paraId="69641C2C" w14:textId="77777777" w:rsidR="0044409F" w:rsidRDefault="0044409F">
      <w:pPr>
        <w:spacing w:before="0"/>
        <w:rPr>
          <w:rFonts w:ascii="Calibri" w:hAnsi="Calibri" w:cs="Arial"/>
          <w:sz w:val="22"/>
          <w:szCs w:val="22"/>
          <w:lang w:val="en-GB"/>
        </w:rPr>
      </w:pPr>
    </w:p>
    <w:p w14:paraId="4099A8D7" w14:textId="77777777" w:rsidR="0044409F" w:rsidRDefault="0044409F">
      <w:pPr>
        <w:spacing w:before="0"/>
        <w:rPr>
          <w:rFonts w:ascii="Calibri" w:hAnsi="Calibri" w:cs="Arial"/>
          <w:sz w:val="22"/>
          <w:szCs w:val="22"/>
          <w:lang w:val="en-GB"/>
        </w:rPr>
      </w:pPr>
    </w:p>
    <w:p w14:paraId="61EF0650" w14:textId="77777777" w:rsidR="0044409F" w:rsidRDefault="0044409F">
      <w:pPr>
        <w:spacing w:before="0"/>
        <w:rPr>
          <w:rFonts w:ascii="Calibri" w:hAnsi="Calibri" w:cs="Arial"/>
          <w:sz w:val="22"/>
          <w:szCs w:val="22"/>
          <w:lang w:val="en-GB"/>
        </w:rPr>
      </w:pPr>
    </w:p>
    <w:p w14:paraId="29D20C79" w14:textId="77777777" w:rsidR="0044409F" w:rsidRDefault="0044409F">
      <w:pPr>
        <w:spacing w:before="0"/>
        <w:rPr>
          <w:rFonts w:ascii="Calibri" w:hAnsi="Calibri" w:cs="Arial"/>
          <w:sz w:val="22"/>
          <w:szCs w:val="22"/>
          <w:lang w:val="en-GB"/>
        </w:rPr>
      </w:pPr>
    </w:p>
    <w:p w14:paraId="7A353686" w14:textId="77777777" w:rsidR="0044409F" w:rsidRDefault="0044409F">
      <w:pPr>
        <w:spacing w:before="0"/>
        <w:rPr>
          <w:rFonts w:ascii="Calibri" w:hAnsi="Calibri" w:cs="Arial"/>
          <w:sz w:val="22"/>
          <w:szCs w:val="22"/>
          <w:lang w:val="en-GB"/>
        </w:rPr>
      </w:pPr>
    </w:p>
    <w:p w14:paraId="6679B833" w14:textId="77777777" w:rsidR="0044409F" w:rsidRDefault="0044409F">
      <w:pPr>
        <w:spacing w:before="0"/>
        <w:rPr>
          <w:rFonts w:ascii="Calibri" w:hAnsi="Calibri" w:cs="Arial"/>
          <w:sz w:val="22"/>
          <w:szCs w:val="22"/>
          <w:lang w:val="en-GB"/>
        </w:rPr>
      </w:pPr>
    </w:p>
    <w:p w14:paraId="669C70BD" w14:textId="77777777" w:rsidR="00EB7CF2" w:rsidRDefault="00EB7CF2">
      <w:pPr>
        <w:rPr>
          <w:rFonts w:ascii="Calibri" w:hAnsi="Calibri"/>
          <w:szCs w:val="10"/>
          <w:lang w:val="en-GB"/>
        </w:rPr>
      </w:pPr>
    </w:p>
    <w:p w14:paraId="1A9DF84D" w14:textId="77777777" w:rsidR="00EB7CF2" w:rsidRDefault="00EB7CF2">
      <w:pPr>
        <w:pStyle w:val="Titre1"/>
        <w:rPr>
          <w:rFonts w:ascii="Calibri" w:hAnsi="Calibri"/>
          <w:lang w:val="en-GB"/>
        </w:rPr>
      </w:pPr>
      <w:r>
        <w:rPr>
          <w:rFonts w:ascii="Calibri" w:hAnsi="Calibri"/>
          <w:lang w:val="en-GB"/>
        </w:rPr>
        <w:lastRenderedPageBreak/>
        <w:t xml:space="preserve">5. Applicant’s financial statements </w:t>
      </w:r>
    </w:p>
    <w:p w14:paraId="394B5C31" w14:textId="29D38088" w:rsidR="00EB7CF2" w:rsidRPr="00EB7CF2" w:rsidRDefault="00EB7CF2">
      <w:pPr>
        <w:pStyle w:val="Titre2"/>
        <w:rPr>
          <w:rFonts w:ascii="Calibri" w:hAnsi="Calibri"/>
          <w:color w:val="000000"/>
          <w:lang w:val="en-GB"/>
        </w:rPr>
      </w:pPr>
      <w:r w:rsidRPr="00EB7CF2">
        <w:rPr>
          <w:rFonts w:ascii="Calibri" w:hAnsi="Calibri"/>
          <w:color w:val="000000"/>
          <w:lang w:val="en-GB"/>
        </w:rPr>
        <w:t>5.1. 20</w:t>
      </w:r>
      <w:r w:rsidR="001C0D81">
        <w:rPr>
          <w:rFonts w:ascii="Calibri" w:hAnsi="Calibri"/>
          <w:color w:val="000000"/>
          <w:lang w:val="en-GB"/>
        </w:rPr>
        <w:t>2</w:t>
      </w:r>
      <w:r w:rsidR="00B95847">
        <w:rPr>
          <w:rFonts w:ascii="Calibri" w:hAnsi="Calibri"/>
          <w:color w:val="000000"/>
          <w:lang w:val="en-GB"/>
        </w:rPr>
        <w:t>1</w:t>
      </w:r>
      <w:r w:rsidRPr="00EB7CF2">
        <w:rPr>
          <w:rFonts w:ascii="Calibri" w:hAnsi="Calibri"/>
          <w:color w:val="000000"/>
          <w:lang w:val="en-GB"/>
        </w:rPr>
        <w:t xml:space="preserve"> (or 20</w:t>
      </w:r>
      <w:r w:rsidR="00B95847">
        <w:rPr>
          <w:rFonts w:ascii="Calibri" w:hAnsi="Calibri"/>
          <w:color w:val="000000"/>
          <w:lang w:val="en-GB"/>
        </w:rPr>
        <w:t>20</w:t>
      </w:r>
      <w:r w:rsidR="0044409F">
        <w:rPr>
          <w:rFonts w:ascii="Calibri" w:hAnsi="Calibri"/>
          <w:color w:val="000000"/>
          <w:lang w:val="en-GB"/>
        </w:rPr>
        <w:t>) income statement and 202</w:t>
      </w:r>
      <w:r w:rsidR="00B95847">
        <w:rPr>
          <w:rFonts w:ascii="Calibri" w:hAnsi="Calibri"/>
          <w:color w:val="000000"/>
          <w:lang w:val="en-GB"/>
        </w:rPr>
        <w:t>2</w:t>
      </w:r>
      <w:r w:rsidRPr="00EB7CF2">
        <w:rPr>
          <w:rFonts w:ascii="Calibri" w:hAnsi="Calibri"/>
          <w:color w:val="000000"/>
          <w:lang w:val="en-GB"/>
        </w:rPr>
        <w:t xml:space="preserve"> budget</w:t>
      </w:r>
    </w:p>
    <w:p w14:paraId="1B1CA2D0" w14:textId="22EF5E09" w:rsidR="00EB7CF2" w:rsidRDefault="00EB7CF2">
      <w:pPr>
        <w:pStyle w:val="Titre2"/>
        <w:rPr>
          <w:rFonts w:ascii="Calibri" w:hAnsi="Calibri"/>
          <w:b w:val="0"/>
          <w:i/>
          <w:color w:val="000080"/>
          <w:sz w:val="18"/>
          <w:szCs w:val="18"/>
          <w:lang w:val="en-GB"/>
        </w:rPr>
      </w:pPr>
      <w:r>
        <w:rPr>
          <w:rFonts w:ascii="Calibri" w:hAnsi="Calibri"/>
          <w:b w:val="0"/>
          <w:i/>
          <w:color w:val="000080"/>
          <w:sz w:val="18"/>
          <w:szCs w:val="18"/>
          <w:lang w:val="en-GB"/>
        </w:rPr>
        <w:t>(in</w:t>
      </w:r>
      <w:r w:rsidR="007B1EAC">
        <w:rPr>
          <w:rFonts w:ascii="Calibri" w:hAnsi="Calibri"/>
          <w:b w:val="0"/>
          <w:i/>
          <w:color w:val="000080"/>
          <w:sz w:val="18"/>
          <w:szCs w:val="18"/>
          <w:lang w:val="en-GB"/>
        </w:rPr>
        <w:t xml:space="preserve"> hryvnia</w:t>
      </w:r>
      <w:r>
        <w:rPr>
          <w:rFonts w:ascii="Calibri" w:hAnsi="Calibri"/>
          <w:b w:val="0"/>
          <w:i/>
          <w:color w:val="000080"/>
          <w:sz w:val="18"/>
          <w:szCs w:val="18"/>
          <w:lang w:val="en-GB"/>
        </w:rPr>
        <w:t>, in</w:t>
      </w:r>
      <w:r w:rsidR="002B27ED">
        <w:rPr>
          <w:rFonts w:ascii="Calibri" w:hAnsi="Calibri"/>
          <w:b w:val="0"/>
          <w:i/>
          <w:color w:val="000080"/>
          <w:sz w:val="18"/>
          <w:szCs w:val="18"/>
          <w:lang w:val="en-GB"/>
        </w:rPr>
        <w:t>cluding this very project. Feed</w:t>
      </w:r>
      <w:r>
        <w:rPr>
          <w:rFonts w:ascii="Calibri" w:hAnsi="Calibri"/>
          <w:b w:val="0"/>
          <w:i/>
          <w:color w:val="000080"/>
          <w:sz w:val="18"/>
          <w:szCs w:val="18"/>
          <w:lang w:val="en-GB"/>
        </w:rPr>
        <w:t xml:space="preserve"> the budget of the organiza</w:t>
      </w:r>
      <w:r w:rsidR="002B27ED">
        <w:rPr>
          <w:rFonts w:ascii="Calibri" w:hAnsi="Calibri"/>
          <w:b w:val="0"/>
          <w:i/>
          <w:color w:val="000080"/>
          <w:sz w:val="18"/>
          <w:szCs w:val="18"/>
          <w:lang w:val="en-GB"/>
        </w:rPr>
        <w:t>tion sheet in the Excel file the</w:t>
      </w:r>
      <w:r>
        <w:rPr>
          <w:rFonts w:ascii="Calibri" w:hAnsi="Calibri"/>
          <w:b w:val="0"/>
          <w:i/>
          <w:color w:val="000080"/>
          <w:sz w:val="18"/>
          <w:szCs w:val="18"/>
          <w:lang w:val="en-GB"/>
        </w:rPr>
        <w:t>n copy-paste to replace this one.</w:t>
      </w:r>
    </w:p>
    <w:tbl>
      <w:tblPr>
        <w:tblW w:w="9809" w:type="dxa"/>
        <w:jc w:val="center"/>
        <w:tblCellMar>
          <w:left w:w="70" w:type="dxa"/>
          <w:right w:w="70" w:type="dxa"/>
        </w:tblCellMar>
        <w:tblLook w:val="04A0" w:firstRow="1" w:lastRow="0" w:firstColumn="1" w:lastColumn="0" w:noHBand="0" w:noVBand="1"/>
      </w:tblPr>
      <w:tblGrid>
        <w:gridCol w:w="2772"/>
        <w:gridCol w:w="1136"/>
        <w:gridCol w:w="1133"/>
        <w:gridCol w:w="2493"/>
        <w:gridCol w:w="1133"/>
        <w:gridCol w:w="1142"/>
      </w:tblGrid>
      <w:tr w:rsidR="00B95847" w:rsidRPr="00B95847" w14:paraId="6F9803ED" w14:textId="77777777" w:rsidTr="00484626">
        <w:trPr>
          <w:trHeight w:val="330"/>
          <w:jc w:val="center"/>
        </w:trPr>
        <w:tc>
          <w:tcPr>
            <w:tcW w:w="3908" w:type="dxa"/>
            <w:gridSpan w:val="2"/>
            <w:tcBorders>
              <w:top w:val="single" w:sz="8" w:space="0" w:color="auto"/>
              <w:left w:val="single" w:sz="8" w:space="0" w:color="auto"/>
              <w:bottom w:val="single" w:sz="4" w:space="0" w:color="auto"/>
              <w:right w:val="nil"/>
            </w:tcBorders>
            <w:shd w:val="clear" w:color="000000" w:fill="FFFFFF"/>
            <w:noWrap/>
            <w:vAlign w:val="center"/>
            <w:hideMark/>
          </w:tcPr>
          <w:p w14:paraId="5EF39FB4" w14:textId="77777777" w:rsidR="00B95847" w:rsidRPr="00B95847" w:rsidRDefault="00B95847" w:rsidP="00B95847">
            <w:pPr>
              <w:suppressAutoHyphens w:val="0"/>
              <w:spacing w:before="0"/>
              <w:jc w:val="center"/>
              <w:rPr>
                <w:rFonts w:ascii="Arial" w:eastAsia="Times New Roman" w:hAnsi="Arial" w:cs="Arial"/>
                <w:sz w:val="16"/>
                <w:szCs w:val="16"/>
                <w:lang w:eastAsia="fr-FR"/>
              </w:rPr>
            </w:pPr>
            <w:r w:rsidRPr="00B95847">
              <w:rPr>
                <w:rFonts w:ascii="Arial" w:eastAsia="Times New Roman" w:hAnsi="Arial" w:cs="Arial"/>
                <w:sz w:val="16"/>
                <w:szCs w:val="16"/>
                <w:lang w:eastAsia="fr-FR"/>
              </w:rPr>
              <w:t>Name of the person in charge of the budget</w:t>
            </w:r>
          </w:p>
        </w:tc>
        <w:tc>
          <w:tcPr>
            <w:tcW w:w="5900" w:type="dxa"/>
            <w:gridSpan w:val="4"/>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342AA9C" w14:textId="77777777" w:rsidR="00B95847" w:rsidRPr="00B95847" w:rsidRDefault="00B95847" w:rsidP="00B95847">
            <w:pPr>
              <w:suppressAutoHyphens w:val="0"/>
              <w:spacing w:before="0"/>
              <w:jc w:val="center"/>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4BEA661A" w14:textId="77777777" w:rsidTr="00484626">
        <w:trPr>
          <w:trHeight w:val="330"/>
          <w:jc w:val="center"/>
        </w:trPr>
        <w:tc>
          <w:tcPr>
            <w:tcW w:w="3908" w:type="dxa"/>
            <w:gridSpan w:val="2"/>
            <w:tcBorders>
              <w:top w:val="single" w:sz="4" w:space="0" w:color="auto"/>
              <w:left w:val="single" w:sz="8" w:space="0" w:color="auto"/>
              <w:bottom w:val="single" w:sz="4" w:space="0" w:color="auto"/>
              <w:right w:val="nil"/>
            </w:tcBorders>
            <w:shd w:val="clear" w:color="000000" w:fill="FFFFFF"/>
            <w:noWrap/>
            <w:vAlign w:val="center"/>
            <w:hideMark/>
          </w:tcPr>
          <w:p w14:paraId="35DB9276"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Name of the applicant NGO</w:t>
            </w:r>
          </w:p>
        </w:tc>
        <w:tc>
          <w:tcPr>
            <w:tcW w:w="5900" w:type="dxa"/>
            <w:gridSpan w:val="4"/>
            <w:tcBorders>
              <w:top w:val="nil"/>
              <w:left w:val="single" w:sz="8" w:space="0" w:color="auto"/>
              <w:bottom w:val="single" w:sz="8" w:space="0" w:color="auto"/>
              <w:right w:val="single" w:sz="8" w:space="0" w:color="000000"/>
            </w:tcBorders>
            <w:shd w:val="clear" w:color="000000" w:fill="FFFFFF"/>
            <w:noWrap/>
            <w:vAlign w:val="center"/>
            <w:hideMark/>
          </w:tcPr>
          <w:p w14:paraId="438E79FB"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 </w:t>
            </w:r>
          </w:p>
        </w:tc>
      </w:tr>
      <w:tr w:rsidR="00B95847" w:rsidRPr="00B95847" w14:paraId="428B47D9" w14:textId="77777777" w:rsidTr="00484626">
        <w:trPr>
          <w:trHeight w:val="330"/>
          <w:jc w:val="center"/>
        </w:trPr>
        <w:tc>
          <w:tcPr>
            <w:tcW w:w="2772" w:type="dxa"/>
            <w:tcBorders>
              <w:top w:val="single" w:sz="4" w:space="0" w:color="auto"/>
              <w:left w:val="single" w:sz="8" w:space="0" w:color="auto"/>
              <w:bottom w:val="single" w:sz="4" w:space="0" w:color="auto"/>
              <w:right w:val="nil"/>
            </w:tcBorders>
            <w:shd w:val="clear" w:color="000000" w:fill="FFFFFF"/>
            <w:noWrap/>
            <w:vAlign w:val="center"/>
            <w:hideMark/>
          </w:tcPr>
          <w:p w14:paraId="7A5BDE11" w14:textId="77777777" w:rsidR="00B95847" w:rsidRPr="00B95847" w:rsidRDefault="00B95847" w:rsidP="00B95847">
            <w:pPr>
              <w:suppressAutoHyphens w:val="0"/>
              <w:spacing w:before="0"/>
              <w:jc w:val="right"/>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Project title</w:t>
            </w:r>
          </w:p>
        </w:tc>
        <w:tc>
          <w:tcPr>
            <w:tcW w:w="7037"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1631E39" w14:textId="77777777" w:rsidR="00B95847" w:rsidRPr="00B95847" w:rsidRDefault="00B95847" w:rsidP="00B95847">
            <w:pPr>
              <w:suppressAutoHyphens w:val="0"/>
              <w:spacing w:before="0"/>
              <w:jc w:val="center"/>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43C88CBB" w14:textId="77777777" w:rsidTr="00484626">
        <w:trPr>
          <w:trHeight w:val="650"/>
          <w:jc w:val="center"/>
        </w:trPr>
        <w:tc>
          <w:tcPr>
            <w:tcW w:w="9809" w:type="dxa"/>
            <w:gridSpan w:val="6"/>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7450332F" w14:textId="77777777" w:rsidR="00B95847" w:rsidRPr="00B95847" w:rsidRDefault="00B95847" w:rsidP="00B95847">
            <w:pPr>
              <w:suppressAutoHyphens w:val="0"/>
              <w:spacing w:before="0"/>
              <w:jc w:val="center"/>
              <w:rPr>
                <w:rFonts w:ascii="Verdana" w:eastAsia="Times New Roman" w:hAnsi="Verdana" w:cs="Times New Roman"/>
                <w:b/>
                <w:bCs/>
                <w:sz w:val="16"/>
                <w:szCs w:val="16"/>
                <w:lang w:eastAsia="fr-FR"/>
              </w:rPr>
            </w:pPr>
            <w:r w:rsidRPr="00B95847">
              <w:rPr>
                <w:rFonts w:ascii="Verdana" w:eastAsia="Times New Roman" w:hAnsi="Verdana" w:cs="Times New Roman"/>
                <w:b/>
                <w:bCs/>
                <w:sz w:val="16"/>
                <w:szCs w:val="16"/>
                <w:lang w:eastAsia="fr-FR"/>
              </w:rPr>
              <w:t xml:space="preserve">FINANCIAL STATEMENT 2021 (or 2020) and BUDGET 2022 of the organisation </w:t>
            </w:r>
            <w:r w:rsidRPr="00B95847">
              <w:rPr>
                <w:rFonts w:ascii="Verdana" w:eastAsia="Times New Roman" w:hAnsi="Verdana" w:cs="Times New Roman"/>
                <w:sz w:val="16"/>
                <w:szCs w:val="16"/>
                <w:lang w:eastAsia="fr-FR"/>
              </w:rPr>
              <w:t>(including the current project proposal)</w:t>
            </w:r>
          </w:p>
        </w:tc>
      </w:tr>
      <w:tr w:rsidR="00B95847" w:rsidRPr="00B95847" w14:paraId="1994DA14" w14:textId="77777777" w:rsidTr="00484626">
        <w:trPr>
          <w:trHeight w:val="375"/>
          <w:jc w:val="center"/>
        </w:trPr>
        <w:tc>
          <w:tcPr>
            <w:tcW w:w="2772" w:type="dxa"/>
            <w:tcBorders>
              <w:top w:val="nil"/>
              <w:left w:val="single" w:sz="8" w:space="0" w:color="auto"/>
              <w:bottom w:val="nil"/>
              <w:right w:val="single" w:sz="8" w:space="0" w:color="auto"/>
            </w:tcBorders>
            <w:shd w:val="clear" w:color="auto" w:fill="auto"/>
            <w:vAlign w:val="center"/>
            <w:hideMark/>
          </w:tcPr>
          <w:p w14:paraId="7FCBC91B" w14:textId="77777777" w:rsidR="00B95847" w:rsidRPr="00B95847" w:rsidRDefault="00B95847" w:rsidP="00B95847">
            <w:pPr>
              <w:suppressAutoHyphens w:val="0"/>
              <w:spacing w:before="0"/>
              <w:jc w:val="center"/>
              <w:rPr>
                <w:rFonts w:ascii="Arial" w:eastAsia="Times New Roman" w:hAnsi="Arial" w:cs="Arial"/>
                <w:sz w:val="16"/>
                <w:szCs w:val="16"/>
                <w:lang w:eastAsia="fr-FR"/>
              </w:rPr>
            </w:pPr>
            <w:r w:rsidRPr="00B95847">
              <w:rPr>
                <w:rFonts w:ascii="Arial" w:eastAsia="Times New Roman" w:hAnsi="Arial" w:cs="Arial"/>
                <w:sz w:val="16"/>
                <w:szCs w:val="16"/>
                <w:lang w:eastAsia="fr-FR"/>
              </w:rPr>
              <w:t>Expenses</w:t>
            </w:r>
          </w:p>
        </w:tc>
        <w:tc>
          <w:tcPr>
            <w:tcW w:w="1136" w:type="dxa"/>
            <w:tcBorders>
              <w:top w:val="nil"/>
              <w:left w:val="nil"/>
              <w:bottom w:val="nil"/>
              <w:right w:val="single" w:sz="8" w:space="0" w:color="auto"/>
            </w:tcBorders>
            <w:shd w:val="clear" w:color="auto" w:fill="auto"/>
            <w:vAlign w:val="center"/>
            <w:hideMark/>
          </w:tcPr>
          <w:p w14:paraId="47EF1595"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 xml:space="preserve">Actual </w:t>
            </w:r>
          </w:p>
        </w:tc>
        <w:tc>
          <w:tcPr>
            <w:tcW w:w="1133" w:type="dxa"/>
            <w:tcBorders>
              <w:top w:val="nil"/>
              <w:left w:val="nil"/>
              <w:bottom w:val="nil"/>
              <w:right w:val="nil"/>
            </w:tcBorders>
            <w:shd w:val="clear" w:color="auto" w:fill="auto"/>
            <w:vAlign w:val="center"/>
            <w:hideMark/>
          </w:tcPr>
          <w:p w14:paraId="3A1BC9E0"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Forecast</w:t>
            </w:r>
          </w:p>
        </w:tc>
        <w:tc>
          <w:tcPr>
            <w:tcW w:w="2493" w:type="dxa"/>
            <w:tcBorders>
              <w:top w:val="nil"/>
              <w:left w:val="single" w:sz="8" w:space="0" w:color="auto"/>
              <w:bottom w:val="nil"/>
              <w:right w:val="single" w:sz="8" w:space="0" w:color="auto"/>
            </w:tcBorders>
            <w:shd w:val="clear" w:color="auto" w:fill="auto"/>
            <w:vAlign w:val="center"/>
            <w:hideMark/>
          </w:tcPr>
          <w:p w14:paraId="571C5A8F" w14:textId="77777777" w:rsidR="00B95847" w:rsidRPr="00B95847" w:rsidRDefault="00B95847" w:rsidP="00B95847">
            <w:pPr>
              <w:suppressAutoHyphens w:val="0"/>
              <w:spacing w:before="0"/>
              <w:jc w:val="center"/>
              <w:rPr>
                <w:rFonts w:ascii="Arial" w:eastAsia="Times New Roman" w:hAnsi="Arial" w:cs="Arial"/>
                <w:sz w:val="16"/>
                <w:szCs w:val="16"/>
                <w:lang w:eastAsia="fr-FR"/>
              </w:rPr>
            </w:pPr>
            <w:r w:rsidRPr="00B95847">
              <w:rPr>
                <w:rFonts w:ascii="Arial" w:eastAsia="Times New Roman" w:hAnsi="Arial" w:cs="Arial"/>
                <w:sz w:val="16"/>
                <w:szCs w:val="16"/>
                <w:lang w:eastAsia="fr-FR"/>
              </w:rPr>
              <w:t>Income</w:t>
            </w:r>
          </w:p>
        </w:tc>
        <w:tc>
          <w:tcPr>
            <w:tcW w:w="1133" w:type="dxa"/>
            <w:tcBorders>
              <w:top w:val="nil"/>
              <w:left w:val="nil"/>
              <w:bottom w:val="nil"/>
              <w:right w:val="single" w:sz="8" w:space="0" w:color="auto"/>
            </w:tcBorders>
            <w:shd w:val="clear" w:color="auto" w:fill="auto"/>
            <w:vAlign w:val="center"/>
            <w:hideMark/>
          </w:tcPr>
          <w:p w14:paraId="75CB0506"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 xml:space="preserve">Actual </w:t>
            </w:r>
          </w:p>
        </w:tc>
        <w:tc>
          <w:tcPr>
            <w:tcW w:w="1140" w:type="dxa"/>
            <w:tcBorders>
              <w:top w:val="nil"/>
              <w:left w:val="nil"/>
              <w:bottom w:val="nil"/>
              <w:right w:val="single" w:sz="8" w:space="0" w:color="auto"/>
            </w:tcBorders>
            <w:shd w:val="clear" w:color="auto" w:fill="auto"/>
            <w:vAlign w:val="center"/>
            <w:hideMark/>
          </w:tcPr>
          <w:p w14:paraId="088CB8A9"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Forecast</w:t>
            </w:r>
          </w:p>
        </w:tc>
      </w:tr>
      <w:tr w:rsidR="00B95847" w:rsidRPr="00B95847" w14:paraId="4D25C2DC" w14:textId="77777777" w:rsidTr="00484626">
        <w:trPr>
          <w:trHeight w:val="447"/>
          <w:jc w:val="center"/>
        </w:trPr>
        <w:tc>
          <w:tcPr>
            <w:tcW w:w="2772" w:type="dxa"/>
            <w:tcBorders>
              <w:top w:val="nil"/>
              <w:left w:val="single" w:sz="8" w:space="0" w:color="auto"/>
              <w:bottom w:val="single" w:sz="8" w:space="0" w:color="auto"/>
              <w:right w:val="single" w:sz="8" w:space="0" w:color="auto"/>
            </w:tcBorders>
            <w:shd w:val="clear" w:color="auto" w:fill="auto"/>
            <w:vAlign w:val="center"/>
            <w:hideMark/>
          </w:tcPr>
          <w:p w14:paraId="7E7EEAF5" w14:textId="5E573F33" w:rsidR="00B95847" w:rsidRPr="00B95847" w:rsidRDefault="00E02CA3" w:rsidP="00B95847">
            <w:pPr>
              <w:suppressAutoHyphens w:val="0"/>
              <w:spacing w:before="0"/>
              <w:jc w:val="center"/>
              <w:rPr>
                <w:rFonts w:ascii="Arial" w:eastAsia="Times New Roman" w:hAnsi="Arial" w:cs="Arial"/>
                <w:b/>
                <w:bCs/>
                <w:sz w:val="16"/>
                <w:szCs w:val="16"/>
                <w:lang w:eastAsia="fr-FR"/>
              </w:rPr>
            </w:pPr>
            <w:r>
              <w:rPr>
                <w:rFonts w:ascii="Arial" w:eastAsia="Times New Roman" w:hAnsi="Arial" w:cs="Arial"/>
                <w:b/>
                <w:bCs/>
                <w:sz w:val="16"/>
                <w:szCs w:val="16"/>
                <w:highlight w:val="yellow"/>
                <w:lang w:eastAsia="fr-FR"/>
              </w:rPr>
              <w:t>(IN HRYVNIA</w:t>
            </w:r>
            <w:r w:rsidR="00B95847" w:rsidRPr="005D69DC">
              <w:rPr>
                <w:rFonts w:ascii="Arial" w:eastAsia="Times New Roman" w:hAnsi="Arial" w:cs="Arial"/>
                <w:b/>
                <w:bCs/>
                <w:sz w:val="16"/>
                <w:szCs w:val="16"/>
                <w:highlight w:val="yellow"/>
                <w:lang w:eastAsia="fr-FR"/>
              </w:rPr>
              <w:t>)</w:t>
            </w:r>
          </w:p>
        </w:tc>
        <w:tc>
          <w:tcPr>
            <w:tcW w:w="1136" w:type="dxa"/>
            <w:tcBorders>
              <w:top w:val="nil"/>
              <w:left w:val="nil"/>
              <w:bottom w:val="single" w:sz="8" w:space="0" w:color="auto"/>
              <w:right w:val="single" w:sz="8" w:space="0" w:color="auto"/>
            </w:tcBorders>
            <w:shd w:val="clear" w:color="auto" w:fill="auto"/>
            <w:vAlign w:val="center"/>
            <w:hideMark/>
          </w:tcPr>
          <w:p w14:paraId="6608B3F6"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2021 (or 2020</w:t>
            </w:r>
            <w:r w:rsidRPr="00B95847">
              <w:rPr>
                <w:rFonts w:ascii="Arial" w:eastAsia="Times New Roman" w:hAnsi="Arial" w:cs="Arial"/>
                <w:b/>
                <w:bCs/>
                <w:color w:val="000090"/>
                <w:sz w:val="16"/>
                <w:szCs w:val="16"/>
                <w:lang w:eastAsia="fr-FR"/>
              </w:rPr>
              <w:t>*</w:t>
            </w:r>
            <w:r w:rsidRPr="00B95847">
              <w:rPr>
                <w:rFonts w:ascii="Arial" w:eastAsia="Times New Roman" w:hAnsi="Arial" w:cs="Arial"/>
                <w:b/>
                <w:bCs/>
                <w:sz w:val="16"/>
                <w:szCs w:val="16"/>
                <w:lang w:eastAsia="fr-FR"/>
              </w:rPr>
              <w:t>)</w:t>
            </w:r>
          </w:p>
        </w:tc>
        <w:tc>
          <w:tcPr>
            <w:tcW w:w="1133" w:type="dxa"/>
            <w:tcBorders>
              <w:top w:val="nil"/>
              <w:left w:val="nil"/>
              <w:bottom w:val="single" w:sz="8" w:space="0" w:color="auto"/>
              <w:right w:val="nil"/>
            </w:tcBorders>
            <w:shd w:val="clear" w:color="auto" w:fill="auto"/>
            <w:vAlign w:val="center"/>
            <w:hideMark/>
          </w:tcPr>
          <w:p w14:paraId="76ECC10D"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2022</w:t>
            </w:r>
            <w:r w:rsidRPr="00B95847">
              <w:rPr>
                <w:rFonts w:ascii="Arial" w:eastAsia="Times New Roman" w:hAnsi="Arial" w:cs="Arial"/>
                <w:b/>
                <w:bCs/>
                <w:color w:val="000090"/>
                <w:sz w:val="16"/>
                <w:szCs w:val="16"/>
                <w:lang w:eastAsia="fr-FR"/>
              </w:rPr>
              <w:t>**</w:t>
            </w:r>
          </w:p>
        </w:tc>
        <w:tc>
          <w:tcPr>
            <w:tcW w:w="2493" w:type="dxa"/>
            <w:tcBorders>
              <w:top w:val="nil"/>
              <w:left w:val="single" w:sz="12" w:space="0" w:color="auto"/>
              <w:bottom w:val="single" w:sz="8" w:space="0" w:color="auto"/>
              <w:right w:val="single" w:sz="8" w:space="0" w:color="auto"/>
            </w:tcBorders>
            <w:shd w:val="clear" w:color="auto" w:fill="auto"/>
            <w:vAlign w:val="center"/>
            <w:hideMark/>
          </w:tcPr>
          <w:p w14:paraId="73B70402" w14:textId="56957E60" w:rsidR="00B95847" w:rsidRPr="00B95847" w:rsidRDefault="00B95847" w:rsidP="00E02CA3">
            <w:pPr>
              <w:suppressAutoHyphens w:val="0"/>
              <w:spacing w:before="0"/>
              <w:jc w:val="center"/>
              <w:rPr>
                <w:rFonts w:ascii="Arial" w:eastAsia="Times New Roman" w:hAnsi="Arial" w:cs="Arial"/>
                <w:b/>
                <w:bCs/>
                <w:color w:val="FF0000"/>
                <w:sz w:val="16"/>
                <w:szCs w:val="16"/>
                <w:lang w:eastAsia="fr-FR"/>
              </w:rPr>
            </w:pPr>
            <w:r w:rsidRPr="00E02CA3">
              <w:rPr>
                <w:rFonts w:ascii="Arial" w:eastAsia="Times New Roman" w:hAnsi="Arial" w:cs="Arial"/>
                <w:b/>
                <w:bCs/>
                <w:sz w:val="16"/>
                <w:szCs w:val="16"/>
                <w:highlight w:val="yellow"/>
                <w:lang w:eastAsia="fr-FR"/>
              </w:rPr>
              <w:t>(</w:t>
            </w:r>
            <w:r w:rsidR="00E02CA3" w:rsidRPr="00E02CA3">
              <w:rPr>
                <w:rFonts w:ascii="Arial" w:eastAsia="Times New Roman" w:hAnsi="Arial" w:cs="Arial"/>
                <w:b/>
                <w:bCs/>
                <w:sz w:val="16"/>
                <w:szCs w:val="16"/>
                <w:highlight w:val="yellow"/>
                <w:lang w:eastAsia="fr-FR"/>
              </w:rPr>
              <w:t>in HRYVNIA</w:t>
            </w:r>
            <w:r w:rsidR="00E02CA3" w:rsidRPr="00E02CA3">
              <w:rPr>
                <w:rFonts w:ascii="Arial" w:eastAsia="Times New Roman" w:hAnsi="Arial" w:cs="Arial"/>
                <w:b/>
                <w:bCs/>
                <w:sz w:val="16"/>
                <w:szCs w:val="16"/>
                <w:lang w:eastAsia="fr-FR"/>
              </w:rPr>
              <w:t>)</w:t>
            </w:r>
          </w:p>
        </w:tc>
        <w:tc>
          <w:tcPr>
            <w:tcW w:w="1133" w:type="dxa"/>
            <w:tcBorders>
              <w:top w:val="nil"/>
              <w:left w:val="nil"/>
              <w:bottom w:val="single" w:sz="8" w:space="0" w:color="auto"/>
              <w:right w:val="single" w:sz="8" w:space="0" w:color="auto"/>
            </w:tcBorders>
            <w:shd w:val="clear" w:color="auto" w:fill="auto"/>
            <w:vAlign w:val="center"/>
            <w:hideMark/>
          </w:tcPr>
          <w:p w14:paraId="4F21BD55"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2021 (or 2022*)</w:t>
            </w:r>
          </w:p>
        </w:tc>
        <w:tc>
          <w:tcPr>
            <w:tcW w:w="1140" w:type="dxa"/>
            <w:tcBorders>
              <w:top w:val="nil"/>
              <w:left w:val="nil"/>
              <w:bottom w:val="single" w:sz="8" w:space="0" w:color="auto"/>
              <w:right w:val="single" w:sz="8" w:space="0" w:color="auto"/>
            </w:tcBorders>
            <w:shd w:val="clear" w:color="auto" w:fill="auto"/>
            <w:vAlign w:val="center"/>
            <w:hideMark/>
          </w:tcPr>
          <w:p w14:paraId="5C69426A" w14:textId="77777777" w:rsidR="00B95847" w:rsidRPr="00B95847" w:rsidRDefault="00B95847" w:rsidP="00B95847">
            <w:pPr>
              <w:suppressAutoHyphens w:val="0"/>
              <w:spacing w:before="0"/>
              <w:jc w:val="center"/>
              <w:rPr>
                <w:rFonts w:ascii="Arial" w:eastAsia="Times New Roman" w:hAnsi="Arial" w:cs="Arial"/>
                <w:b/>
                <w:bCs/>
                <w:sz w:val="16"/>
                <w:szCs w:val="16"/>
                <w:lang w:eastAsia="fr-FR"/>
              </w:rPr>
            </w:pPr>
            <w:r w:rsidRPr="00B95847">
              <w:rPr>
                <w:rFonts w:ascii="Arial" w:eastAsia="Times New Roman" w:hAnsi="Arial" w:cs="Arial"/>
                <w:b/>
                <w:bCs/>
                <w:sz w:val="16"/>
                <w:szCs w:val="16"/>
                <w:lang w:eastAsia="fr-FR"/>
              </w:rPr>
              <w:t>2022</w:t>
            </w:r>
            <w:r w:rsidRPr="00B95847">
              <w:rPr>
                <w:rFonts w:ascii="Arial" w:eastAsia="Times New Roman" w:hAnsi="Arial" w:cs="Arial"/>
                <w:b/>
                <w:bCs/>
                <w:color w:val="000090"/>
                <w:sz w:val="16"/>
                <w:szCs w:val="16"/>
                <w:lang w:eastAsia="fr-FR"/>
              </w:rPr>
              <w:t>**</w:t>
            </w:r>
          </w:p>
        </w:tc>
      </w:tr>
      <w:tr w:rsidR="00B95847" w:rsidRPr="00B95847" w14:paraId="279D01D5" w14:textId="77777777" w:rsidTr="00484626">
        <w:trPr>
          <w:trHeight w:val="393"/>
          <w:jc w:val="center"/>
        </w:trPr>
        <w:tc>
          <w:tcPr>
            <w:tcW w:w="2772" w:type="dxa"/>
            <w:tcBorders>
              <w:top w:val="nil"/>
              <w:left w:val="single" w:sz="8" w:space="0" w:color="auto"/>
              <w:bottom w:val="single" w:sz="8" w:space="0" w:color="auto"/>
              <w:right w:val="single" w:sz="8" w:space="0" w:color="auto"/>
            </w:tcBorders>
            <w:shd w:val="clear" w:color="auto" w:fill="auto"/>
            <w:vAlign w:val="center"/>
            <w:hideMark/>
          </w:tcPr>
          <w:p w14:paraId="3CB15068"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Material and supplies</w:t>
            </w:r>
          </w:p>
        </w:tc>
        <w:tc>
          <w:tcPr>
            <w:tcW w:w="1136" w:type="dxa"/>
            <w:tcBorders>
              <w:top w:val="nil"/>
              <w:left w:val="nil"/>
              <w:bottom w:val="single" w:sz="8" w:space="0" w:color="auto"/>
              <w:right w:val="single" w:sz="8" w:space="0" w:color="auto"/>
            </w:tcBorders>
            <w:shd w:val="clear" w:color="auto" w:fill="auto"/>
            <w:vAlign w:val="center"/>
            <w:hideMark/>
          </w:tcPr>
          <w:p w14:paraId="7966817E"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single" w:sz="8" w:space="0" w:color="auto"/>
              <w:right w:val="nil"/>
            </w:tcBorders>
            <w:shd w:val="clear" w:color="auto" w:fill="auto"/>
            <w:vAlign w:val="center"/>
            <w:hideMark/>
          </w:tcPr>
          <w:p w14:paraId="6C82A533"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2493" w:type="dxa"/>
            <w:tcBorders>
              <w:top w:val="nil"/>
              <w:left w:val="single" w:sz="12" w:space="0" w:color="auto"/>
              <w:bottom w:val="single" w:sz="8" w:space="0" w:color="auto"/>
              <w:right w:val="single" w:sz="8" w:space="0" w:color="auto"/>
            </w:tcBorders>
            <w:shd w:val="clear" w:color="auto" w:fill="auto"/>
            <w:vAlign w:val="center"/>
            <w:hideMark/>
          </w:tcPr>
          <w:p w14:paraId="6B087B0E"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Own income (sales made by the organisation)</w:t>
            </w:r>
          </w:p>
        </w:tc>
        <w:tc>
          <w:tcPr>
            <w:tcW w:w="1133" w:type="dxa"/>
            <w:tcBorders>
              <w:top w:val="nil"/>
              <w:left w:val="nil"/>
              <w:bottom w:val="single" w:sz="8" w:space="0" w:color="auto"/>
              <w:right w:val="single" w:sz="8" w:space="0" w:color="auto"/>
            </w:tcBorders>
            <w:shd w:val="clear" w:color="auto" w:fill="auto"/>
            <w:vAlign w:val="center"/>
            <w:hideMark/>
          </w:tcPr>
          <w:p w14:paraId="3F65A6B9"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single" w:sz="8" w:space="0" w:color="auto"/>
              <w:right w:val="single" w:sz="8" w:space="0" w:color="auto"/>
            </w:tcBorders>
            <w:shd w:val="clear" w:color="auto" w:fill="auto"/>
            <w:vAlign w:val="center"/>
            <w:hideMark/>
          </w:tcPr>
          <w:p w14:paraId="39B9CA91"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3625017F" w14:textId="77777777" w:rsidTr="00484626">
        <w:trPr>
          <w:trHeight w:val="577"/>
          <w:jc w:val="center"/>
        </w:trPr>
        <w:tc>
          <w:tcPr>
            <w:tcW w:w="2772" w:type="dxa"/>
            <w:tcBorders>
              <w:top w:val="nil"/>
              <w:left w:val="single" w:sz="8" w:space="0" w:color="auto"/>
              <w:bottom w:val="nil"/>
              <w:right w:val="single" w:sz="8" w:space="0" w:color="auto"/>
            </w:tcBorders>
            <w:shd w:val="clear" w:color="auto" w:fill="auto"/>
            <w:vAlign w:val="center"/>
            <w:hideMark/>
          </w:tcPr>
          <w:p w14:paraId="4D5C0419"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Services </w:t>
            </w:r>
            <w:r w:rsidRPr="00B95847">
              <w:rPr>
                <w:rFonts w:ascii="Arial" w:eastAsia="Times New Roman" w:hAnsi="Arial" w:cs="Arial"/>
                <w:i/>
                <w:iCs/>
                <w:color w:val="000090"/>
                <w:sz w:val="16"/>
                <w:szCs w:val="16"/>
                <w:lang w:eastAsia="fr-FR"/>
              </w:rPr>
              <w:t>(to be detailed):</w:t>
            </w:r>
          </w:p>
        </w:tc>
        <w:tc>
          <w:tcPr>
            <w:tcW w:w="1136" w:type="dxa"/>
            <w:tcBorders>
              <w:top w:val="nil"/>
              <w:left w:val="nil"/>
              <w:bottom w:val="nil"/>
              <w:right w:val="single" w:sz="8" w:space="0" w:color="auto"/>
            </w:tcBorders>
            <w:shd w:val="thinDiagStripe" w:color="000000" w:fill="C0C0C0"/>
            <w:vAlign w:val="center"/>
            <w:hideMark/>
          </w:tcPr>
          <w:p w14:paraId="5E160401"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thinDiagStripe" w:color="000000" w:fill="C0C0C0"/>
            <w:vAlign w:val="center"/>
            <w:hideMark/>
          </w:tcPr>
          <w:p w14:paraId="0DA47ACD"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2493" w:type="dxa"/>
            <w:tcBorders>
              <w:top w:val="nil"/>
              <w:left w:val="single" w:sz="12" w:space="0" w:color="auto"/>
              <w:bottom w:val="nil"/>
              <w:right w:val="single" w:sz="8" w:space="0" w:color="auto"/>
            </w:tcBorders>
            <w:shd w:val="clear" w:color="auto" w:fill="auto"/>
            <w:vAlign w:val="center"/>
            <w:hideMark/>
          </w:tcPr>
          <w:p w14:paraId="7A07B52E"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xml:space="preserve">Already received or promised grants  </w:t>
            </w:r>
            <w:r w:rsidRPr="00B95847">
              <w:rPr>
                <w:rFonts w:ascii="Arial" w:eastAsia="Times New Roman" w:hAnsi="Arial" w:cs="Arial"/>
                <w:i/>
                <w:iCs/>
                <w:color w:val="000090"/>
                <w:sz w:val="16"/>
                <w:szCs w:val="16"/>
                <w:lang w:eastAsia="fr-FR"/>
              </w:rPr>
              <w:t>(pls provide details and list donors)</w:t>
            </w:r>
            <w:r w:rsidRPr="00B95847">
              <w:rPr>
                <w:rFonts w:ascii="Arial" w:eastAsia="Times New Roman" w:hAnsi="Arial" w:cs="Arial"/>
                <w:sz w:val="16"/>
                <w:szCs w:val="16"/>
                <w:lang w:eastAsia="fr-FR"/>
              </w:rPr>
              <w:t xml:space="preserve"> : </w:t>
            </w:r>
          </w:p>
        </w:tc>
        <w:tc>
          <w:tcPr>
            <w:tcW w:w="1133" w:type="dxa"/>
            <w:tcBorders>
              <w:top w:val="nil"/>
              <w:left w:val="nil"/>
              <w:bottom w:val="nil"/>
              <w:right w:val="single" w:sz="8" w:space="0" w:color="auto"/>
            </w:tcBorders>
            <w:shd w:val="thinDiagStripe" w:color="000000" w:fill="C0C0C0"/>
            <w:vAlign w:val="center"/>
            <w:hideMark/>
          </w:tcPr>
          <w:p w14:paraId="14BE9415"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nil"/>
              <w:right w:val="single" w:sz="8" w:space="0" w:color="auto"/>
            </w:tcBorders>
            <w:shd w:val="thinDiagStripe" w:color="000000" w:fill="C0C0C0"/>
            <w:vAlign w:val="center"/>
            <w:hideMark/>
          </w:tcPr>
          <w:p w14:paraId="6E43B288"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6E4B1495"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44B722CE"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Rent</w:t>
            </w:r>
          </w:p>
        </w:tc>
        <w:tc>
          <w:tcPr>
            <w:tcW w:w="1136" w:type="dxa"/>
            <w:tcBorders>
              <w:top w:val="nil"/>
              <w:left w:val="nil"/>
              <w:bottom w:val="nil"/>
              <w:right w:val="single" w:sz="8" w:space="0" w:color="auto"/>
            </w:tcBorders>
            <w:shd w:val="clear" w:color="auto" w:fill="auto"/>
            <w:vAlign w:val="center"/>
            <w:hideMark/>
          </w:tcPr>
          <w:p w14:paraId="40BEFF1E"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7A4E0A45"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1EECFA3F"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single" w:sz="8" w:space="0" w:color="auto"/>
            </w:tcBorders>
            <w:shd w:val="clear" w:color="auto" w:fill="auto"/>
            <w:vAlign w:val="center"/>
            <w:hideMark/>
          </w:tcPr>
          <w:p w14:paraId="0448FC10"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nil"/>
              <w:right w:val="single" w:sz="8" w:space="0" w:color="auto"/>
            </w:tcBorders>
            <w:shd w:val="clear" w:color="auto" w:fill="auto"/>
            <w:vAlign w:val="center"/>
            <w:hideMark/>
          </w:tcPr>
          <w:p w14:paraId="7EFA95A0"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11864F06"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516182E7"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Energy supply (electricity, gaz)</w:t>
            </w:r>
          </w:p>
        </w:tc>
        <w:tc>
          <w:tcPr>
            <w:tcW w:w="1136" w:type="dxa"/>
            <w:tcBorders>
              <w:top w:val="nil"/>
              <w:left w:val="nil"/>
              <w:bottom w:val="nil"/>
              <w:right w:val="single" w:sz="8" w:space="0" w:color="auto"/>
            </w:tcBorders>
            <w:shd w:val="clear" w:color="auto" w:fill="auto"/>
            <w:vAlign w:val="center"/>
            <w:hideMark/>
          </w:tcPr>
          <w:p w14:paraId="24E7AB9D"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66AF7BC0"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752B6D28"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single" w:sz="8" w:space="0" w:color="auto"/>
            </w:tcBorders>
            <w:shd w:val="clear" w:color="auto" w:fill="auto"/>
            <w:vAlign w:val="center"/>
            <w:hideMark/>
          </w:tcPr>
          <w:p w14:paraId="1E0793C4"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nil"/>
              <w:right w:val="single" w:sz="8" w:space="0" w:color="auto"/>
            </w:tcBorders>
            <w:shd w:val="clear" w:color="auto" w:fill="auto"/>
            <w:vAlign w:val="center"/>
            <w:hideMark/>
          </w:tcPr>
          <w:p w14:paraId="23BC7FFA"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4C378F87"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68924B4E"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Maintenance</w:t>
            </w:r>
          </w:p>
        </w:tc>
        <w:tc>
          <w:tcPr>
            <w:tcW w:w="1136" w:type="dxa"/>
            <w:tcBorders>
              <w:top w:val="nil"/>
              <w:left w:val="nil"/>
              <w:bottom w:val="nil"/>
              <w:right w:val="single" w:sz="8" w:space="0" w:color="auto"/>
            </w:tcBorders>
            <w:shd w:val="clear" w:color="auto" w:fill="auto"/>
            <w:vAlign w:val="center"/>
            <w:hideMark/>
          </w:tcPr>
          <w:p w14:paraId="4F5FDD08"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2BAF52C0"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0006573C"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single" w:sz="8" w:space="0" w:color="auto"/>
            </w:tcBorders>
            <w:shd w:val="clear" w:color="auto" w:fill="auto"/>
            <w:vAlign w:val="center"/>
            <w:hideMark/>
          </w:tcPr>
          <w:p w14:paraId="0E4D5737"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nil"/>
              <w:right w:val="single" w:sz="8" w:space="0" w:color="auto"/>
            </w:tcBorders>
            <w:shd w:val="clear" w:color="auto" w:fill="auto"/>
            <w:vAlign w:val="center"/>
            <w:hideMark/>
          </w:tcPr>
          <w:p w14:paraId="48179839"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4872BBAA"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0A8A06FD"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clear" w:color="auto" w:fill="auto"/>
            <w:vAlign w:val="center"/>
            <w:hideMark/>
          </w:tcPr>
          <w:p w14:paraId="6C3ABC53"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2457A0A2"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50BA30A8"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single" w:sz="8" w:space="0" w:color="auto"/>
            </w:tcBorders>
            <w:shd w:val="clear" w:color="auto" w:fill="auto"/>
            <w:vAlign w:val="center"/>
            <w:hideMark/>
          </w:tcPr>
          <w:p w14:paraId="11E973A7"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nil"/>
              <w:right w:val="single" w:sz="8" w:space="0" w:color="auto"/>
            </w:tcBorders>
            <w:shd w:val="clear" w:color="auto" w:fill="auto"/>
            <w:vAlign w:val="center"/>
            <w:hideMark/>
          </w:tcPr>
          <w:p w14:paraId="4406803F"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6F9B6F1E"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74964D3C"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clear" w:color="auto" w:fill="auto"/>
            <w:vAlign w:val="center"/>
            <w:hideMark/>
          </w:tcPr>
          <w:p w14:paraId="451DE6E4"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272F887B"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65938D61"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single" w:sz="8" w:space="0" w:color="auto"/>
            </w:tcBorders>
            <w:shd w:val="clear" w:color="auto" w:fill="auto"/>
            <w:vAlign w:val="center"/>
            <w:hideMark/>
          </w:tcPr>
          <w:p w14:paraId="68A3B301"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nil"/>
              <w:right w:val="single" w:sz="8" w:space="0" w:color="auto"/>
            </w:tcBorders>
            <w:shd w:val="clear" w:color="auto" w:fill="auto"/>
            <w:vAlign w:val="center"/>
            <w:hideMark/>
          </w:tcPr>
          <w:p w14:paraId="6B17155D"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42BED70E"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3902C61D"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clear" w:color="auto" w:fill="auto"/>
            <w:vAlign w:val="center"/>
            <w:hideMark/>
          </w:tcPr>
          <w:p w14:paraId="3A7715E3"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058F66A8"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6961EF8E"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single" w:sz="8" w:space="0" w:color="auto"/>
            </w:tcBorders>
            <w:shd w:val="clear" w:color="auto" w:fill="auto"/>
            <w:vAlign w:val="center"/>
            <w:hideMark/>
          </w:tcPr>
          <w:p w14:paraId="6D300116"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nil"/>
              <w:right w:val="single" w:sz="8" w:space="0" w:color="auto"/>
            </w:tcBorders>
            <w:shd w:val="clear" w:color="auto" w:fill="auto"/>
            <w:vAlign w:val="center"/>
            <w:hideMark/>
          </w:tcPr>
          <w:p w14:paraId="65A69569"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0647CEE9"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2E4CFBDE"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clear" w:color="auto" w:fill="auto"/>
            <w:vAlign w:val="center"/>
            <w:hideMark/>
          </w:tcPr>
          <w:p w14:paraId="5A674DF0"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4825C54E"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6C0F285C"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single" w:sz="8" w:space="0" w:color="auto"/>
            </w:tcBorders>
            <w:shd w:val="clear" w:color="auto" w:fill="auto"/>
            <w:vAlign w:val="center"/>
            <w:hideMark/>
          </w:tcPr>
          <w:p w14:paraId="1C8C4843"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nil"/>
              <w:right w:val="single" w:sz="8" w:space="0" w:color="auto"/>
            </w:tcBorders>
            <w:shd w:val="clear" w:color="auto" w:fill="auto"/>
            <w:vAlign w:val="center"/>
            <w:hideMark/>
          </w:tcPr>
          <w:p w14:paraId="4CBCE91D"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776023F8"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0BD97E2A"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clear" w:color="auto" w:fill="auto"/>
            <w:vAlign w:val="center"/>
            <w:hideMark/>
          </w:tcPr>
          <w:p w14:paraId="31C9C99B"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25480991"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57A3B360"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dotted" w:sz="4" w:space="0" w:color="auto"/>
              <w:right w:val="single" w:sz="8" w:space="0" w:color="auto"/>
            </w:tcBorders>
            <w:shd w:val="clear" w:color="auto" w:fill="auto"/>
            <w:vAlign w:val="center"/>
            <w:hideMark/>
          </w:tcPr>
          <w:p w14:paraId="3E255074"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dotted" w:sz="4" w:space="0" w:color="auto"/>
              <w:right w:val="single" w:sz="8" w:space="0" w:color="auto"/>
            </w:tcBorders>
            <w:shd w:val="clear" w:color="auto" w:fill="auto"/>
            <w:vAlign w:val="center"/>
            <w:hideMark/>
          </w:tcPr>
          <w:p w14:paraId="388C3F2B"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78645BBC" w14:textId="77777777" w:rsidTr="00484626">
        <w:trPr>
          <w:trHeight w:val="403"/>
          <w:jc w:val="center"/>
        </w:trPr>
        <w:tc>
          <w:tcPr>
            <w:tcW w:w="277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E50C8A5"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Travel costs, per diem</w:t>
            </w:r>
          </w:p>
        </w:tc>
        <w:tc>
          <w:tcPr>
            <w:tcW w:w="1136" w:type="dxa"/>
            <w:tcBorders>
              <w:top w:val="single" w:sz="4" w:space="0" w:color="auto"/>
              <w:left w:val="nil"/>
              <w:bottom w:val="single" w:sz="4" w:space="0" w:color="auto"/>
              <w:right w:val="single" w:sz="8" w:space="0" w:color="auto"/>
            </w:tcBorders>
            <w:shd w:val="clear" w:color="auto" w:fill="auto"/>
            <w:vAlign w:val="center"/>
            <w:hideMark/>
          </w:tcPr>
          <w:p w14:paraId="3C2E3CFB"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single" w:sz="4" w:space="0" w:color="auto"/>
              <w:left w:val="nil"/>
              <w:bottom w:val="single" w:sz="4" w:space="0" w:color="auto"/>
              <w:right w:val="nil"/>
            </w:tcBorders>
            <w:shd w:val="clear" w:color="auto" w:fill="auto"/>
            <w:vAlign w:val="center"/>
            <w:hideMark/>
          </w:tcPr>
          <w:p w14:paraId="54E63742"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2493"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1EE2C328" w14:textId="77777777" w:rsidR="00B95847" w:rsidRPr="00B95847" w:rsidRDefault="00B95847" w:rsidP="00B95847">
            <w:pPr>
              <w:suppressAutoHyphens w:val="0"/>
              <w:spacing w:before="0"/>
              <w:jc w:val="lef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Sub-total  grants raised</w:t>
            </w:r>
          </w:p>
        </w:tc>
        <w:tc>
          <w:tcPr>
            <w:tcW w:w="1133" w:type="dxa"/>
            <w:tcBorders>
              <w:top w:val="nil"/>
              <w:left w:val="nil"/>
              <w:bottom w:val="single" w:sz="8" w:space="0" w:color="auto"/>
              <w:right w:val="single" w:sz="8" w:space="0" w:color="auto"/>
            </w:tcBorders>
            <w:shd w:val="clear" w:color="auto" w:fill="auto"/>
            <w:vAlign w:val="center"/>
            <w:hideMark/>
          </w:tcPr>
          <w:p w14:paraId="7C65A9BF"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   € </w:t>
            </w:r>
          </w:p>
        </w:tc>
        <w:tc>
          <w:tcPr>
            <w:tcW w:w="1140" w:type="dxa"/>
            <w:tcBorders>
              <w:top w:val="nil"/>
              <w:left w:val="nil"/>
              <w:bottom w:val="single" w:sz="8" w:space="0" w:color="auto"/>
              <w:right w:val="single" w:sz="8" w:space="0" w:color="auto"/>
            </w:tcBorders>
            <w:shd w:val="clear" w:color="auto" w:fill="auto"/>
            <w:vAlign w:val="center"/>
            <w:hideMark/>
          </w:tcPr>
          <w:p w14:paraId="632E0AE2"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   € </w:t>
            </w:r>
          </w:p>
        </w:tc>
      </w:tr>
      <w:tr w:rsidR="00B95847" w:rsidRPr="00B95847" w14:paraId="5DB1A924" w14:textId="77777777" w:rsidTr="00484626">
        <w:trPr>
          <w:trHeight w:val="384"/>
          <w:jc w:val="center"/>
        </w:trPr>
        <w:tc>
          <w:tcPr>
            <w:tcW w:w="2772" w:type="dxa"/>
            <w:tcBorders>
              <w:top w:val="nil"/>
              <w:left w:val="single" w:sz="8" w:space="0" w:color="auto"/>
              <w:bottom w:val="nil"/>
              <w:right w:val="single" w:sz="8" w:space="0" w:color="auto"/>
            </w:tcBorders>
            <w:shd w:val="clear" w:color="auto" w:fill="auto"/>
            <w:vAlign w:val="center"/>
            <w:hideMark/>
          </w:tcPr>
          <w:p w14:paraId="3D20411F"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Staff costs </w:t>
            </w:r>
            <w:r w:rsidRPr="00B95847">
              <w:rPr>
                <w:rFonts w:ascii="Arial" w:eastAsia="Times New Roman" w:hAnsi="Arial" w:cs="Arial"/>
                <w:i/>
                <w:iCs/>
                <w:color w:val="000090"/>
                <w:sz w:val="16"/>
                <w:szCs w:val="16"/>
                <w:lang w:eastAsia="fr-FR"/>
              </w:rPr>
              <w:t xml:space="preserve">(to be detailed) </w:t>
            </w: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thinDiagStripe" w:color="000000" w:fill="C0C0C0"/>
            <w:vAlign w:val="center"/>
            <w:hideMark/>
          </w:tcPr>
          <w:p w14:paraId="196F05A0"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thinDiagStripe" w:color="000000" w:fill="C0C0C0"/>
            <w:vAlign w:val="center"/>
            <w:hideMark/>
          </w:tcPr>
          <w:p w14:paraId="533789EA"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2493" w:type="dxa"/>
            <w:tcBorders>
              <w:top w:val="nil"/>
              <w:left w:val="single" w:sz="12" w:space="0" w:color="auto"/>
              <w:bottom w:val="nil"/>
              <w:right w:val="single" w:sz="8" w:space="0" w:color="auto"/>
            </w:tcBorders>
            <w:shd w:val="clear" w:color="auto" w:fill="auto"/>
            <w:vAlign w:val="center"/>
            <w:hideMark/>
          </w:tcPr>
          <w:p w14:paraId="14B2B818"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xml:space="preserve">Grants requested but not confirmed : </w:t>
            </w:r>
            <w:r w:rsidRPr="00B95847">
              <w:rPr>
                <w:rFonts w:ascii="Arial" w:eastAsia="Times New Roman" w:hAnsi="Arial" w:cs="Arial"/>
                <w:i/>
                <w:iCs/>
                <w:color w:val="000090"/>
                <w:sz w:val="16"/>
                <w:szCs w:val="16"/>
                <w:lang w:eastAsia="fr-FR"/>
              </w:rPr>
              <w:t>(provide details and donors)</w:t>
            </w:r>
            <w:r w:rsidRPr="00B95847">
              <w:rPr>
                <w:rFonts w:ascii="Arial" w:eastAsia="Times New Roman" w:hAnsi="Arial" w:cs="Arial"/>
                <w:sz w:val="16"/>
                <w:szCs w:val="16"/>
                <w:lang w:eastAsia="fr-FR"/>
              </w:rPr>
              <w:t> </w:t>
            </w:r>
          </w:p>
        </w:tc>
        <w:tc>
          <w:tcPr>
            <w:tcW w:w="1133" w:type="dxa"/>
            <w:tcBorders>
              <w:top w:val="nil"/>
              <w:left w:val="nil"/>
              <w:bottom w:val="nil"/>
              <w:right w:val="nil"/>
            </w:tcBorders>
            <w:shd w:val="thinDiagStripe" w:color="000000" w:fill="C0C0C0"/>
            <w:vAlign w:val="center"/>
            <w:hideMark/>
          </w:tcPr>
          <w:p w14:paraId="274D1B48"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single" w:sz="8" w:space="0" w:color="auto"/>
              <w:bottom w:val="nil"/>
              <w:right w:val="single" w:sz="8" w:space="0" w:color="auto"/>
            </w:tcBorders>
            <w:shd w:val="thinDiagStripe" w:color="000000" w:fill="C0C0C0"/>
            <w:vAlign w:val="center"/>
            <w:hideMark/>
          </w:tcPr>
          <w:p w14:paraId="541C533A"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5A0CF4B8"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03B2B874"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Management</w:t>
            </w:r>
          </w:p>
        </w:tc>
        <w:tc>
          <w:tcPr>
            <w:tcW w:w="1136" w:type="dxa"/>
            <w:tcBorders>
              <w:top w:val="nil"/>
              <w:left w:val="nil"/>
              <w:bottom w:val="nil"/>
              <w:right w:val="single" w:sz="8" w:space="0" w:color="auto"/>
            </w:tcBorders>
            <w:shd w:val="clear" w:color="auto" w:fill="auto"/>
            <w:vAlign w:val="center"/>
            <w:hideMark/>
          </w:tcPr>
          <w:p w14:paraId="7A5ADC9B"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0ACE156E"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1F18DED3"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xml:space="preserve">- Fondation de France </w:t>
            </w:r>
          </w:p>
        </w:tc>
        <w:tc>
          <w:tcPr>
            <w:tcW w:w="1133" w:type="dxa"/>
            <w:tcBorders>
              <w:top w:val="nil"/>
              <w:left w:val="nil"/>
              <w:bottom w:val="nil"/>
              <w:right w:val="nil"/>
            </w:tcBorders>
            <w:shd w:val="thinDiagStripe" w:color="000000" w:fill="C0C0C0"/>
            <w:vAlign w:val="center"/>
            <w:hideMark/>
          </w:tcPr>
          <w:p w14:paraId="18291188"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A924FD1"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64ADF0F4"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3E1510FC"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Secretary, accountant</w:t>
            </w:r>
          </w:p>
        </w:tc>
        <w:tc>
          <w:tcPr>
            <w:tcW w:w="1136" w:type="dxa"/>
            <w:tcBorders>
              <w:top w:val="nil"/>
              <w:left w:val="nil"/>
              <w:bottom w:val="nil"/>
              <w:right w:val="single" w:sz="8" w:space="0" w:color="auto"/>
            </w:tcBorders>
            <w:shd w:val="clear" w:color="auto" w:fill="auto"/>
            <w:vAlign w:val="center"/>
            <w:hideMark/>
          </w:tcPr>
          <w:p w14:paraId="49395ABB"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385A80D7"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030D87D5"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nil"/>
            </w:tcBorders>
            <w:shd w:val="thinDiagStripe" w:color="000000" w:fill="C0C0C0"/>
            <w:vAlign w:val="center"/>
            <w:hideMark/>
          </w:tcPr>
          <w:p w14:paraId="3920B40C"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single" w:sz="8" w:space="0" w:color="auto"/>
              <w:bottom w:val="nil"/>
              <w:right w:val="single" w:sz="8" w:space="0" w:color="auto"/>
            </w:tcBorders>
            <w:shd w:val="clear" w:color="auto" w:fill="auto"/>
            <w:vAlign w:val="center"/>
            <w:hideMark/>
          </w:tcPr>
          <w:p w14:paraId="36A7F6A5"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5E4B422B"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0001B8C1"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Facilitators</w:t>
            </w:r>
          </w:p>
        </w:tc>
        <w:tc>
          <w:tcPr>
            <w:tcW w:w="1136" w:type="dxa"/>
            <w:tcBorders>
              <w:top w:val="nil"/>
              <w:left w:val="nil"/>
              <w:bottom w:val="nil"/>
              <w:right w:val="single" w:sz="8" w:space="0" w:color="auto"/>
            </w:tcBorders>
            <w:shd w:val="clear" w:color="auto" w:fill="auto"/>
            <w:vAlign w:val="center"/>
            <w:hideMark/>
          </w:tcPr>
          <w:p w14:paraId="5D197E1B"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3607C247"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62B4F7C8"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nil"/>
            </w:tcBorders>
            <w:shd w:val="thinDiagStripe" w:color="000000" w:fill="C0C0C0"/>
            <w:vAlign w:val="center"/>
            <w:hideMark/>
          </w:tcPr>
          <w:p w14:paraId="53929344"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single" w:sz="8" w:space="0" w:color="auto"/>
              <w:bottom w:val="nil"/>
              <w:right w:val="single" w:sz="8" w:space="0" w:color="auto"/>
            </w:tcBorders>
            <w:shd w:val="clear" w:color="auto" w:fill="auto"/>
            <w:vAlign w:val="center"/>
            <w:hideMark/>
          </w:tcPr>
          <w:p w14:paraId="392868DA"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4482544B"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083656B3"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clear" w:color="auto" w:fill="auto"/>
            <w:vAlign w:val="center"/>
            <w:hideMark/>
          </w:tcPr>
          <w:p w14:paraId="27A8B3CC"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0E065761"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2452D58B"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nil"/>
            </w:tcBorders>
            <w:shd w:val="thinDiagStripe" w:color="000000" w:fill="C0C0C0"/>
            <w:vAlign w:val="center"/>
            <w:hideMark/>
          </w:tcPr>
          <w:p w14:paraId="18D6FCE8"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single" w:sz="8" w:space="0" w:color="auto"/>
              <w:bottom w:val="nil"/>
              <w:right w:val="single" w:sz="8" w:space="0" w:color="auto"/>
            </w:tcBorders>
            <w:shd w:val="clear" w:color="auto" w:fill="auto"/>
            <w:vAlign w:val="center"/>
            <w:hideMark/>
          </w:tcPr>
          <w:p w14:paraId="0AB107BB"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487DCE9C"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56E8A666"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clear" w:color="auto" w:fill="auto"/>
            <w:vAlign w:val="center"/>
            <w:hideMark/>
          </w:tcPr>
          <w:p w14:paraId="36447923"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7BE804A2"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0F06C1A7"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nil"/>
            </w:tcBorders>
            <w:shd w:val="thinDiagStripe" w:color="000000" w:fill="C0C0C0"/>
            <w:vAlign w:val="center"/>
            <w:hideMark/>
          </w:tcPr>
          <w:p w14:paraId="113FCE75"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single" w:sz="8" w:space="0" w:color="auto"/>
              <w:bottom w:val="nil"/>
              <w:right w:val="single" w:sz="8" w:space="0" w:color="auto"/>
            </w:tcBorders>
            <w:shd w:val="clear" w:color="auto" w:fill="auto"/>
            <w:vAlign w:val="center"/>
            <w:hideMark/>
          </w:tcPr>
          <w:p w14:paraId="57E0071D"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19C6B2AC" w14:textId="77777777" w:rsidTr="00484626">
        <w:trPr>
          <w:trHeight w:val="220"/>
          <w:jc w:val="center"/>
        </w:trPr>
        <w:tc>
          <w:tcPr>
            <w:tcW w:w="2772" w:type="dxa"/>
            <w:tcBorders>
              <w:top w:val="nil"/>
              <w:left w:val="single" w:sz="8" w:space="0" w:color="auto"/>
              <w:bottom w:val="nil"/>
              <w:right w:val="single" w:sz="8" w:space="0" w:color="auto"/>
            </w:tcBorders>
            <w:shd w:val="clear" w:color="auto" w:fill="auto"/>
            <w:vAlign w:val="center"/>
            <w:hideMark/>
          </w:tcPr>
          <w:p w14:paraId="1D6BFFCE"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clear" w:color="auto" w:fill="auto"/>
            <w:vAlign w:val="center"/>
            <w:hideMark/>
          </w:tcPr>
          <w:p w14:paraId="5341401A"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0944FD1D"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36AF08F1"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nil"/>
              <w:right w:val="nil"/>
            </w:tcBorders>
            <w:shd w:val="thinDiagStripe" w:color="000000" w:fill="C0C0C0"/>
            <w:vAlign w:val="center"/>
            <w:hideMark/>
          </w:tcPr>
          <w:p w14:paraId="73F6E35C"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single" w:sz="8" w:space="0" w:color="auto"/>
              <w:bottom w:val="nil"/>
              <w:right w:val="single" w:sz="8" w:space="0" w:color="auto"/>
            </w:tcBorders>
            <w:shd w:val="clear" w:color="auto" w:fill="auto"/>
            <w:vAlign w:val="center"/>
            <w:hideMark/>
          </w:tcPr>
          <w:p w14:paraId="617D2A25"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0C16F234" w14:textId="77777777" w:rsidTr="00484626">
        <w:trPr>
          <w:trHeight w:val="433"/>
          <w:jc w:val="center"/>
        </w:trPr>
        <w:tc>
          <w:tcPr>
            <w:tcW w:w="2772" w:type="dxa"/>
            <w:tcBorders>
              <w:top w:val="nil"/>
              <w:left w:val="single" w:sz="8" w:space="0" w:color="auto"/>
              <w:bottom w:val="nil"/>
              <w:right w:val="single" w:sz="8" w:space="0" w:color="auto"/>
            </w:tcBorders>
            <w:shd w:val="clear" w:color="auto" w:fill="auto"/>
            <w:vAlign w:val="center"/>
            <w:hideMark/>
          </w:tcPr>
          <w:p w14:paraId="76C1332B"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6" w:type="dxa"/>
            <w:tcBorders>
              <w:top w:val="nil"/>
              <w:left w:val="nil"/>
              <w:bottom w:val="nil"/>
              <w:right w:val="single" w:sz="8" w:space="0" w:color="auto"/>
            </w:tcBorders>
            <w:shd w:val="clear" w:color="auto" w:fill="auto"/>
            <w:vAlign w:val="center"/>
            <w:hideMark/>
          </w:tcPr>
          <w:p w14:paraId="6CD4EBC9"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3F665EE7"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55539883"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w:t>
            </w:r>
          </w:p>
        </w:tc>
        <w:tc>
          <w:tcPr>
            <w:tcW w:w="1133" w:type="dxa"/>
            <w:tcBorders>
              <w:top w:val="nil"/>
              <w:left w:val="nil"/>
              <w:bottom w:val="dotted" w:sz="4" w:space="0" w:color="auto"/>
              <w:right w:val="nil"/>
            </w:tcBorders>
            <w:shd w:val="thinDiagStripe" w:color="000000" w:fill="C0C0C0"/>
            <w:vAlign w:val="center"/>
            <w:hideMark/>
          </w:tcPr>
          <w:p w14:paraId="030EB635"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single" w:sz="8" w:space="0" w:color="auto"/>
              <w:bottom w:val="dotted" w:sz="4" w:space="0" w:color="auto"/>
              <w:right w:val="single" w:sz="8" w:space="0" w:color="auto"/>
            </w:tcBorders>
            <w:shd w:val="clear" w:color="auto" w:fill="auto"/>
            <w:vAlign w:val="center"/>
            <w:hideMark/>
          </w:tcPr>
          <w:p w14:paraId="6670AFD8"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7C4EDECC" w14:textId="77777777" w:rsidTr="00484626">
        <w:trPr>
          <w:trHeight w:val="418"/>
          <w:jc w:val="center"/>
        </w:trPr>
        <w:tc>
          <w:tcPr>
            <w:tcW w:w="2772" w:type="dxa"/>
            <w:tcBorders>
              <w:top w:val="nil"/>
              <w:left w:val="single" w:sz="8" w:space="0" w:color="auto"/>
              <w:bottom w:val="nil"/>
              <w:right w:val="single" w:sz="8" w:space="0" w:color="auto"/>
            </w:tcBorders>
            <w:shd w:val="clear" w:color="auto" w:fill="auto"/>
            <w:vAlign w:val="center"/>
            <w:hideMark/>
          </w:tcPr>
          <w:p w14:paraId="67565B40"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Contractors, consultants…</w:t>
            </w:r>
          </w:p>
        </w:tc>
        <w:tc>
          <w:tcPr>
            <w:tcW w:w="1136" w:type="dxa"/>
            <w:tcBorders>
              <w:top w:val="nil"/>
              <w:left w:val="nil"/>
              <w:bottom w:val="nil"/>
              <w:right w:val="single" w:sz="8" w:space="0" w:color="auto"/>
            </w:tcBorders>
            <w:shd w:val="clear" w:color="auto" w:fill="auto"/>
            <w:vAlign w:val="center"/>
            <w:hideMark/>
          </w:tcPr>
          <w:p w14:paraId="76F7A673"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15B981D1"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dotted" w:sz="4" w:space="0" w:color="auto"/>
              <w:left w:val="single" w:sz="12" w:space="0" w:color="auto"/>
              <w:bottom w:val="single" w:sz="8" w:space="0" w:color="auto"/>
              <w:right w:val="single" w:sz="8" w:space="0" w:color="auto"/>
            </w:tcBorders>
            <w:shd w:val="clear" w:color="auto" w:fill="auto"/>
            <w:vAlign w:val="center"/>
            <w:hideMark/>
          </w:tcPr>
          <w:p w14:paraId="08B5E21B" w14:textId="77777777" w:rsidR="00B95847" w:rsidRPr="00B95847" w:rsidRDefault="00B95847" w:rsidP="00B95847">
            <w:pPr>
              <w:suppressAutoHyphens w:val="0"/>
              <w:spacing w:before="0"/>
              <w:jc w:val="lef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Sub-total grants requested </w:t>
            </w:r>
          </w:p>
        </w:tc>
        <w:tc>
          <w:tcPr>
            <w:tcW w:w="1133" w:type="dxa"/>
            <w:tcBorders>
              <w:top w:val="nil"/>
              <w:left w:val="nil"/>
              <w:bottom w:val="single" w:sz="8" w:space="0" w:color="auto"/>
              <w:right w:val="nil"/>
            </w:tcBorders>
            <w:shd w:val="thinDiagStripe" w:color="000000" w:fill="C0C0C0"/>
            <w:vAlign w:val="center"/>
            <w:hideMark/>
          </w:tcPr>
          <w:p w14:paraId="44AFDB9B"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w:t>
            </w:r>
          </w:p>
        </w:tc>
        <w:tc>
          <w:tcPr>
            <w:tcW w:w="1140" w:type="dxa"/>
            <w:tcBorders>
              <w:top w:val="nil"/>
              <w:left w:val="single" w:sz="8" w:space="0" w:color="auto"/>
              <w:bottom w:val="single" w:sz="8" w:space="0" w:color="auto"/>
              <w:right w:val="single" w:sz="8" w:space="0" w:color="auto"/>
            </w:tcBorders>
            <w:shd w:val="clear" w:color="auto" w:fill="auto"/>
            <w:vAlign w:val="center"/>
            <w:hideMark/>
          </w:tcPr>
          <w:p w14:paraId="2988B32F"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   € </w:t>
            </w:r>
          </w:p>
        </w:tc>
      </w:tr>
      <w:tr w:rsidR="00B95847" w:rsidRPr="00B95847" w14:paraId="5586A255" w14:textId="77777777" w:rsidTr="00484626">
        <w:trPr>
          <w:trHeight w:val="403"/>
          <w:jc w:val="center"/>
        </w:trPr>
        <w:tc>
          <w:tcPr>
            <w:tcW w:w="2772" w:type="dxa"/>
            <w:tcBorders>
              <w:top w:val="nil"/>
              <w:left w:val="single" w:sz="8" w:space="0" w:color="auto"/>
              <w:bottom w:val="single" w:sz="8" w:space="0" w:color="auto"/>
              <w:right w:val="single" w:sz="8" w:space="0" w:color="auto"/>
            </w:tcBorders>
            <w:shd w:val="clear" w:color="auto" w:fill="auto"/>
            <w:vAlign w:val="center"/>
            <w:hideMark/>
          </w:tcPr>
          <w:p w14:paraId="78C6384F"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 xml:space="preserve"> </w:t>
            </w:r>
          </w:p>
        </w:tc>
        <w:tc>
          <w:tcPr>
            <w:tcW w:w="1136" w:type="dxa"/>
            <w:tcBorders>
              <w:top w:val="nil"/>
              <w:left w:val="nil"/>
              <w:bottom w:val="single" w:sz="8" w:space="0" w:color="auto"/>
              <w:right w:val="single" w:sz="8" w:space="0" w:color="auto"/>
            </w:tcBorders>
            <w:shd w:val="clear" w:color="auto" w:fill="auto"/>
            <w:vAlign w:val="center"/>
            <w:hideMark/>
          </w:tcPr>
          <w:p w14:paraId="676B26CF"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single" w:sz="8" w:space="0" w:color="auto"/>
              <w:right w:val="nil"/>
            </w:tcBorders>
            <w:shd w:val="clear" w:color="auto" w:fill="auto"/>
            <w:vAlign w:val="center"/>
            <w:hideMark/>
          </w:tcPr>
          <w:p w14:paraId="14BCB3A3"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2493" w:type="dxa"/>
            <w:tcBorders>
              <w:top w:val="nil"/>
              <w:left w:val="single" w:sz="12" w:space="0" w:color="auto"/>
              <w:bottom w:val="single" w:sz="8" w:space="0" w:color="auto"/>
              <w:right w:val="single" w:sz="8" w:space="0" w:color="auto"/>
            </w:tcBorders>
            <w:shd w:val="clear" w:color="auto" w:fill="auto"/>
            <w:vAlign w:val="center"/>
            <w:hideMark/>
          </w:tcPr>
          <w:p w14:paraId="26441EED" w14:textId="77777777" w:rsidR="00B95847" w:rsidRPr="00B95847" w:rsidRDefault="00B95847" w:rsidP="00B95847">
            <w:pPr>
              <w:suppressAutoHyphens w:val="0"/>
              <w:spacing w:before="0"/>
              <w:jc w:val="center"/>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Total grants</w:t>
            </w:r>
          </w:p>
        </w:tc>
        <w:tc>
          <w:tcPr>
            <w:tcW w:w="1133" w:type="dxa"/>
            <w:tcBorders>
              <w:top w:val="nil"/>
              <w:left w:val="nil"/>
              <w:bottom w:val="single" w:sz="8" w:space="0" w:color="auto"/>
              <w:right w:val="single" w:sz="8" w:space="0" w:color="auto"/>
            </w:tcBorders>
            <w:shd w:val="clear" w:color="auto" w:fill="auto"/>
            <w:vAlign w:val="center"/>
            <w:hideMark/>
          </w:tcPr>
          <w:p w14:paraId="1E63321B"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   € </w:t>
            </w:r>
          </w:p>
        </w:tc>
        <w:tc>
          <w:tcPr>
            <w:tcW w:w="1140" w:type="dxa"/>
            <w:tcBorders>
              <w:top w:val="nil"/>
              <w:left w:val="nil"/>
              <w:bottom w:val="single" w:sz="8" w:space="0" w:color="auto"/>
              <w:right w:val="single" w:sz="8" w:space="0" w:color="auto"/>
            </w:tcBorders>
            <w:shd w:val="clear" w:color="auto" w:fill="auto"/>
            <w:vAlign w:val="center"/>
            <w:hideMark/>
          </w:tcPr>
          <w:p w14:paraId="5E85FEA3"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   € </w:t>
            </w:r>
          </w:p>
        </w:tc>
      </w:tr>
      <w:tr w:rsidR="00B95847" w:rsidRPr="00B95847" w14:paraId="6DE4E7B7" w14:textId="77777777" w:rsidTr="00484626">
        <w:trPr>
          <w:trHeight w:val="388"/>
          <w:jc w:val="center"/>
        </w:trPr>
        <w:tc>
          <w:tcPr>
            <w:tcW w:w="2772" w:type="dxa"/>
            <w:tcBorders>
              <w:top w:val="nil"/>
              <w:left w:val="single" w:sz="8" w:space="0" w:color="auto"/>
              <w:bottom w:val="nil"/>
              <w:right w:val="single" w:sz="8" w:space="0" w:color="auto"/>
            </w:tcBorders>
            <w:shd w:val="clear" w:color="auto" w:fill="auto"/>
            <w:vAlign w:val="center"/>
            <w:hideMark/>
          </w:tcPr>
          <w:p w14:paraId="290E7F08"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Taxes</w:t>
            </w:r>
          </w:p>
        </w:tc>
        <w:tc>
          <w:tcPr>
            <w:tcW w:w="1136" w:type="dxa"/>
            <w:tcBorders>
              <w:top w:val="nil"/>
              <w:left w:val="nil"/>
              <w:bottom w:val="nil"/>
              <w:right w:val="single" w:sz="8" w:space="0" w:color="auto"/>
            </w:tcBorders>
            <w:shd w:val="clear" w:color="auto" w:fill="auto"/>
            <w:vAlign w:val="center"/>
            <w:hideMark/>
          </w:tcPr>
          <w:p w14:paraId="2C2C1BD1"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nil"/>
              <w:right w:val="nil"/>
            </w:tcBorders>
            <w:shd w:val="clear" w:color="auto" w:fill="auto"/>
            <w:vAlign w:val="center"/>
            <w:hideMark/>
          </w:tcPr>
          <w:p w14:paraId="3333E676" w14:textId="77777777" w:rsidR="00B95847" w:rsidRPr="00B95847" w:rsidRDefault="00B95847" w:rsidP="00B95847">
            <w:pPr>
              <w:suppressAutoHyphens w:val="0"/>
              <w:spacing w:before="0"/>
              <w:jc w:val="right"/>
              <w:rPr>
                <w:rFonts w:ascii="Arial" w:eastAsia="Times New Roman" w:hAnsi="Arial" w:cs="Arial"/>
                <w:sz w:val="16"/>
                <w:szCs w:val="16"/>
                <w:lang w:eastAsia="fr-FR"/>
              </w:rPr>
            </w:pPr>
          </w:p>
        </w:tc>
        <w:tc>
          <w:tcPr>
            <w:tcW w:w="2493" w:type="dxa"/>
            <w:tcBorders>
              <w:top w:val="nil"/>
              <w:left w:val="single" w:sz="12" w:space="0" w:color="auto"/>
              <w:bottom w:val="nil"/>
              <w:right w:val="single" w:sz="8" w:space="0" w:color="auto"/>
            </w:tcBorders>
            <w:shd w:val="clear" w:color="auto" w:fill="auto"/>
            <w:vAlign w:val="center"/>
            <w:hideMark/>
          </w:tcPr>
          <w:p w14:paraId="691D05EC"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Subscriptions, donations</w:t>
            </w:r>
          </w:p>
        </w:tc>
        <w:tc>
          <w:tcPr>
            <w:tcW w:w="1133" w:type="dxa"/>
            <w:tcBorders>
              <w:top w:val="nil"/>
              <w:left w:val="nil"/>
              <w:bottom w:val="nil"/>
              <w:right w:val="single" w:sz="8" w:space="0" w:color="auto"/>
            </w:tcBorders>
            <w:shd w:val="clear" w:color="auto" w:fill="auto"/>
            <w:vAlign w:val="center"/>
            <w:hideMark/>
          </w:tcPr>
          <w:p w14:paraId="19790C66"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nil"/>
              <w:right w:val="single" w:sz="8" w:space="0" w:color="auto"/>
            </w:tcBorders>
            <w:shd w:val="clear" w:color="auto" w:fill="auto"/>
            <w:vAlign w:val="center"/>
            <w:hideMark/>
          </w:tcPr>
          <w:p w14:paraId="53DD5A7A"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617517AC" w14:textId="77777777" w:rsidTr="00484626">
        <w:trPr>
          <w:trHeight w:val="360"/>
          <w:jc w:val="center"/>
        </w:trPr>
        <w:tc>
          <w:tcPr>
            <w:tcW w:w="277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19A38D1"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Other expenses</w:t>
            </w:r>
          </w:p>
        </w:tc>
        <w:tc>
          <w:tcPr>
            <w:tcW w:w="1136" w:type="dxa"/>
            <w:tcBorders>
              <w:top w:val="single" w:sz="4" w:space="0" w:color="auto"/>
              <w:left w:val="nil"/>
              <w:bottom w:val="single" w:sz="4" w:space="0" w:color="auto"/>
              <w:right w:val="single" w:sz="8" w:space="0" w:color="auto"/>
            </w:tcBorders>
            <w:shd w:val="clear" w:color="auto" w:fill="auto"/>
            <w:vAlign w:val="center"/>
            <w:hideMark/>
          </w:tcPr>
          <w:p w14:paraId="14825B9B"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single" w:sz="4" w:space="0" w:color="auto"/>
              <w:left w:val="nil"/>
              <w:bottom w:val="single" w:sz="4" w:space="0" w:color="auto"/>
              <w:right w:val="nil"/>
            </w:tcBorders>
            <w:shd w:val="clear" w:color="auto" w:fill="auto"/>
            <w:vAlign w:val="center"/>
            <w:hideMark/>
          </w:tcPr>
          <w:p w14:paraId="68010D31"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2493" w:type="dxa"/>
            <w:tcBorders>
              <w:top w:val="single" w:sz="4" w:space="0" w:color="auto"/>
              <w:left w:val="single" w:sz="12" w:space="0" w:color="auto"/>
              <w:bottom w:val="single" w:sz="4" w:space="0" w:color="auto"/>
              <w:right w:val="single" w:sz="8" w:space="0" w:color="auto"/>
            </w:tcBorders>
            <w:shd w:val="clear" w:color="auto" w:fill="auto"/>
            <w:vAlign w:val="center"/>
            <w:hideMark/>
          </w:tcPr>
          <w:p w14:paraId="0B640BE0"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Other products (pls. detail)</w:t>
            </w:r>
          </w:p>
        </w:tc>
        <w:tc>
          <w:tcPr>
            <w:tcW w:w="1133" w:type="dxa"/>
            <w:tcBorders>
              <w:top w:val="single" w:sz="4" w:space="0" w:color="auto"/>
              <w:left w:val="nil"/>
              <w:bottom w:val="single" w:sz="4" w:space="0" w:color="auto"/>
              <w:right w:val="single" w:sz="8" w:space="0" w:color="auto"/>
            </w:tcBorders>
            <w:shd w:val="clear" w:color="auto" w:fill="auto"/>
            <w:vAlign w:val="center"/>
            <w:hideMark/>
          </w:tcPr>
          <w:p w14:paraId="18283DEF"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single" w:sz="4" w:space="0" w:color="auto"/>
              <w:left w:val="nil"/>
              <w:bottom w:val="single" w:sz="4" w:space="0" w:color="auto"/>
              <w:right w:val="single" w:sz="8" w:space="0" w:color="auto"/>
            </w:tcBorders>
            <w:shd w:val="clear" w:color="auto" w:fill="auto"/>
            <w:vAlign w:val="center"/>
            <w:hideMark/>
          </w:tcPr>
          <w:p w14:paraId="5ADCBE15"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05A7A080" w14:textId="77777777" w:rsidTr="00484626">
        <w:trPr>
          <w:trHeight w:val="220"/>
          <w:jc w:val="center"/>
        </w:trPr>
        <w:tc>
          <w:tcPr>
            <w:tcW w:w="2772" w:type="dxa"/>
            <w:tcBorders>
              <w:top w:val="nil"/>
              <w:left w:val="single" w:sz="8" w:space="0" w:color="auto"/>
              <w:bottom w:val="single" w:sz="4" w:space="0" w:color="auto"/>
              <w:right w:val="single" w:sz="8" w:space="0" w:color="auto"/>
            </w:tcBorders>
            <w:shd w:val="clear" w:color="auto" w:fill="auto"/>
            <w:vAlign w:val="center"/>
            <w:hideMark/>
          </w:tcPr>
          <w:p w14:paraId="641A1ED6"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Banking charges</w:t>
            </w:r>
          </w:p>
        </w:tc>
        <w:tc>
          <w:tcPr>
            <w:tcW w:w="1136" w:type="dxa"/>
            <w:tcBorders>
              <w:top w:val="nil"/>
              <w:left w:val="nil"/>
              <w:bottom w:val="single" w:sz="4" w:space="0" w:color="auto"/>
              <w:right w:val="single" w:sz="8" w:space="0" w:color="auto"/>
            </w:tcBorders>
            <w:shd w:val="clear" w:color="auto" w:fill="auto"/>
            <w:vAlign w:val="center"/>
            <w:hideMark/>
          </w:tcPr>
          <w:p w14:paraId="591DF386"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single" w:sz="4" w:space="0" w:color="auto"/>
              <w:right w:val="nil"/>
            </w:tcBorders>
            <w:shd w:val="clear" w:color="auto" w:fill="auto"/>
            <w:vAlign w:val="center"/>
            <w:hideMark/>
          </w:tcPr>
          <w:p w14:paraId="6D143837"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2493" w:type="dxa"/>
            <w:tcBorders>
              <w:top w:val="nil"/>
              <w:left w:val="single" w:sz="8" w:space="0" w:color="auto"/>
              <w:bottom w:val="single" w:sz="4" w:space="0" w:color="auto"/>
              <w:right w:val="single" w:sz="8" w:space="0" w:color="auto"/>
            </w:tcBorders>
            <w:shd w:val="clear" w:color="auto" w:fill="auto"/>
            <w:vAlign w:val="center"/>
            <w:hideMark/>
          </w:tcPr>
          <w:p w14:paraId="3BBD7C55"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Bank interests</w:t>
            </w:r>
          </w:p>
        </w:tc>
        <w:tc>
          <w:tcPr>
            <w:tcW w:w="1133" w:type="dxa"/>
            <w:tcBorders>
              <w:top w:val="nil"/>
              <w:left w:val="nil"/>
              <w:bottom w:val="single" w:sz="4" w:space="0" w:color="auto"/>
              <w:right w:val="single" w:sz="8" w:space="0" w:color="auto"/>
            </w:tcBorders>
            <w:shd w:val="clear" w:color="auto" w:fill="auto"/>
            <w:vAlign w:val="center"/>
            <w:hideMark/>
          </w:tcPr>
          <w:p w14:paraId="6F57A783"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single" w:sz="4" w:space="0" w:color="auto"/>
              <w:right w:val="single" w:sz="8" w:space="0" w:color="auto"/>
            </w:tcBorders>
            <w:shd w:val="clear" w:color="auto" w:fill="auto"/>
            <w:vAlign w:val="center"/>
            <w:hideMark/>
          </w:tcPr>
          <w:p w14:paraId="10C2363E"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218080CB" w14:textId="77777777" w:rsidTr="00484626">
        <w:trPr>
          <w:trHeight w:val="476"/>
          <w:jc w:val="center"/>
        </w:trPr>
        <w:tc>
          <w:tcPr>
            <w:tcW w:w="2772" w:type="dxa"/>
            <w:tcBorders>
              <w:top w:val="nil"/>
              <w:left w:val="single" w:sz="8" w:space="0" w:color="auto"/>
              <w:bottom w:val="single" w:sz="8" w:space="0" w:color="auto"/>
              <w:right w:val="single" w:sz="8" w:space="0" w:color="auto"/>
            </w:tcBorders>
            <w:shd w:val="clear" w:color="auto" w:fill="auto"/>
            <w:vAlign w:val="center"/>
            <w:hideMark/>
          </w:tcPr>
          <w:p w14:paraId="0AC4F5EA"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Exceptional expenses</w:t>
            </w:r>
          </w:p>
        </w:tc>
        <w:tc>
          <w:tcPr>
            <w:tcW w:w="1136" w:type="dxa"/>
            <w:tcBorders>
              <w:top w:val="nil"/>
              <w:left w:val="nil"/>
              <w:bottom w:val="single" w:sz="8" w:space="0" w:color="auto"/>
              <w:right w:val="single" w:sz="8" w:space="0" w:color="auto"/>
            </w:tcBorders>
            <w:shd w:val="clear" w:color="auto" w:fill="auto"/>
            <w:vAlign w:val="center"/>
            <w:hideMark/>
          </w:tcPr>
          <w:p w14:paraId="411ADA50"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33" w:type="dxa"/>
            <w:tcBorders>
              <w:top w:val="nil"/>
              <w:left w:val="nil"/>
              <w:bottom w:val="single" w:sz="8" w:space="0" w:color="auto"/>
              <w:right w:val="nil"/>
            </w:tcBorders>
            <w:shd w:val="clear" w:color="auto" w:fill="auto"/>
            <w:vAlign w:val="center"/>
            <w:hideMark/>
          </w:tcPr>
          <w:p w14:paraId="3E3613C4"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2493" w:type="dxa"/>
            <w:tcBorders>
              <w:top w:val="nil"/>
              <w:left w:val="single" w:sz="8" w:space="0" w:color="auto"/>
              <w:bottom w:val="single" w:sz="8" w:space="0" w:color="auto"/>
              <w:right w:val="single" w:sz="8" w:space="0" w:color="auto"/>
            </w:tcBorders>
            <w:shd w:val="clear" w:color="auto" w:fill="auto"/>
            <w:vAlign w:val="center"/>
            <w:hideMark/>
          </w:tcPr>
          <w:p w14:paraId="3BA124D7" w14:textId="77777777" w:rsidR="00B95847" w:rsidRPr="00B95847" w:rsidRDefault="00B95847" w:rsidP="00B95847">
            <w:pPr>
              <w:suppressAutoHyphens w:val="0"/>
              <w:spacing w:before="0"/>
              <w:jc w:val="left"/>
              <w:rPr>
                <w:rFonts w:ascii="Arial" w:eastAsia="Times New Roman" w:hAnsi="Arial" w:cs="Arial"/>
                <w:sz w:val="16"/>
                <w:szCs w:val="16"/>
                <w:lang w:eastAsia="fr-FR"/>
              </w:rPr>
            </w:pPr>
            <w:r w:rsidRPr="00B95847">
              <w:rPr>
                <w:rFonts w:ascii="Arial" w:eastAsia="Times New Roman" w:hAnsi="Arial" w:cs="Arial"/>
                <w:sz w:val="16"/>
                <w:szCs w:val="16"/>
                <w:lang w:eastAsia="fr-FR"/>
              </w:rPr>
              <w:t>Exceptional income</w:t>
            </w:r>
          </w:p>
        </w:tc>
        <w:tc>
          <w:tcPr>
            <w:tcW w:w="1133" w:type="dxa"/>
            <w:tcBorders>
              <w:top w:val="nil"/>
              <w:left w:val="nil"/>
              <w:bottom w:val="single" w:sz="8" w:space="0" w:color="auto"/>
              <w:right w:val="single" w:sz="8" w:space="0" w:color="auto"/>
            </w:tcBorders>
            <w:shd w:val="clear" w:color="auto" w:fill="auto"/>
            <w:vAlign w:val="center"/>
            <w:hideMark/>
          </w:tcPr>
          <w:p w14:paraId="300F0F64"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c>
          <w:tcPr>
            <w:tcW w:w="1140" w:type="dxa"/>
            <w:tcBorders>
              <w:top w:val="nil"/>
              <w:left w:val="nil"/>
              <w:bottom w:val="single" w:sz="8" w:space="0" w:color="auto"/>
              <w:right w:val="single" w:sz="8" w:space="0" w:color="auto"/>
            </w:tcBorders>
            <w:shd w:val="clear" w:color="auto" w:fill="auto"/>
            <w:vAlign w:val="center"/>
            <w:hideMark/>
          </w:tcPr>
          <w:p w14:paraId="4CCE4D83" w14:textId="77777777" w:rsidR="00B95847" w:rsidRPr="00B95847" w:rsidRDefault="00B95847" w:rsidP="00B95847">
            <w:pPr>
              <w:suppressAutoHyphens w:val="0"/>
              <w:spacing w:before="0"/>
              <w:jc w:val="right"/>
              <w:rPr>
                <w:rFonts w:ascii="Arial" w:eastAsia="Times New Roman" w:hAnsi="Arial" w:cs="Arial"/>
                <w:sz w:val="16"/>
                <w:szCs w:val="16"/>
                <w:lang w:eastAsia="fr-FR"/>
              </w:rPr>
            </w:pPr>
            <w:r w:rsidRPr="00B95847">
              <w:rPr>
                <w:rFonts w:ascii="Arial" w:eastAsia="Times New Roman" w:hAnsi="Arial" w:cs="Arial"/>
                <w:sz w:val="16"/>
                <w:szCs w:val="16"/>
                <w:lang w:eastAsia="fr-FR"/>
              </w:rPr>
              <w:t> </w:t>
            </w:r>
          </w:p>
        </w:tc>
      </w:tr>
      <w:tr w:rsidR="00B95847" w:rsidRPr="00B95847" w14:paraId="738220E3" w14:textId="77777777" w:rsidTr="00484626">
        <w:trPr>
          <w:trHeight w:val="518"/>
          <w:jc w:val="center"/>
        </w:trPr>
        <w:tc>
          <w:tcPr>
            <w:tcW w:w="2772" w:type="dxa"/>
            <w:tcBorders>
              <w:top w:val="nil"/>
              <w:left w:val="single" w:sz="8" w:space="0" w:color="auto"/>
              <w:bottom w:val="single" w:sz="8" w:space="0" w:color="auto"/>
              <w:right w:val="single" w:sz="8" w:space="0" w:color="auto"/>
            </w:tcBorders>
            <w:shd w:val="clear" w:color="auto" w:fill="auto"/>
            <w:vAlign w:val="center"/>
            <w:hideMark/>
          </w:tcPr>
          <w:p w14:paraId="59D9BC4B" w14:textId="77777777" w:rsidR="00B95847" w:rsidRPr="00B95847" w:rsidRDefault="00B95847" w:rsidP="00B95847">
            <w:pPr>
              <w:suppressAutoHyphens w:val="0"/>
              <w:spacing w:before="0"/>
              <w:jc w:val="lef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Total expenditure</w:t>
            </w:r>
          </w:p>
        </w:tc>
        <w:tc>
          <w:tcPr>
            <w:tcW w:w="1136" w:type="dxa"/>
            <w:tcBorders>
              <w:top w:val="nil"/>
              <w:left w:val="nil"/>
              <w:bottom w:val="single" w:sz="8" w:space="0" w:color="auto"/>
              <w:right w:val="nil"/>
            </w:tcBorders>
            <w:shd w:val="clear" w:color="auto" w:fill="auto"/>
            <w:vAlign w:val="center"/>
            <w:hideMark/>
          </w:tcPr>
          <w:p w14:paraId="11196D34"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   € </w:t>
            </w:r>
          </w:p>
        </w:tc>
        <w:tc>
          <w:tcPr>
            <w:tcW w:w="1133" w:type="dxa"/>
            <w:tcBorders>
              <w:top w:val="nil"/>
              <w:left w:val="single" w:sz="8" w:space="0" w:color="auto"/>
              <w:bottom w:val="single" w:sz="8" w:space="0" w:color="auto"/>
              <w:right w:val="nil"/>
            </w:tcBorders>
            <w:shd w:val="clear" w:color="auto" w:fill="auto"/>
            <w:vAlign w:val="center"/>
            <w:hideMark/>
          </w:tcPr>
          <w:p w14:paraId="177F2335"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   € </w:t>
            </w:r>
          </w:p>
        </w:tc>
        <w:tc>
          <w:tcPr>
            <w:tcW w:w="2493" w:type="dxa"/>
            <w:tcBorders>
              <w:top w:val="nil"/>
              <w:left w:val="single" w:sz="12" w:space="0" w:color="auto"/>
              <w:bottom w:val="single" w:sz="8" w:space="0" w:color="auto"/>
              <w:right w:val="single" w:sz="8" w:space="0" w:color="auto"/>
            </w:tcBorders>
            <w:shd w:val="clear" w:color="auto" w:fill="auto"/>
            <w:vAlign w:val="center"/>
            <w:hideMark/>
          </w:tcPr>
          <w:p w14:paraId="03766E64" w14:textId="77777777" w:rsidR="00B95847" w:rsidRPr="00B95847" w:rsidRDefault="00B95847" w:rsidP="00B95847">
            <w:pPr>
              <w:suppressAutoHyphens w:val="0"/>
              <w:spacing w:before="0"/>
              <w:jc w:val="lef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Total income</w:t>
            </w:r>
          </w:p>
        </w:tc>
        <w:tc>
          <w:tcPr>
            <w:tcW w:w="1133" w:type="dxa"/>
            <w:tcBorders>
              <w:top w:val="nil"/>
              <w:left w:val="nil"/>
              <w:bottom w:val="single" w:sz="8" w:space="0" w:color="auto"/>
              <w:right w:val="single" w:sz="8" w:space="0" w:color="auto"/>
            </w:tcBorders>
            <w:shd w:val="clear" w:color="auto" w:fill="auto"/>
            <w:vAlign w:val="center"/>
            <w:hideMark/>
          </w:tcPr>
          <w:p w14:paraId="7175A667"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   € </w:t>
            </w:r>
          </w:p>
        </w:tc>
        <w:tc>
          <w:tcPr>
            <w:tcW w:w="1140" w:type="dxa"/>
            <w:tcBorders>
              <w:top w:val="nil"/>
              <w:left w:val="nil"/>
              <w:bottom w:val="single" w:sz="8" w:space="0" w:color="auto"/>
              <w:right w:val="single" w:sz="8" w:space="0" w:color="auto"/>
            </w:tcBorders>
            <w:shd w:val="clear" w:color="auto" w:fill="auto"/>
            <w:vAlign w:val="center"/>
            <w:hideMark/>
          </w:tcPr>
          <w:p w14:paraId="497DA079"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   € </w:t>
            </w:r>
          </w:p>
        </w:tc>
      </w:tr>
      <w:tr w:rsidR="00B95847" w:rsidRPr="00B95847" w14:paraId="0D26DDBA" w14:textId="77777777" w:rsidTr="00484626">
        <w:trPr>
          <w:trHeight w:val="518"/>
          <w:jc w:val="center"/>
        </w:trPr>
        <w:tc>
          <w:tcPr>
            <w:tcW w:w="2772" w:type="dxa"/>
            <w:tcBorders>
              <w:top w:val="nil"/>
              <w:left w:val="single" w:sz="8" w:space="0" w:color="auto"/>
              <w:bottom w:val="single" w:sz="8" w:space="0" w:color="auto"/>
              <w:right w:val="single" w:sz="8" w:space="0" w:color="auto"/>
            </w:tcBorders>
            <w:shd w:val="clear" w:color="auto" w:fill="auto"/>
            <w:vAlign w:val="center"/>
            <w:hideMark/>
          </w:tcPr>
          <w:p w14:paraId="6234A9FC" w14:textId="77777777" w:rsidR="00B95847" w:rsidRPr="00B95847" w:rsidRDefault="00B95847" w:rsidP="00B95847">
            <w:pPr>
              <w:suppressAutoHyphens w:val="0"/>
              <w:spacing w:before="0"/>
              <w:jc w:val="lef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Profit</w:t>
            </w:r>
          </w:p>
        </w:tc>
        <w:tc>
          <w:tcPr>
            <w:tcW w:w="1136" w:type="dxa"/>
            <w:tcBorders>
              <w:top w:val="nil"/>
              <w:left w:val="nil"/>
              <w:bottom w:val="single" w:sz="8" w:space="0" w:color="auto"/>
              <w:right w:val="single" w:sz="8" w:space="0" w:color="auto"/>
            </w:tcBorders>
            <w:shd w:val="clear" w:color="auto" w:fill="auto"/>
            <w:vAlign w:val="center"/>
            <w:hideMark/>
          </w:tcPr>
          <w:p w14:paraId="196A1CC3"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w:t>
            </w:r>
          </w:p>
        </w:tc>
        <w:tc>
          <w:tcPr>
            <w:tcW w:w="1133" w:type="dxa"/>
            <w:tcBorders>
              <w:top w:val="nil"/>
              <w:left w:val="nil"/>
              <w:bottom w:val="single" w:sz="8" w:space="0" w:color="auto"/>
              <w:right w:val="nil"/>
            </w:tcBorders>
            <w:shd w:val="clear" w:color="auto" w:fill="auto"/>
            <w:vAlign w:val="center"/>
            <w:hideMark/>
          </w:tcPr>
          <w:p w14:paraId="16DE341E"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w:t>
            </w:r>
          </w:p>
        </w:tc>
        <w:tc>
          <w:tcPr>
            <w:tcW w:w="2493" w:type="dxa"/>
            <w:tcBorders>
              <w:top w:val="nil"/>
              <w:left w:val="single" w:sz="12" w:space="0" w:color="auto"/>
              <w:bottom w:val="single" w:sz="8" w:space="0" w:color="auto"/>
              <w:right w:val="single" w:sz="8" w:space="0" w:color="auto"/>
            </w:tcBorders>
            <w:shd w:val="clear" w:color="auto" w:fill="auto"/>
            <w:vAlign w:val="center"/>
            <w:hideMark/>
          </w:tcPr>
          <w:p w14:paraId="65821D1E" w14:textId="77777777" w:rsidR="00B95847" w:rsidRPr="00B95847" w:rsidRDefault="00B95847" w:rsidP="00B95847">
            <w:pPr>
              <w:suppressAutoHyphens w:val="0"/>
              <w:spacing w:before="0"/>
              <w:jc w:val="lef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Losses</w:t>
            </w:r>
          </w:p>
        </w:tc>
        <w:tc>
          <w:tcPr>
            <w:tcW w:w="1133" w:type="dxa"/>
            <w:tcBorders>
              <w:top w:val="nil"/>
              <w:left w:val="nil"/>
              <w:bottom w:val="single" w:sz="8" w:space="0" w:color="auto"/>
              <w:right w:val="single" w:sz="8" w:space="0" w:color="auto"/>
            </w:tcBorders>
            <w:shd w:val="clear" w:color="auto" w:fill="auto"/>
            <w:vAlign w:val="center"/>
            <w:hideMark/>
          </w:tcPr>
          <w:p w14:paraId="4BA3E6E8"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w:t>
            </w:r>
          </w:p>
        </w:tc>
        <w:tc>
          <w:tcPr>
            <w:tcW w:w="1140" w:type="dxa"/>
            <w:tcBorders>
              <w:top w:val="nil"/>
              <w:left w:val="nil"/>
              <w:bottom w:val="single" w:sz="8" w:space="0" w:color="auto"/>
              <w:right w:val="single" w:sz="8" w:space="0" w:color="auto"/>
            </w:tcBorders>
            <w:shd w:val="clear" w:color="auto" w:fill="auto"/>
            <w:vAlign w:val="center"/>
            <w:hideMark/>
          </w:tcPr>
          <w:p w14:paraId="69DE3868" w14:textId="77777777" w:rsidR="00B95847" w:rsidRPr="00B95847" w:rsidRDefault="00B95847" w:rsidP="00B95847">
            <w:pPr>
              <w:suppressAutoHyphens w:val="0"/>
              <w:spacing w:before="0"/>
              <w:jc w:val="right"/>
              <w:rPr>
                <w:rFonts w:ascii="Arial" w:eastAsia="Times New Roman" w:hAnsi="Arial" w:cs="Arial"/>
                <w:b/>
                <w:bCs/>
                <w:color w:val="0000D4"/>
                <w:sz w:val="16"/>
                <w:szCs w:val="16"/>
                <w:lang w:eastAsia="fr-FR"/>
              </w:rPr>
            </w:pPr>
            <w:r w:rsidRPr="00B95847">
              <w:rPr>
                <w:rFonts w:ascii="Arial" w:eastAsia="Times New Roman" w:hAnsi="Arial" w:cs="Arial"/>
                <w:b/>
                <w:bCs/>
                <w:color w:val="0000D4"/>
                <w:sz w:val="16"/>
                <w:szCs w:val="16"/>
                <w:lang w:eastAsia="fr-FR"/>
              </w:rPr>
              <w:t xml:space="preserve">  </w:t>
            </w:r>
          </w:p>
        </w:tc>
      </w:tr>
    </w:tbl>
    <w:p w14:paraId="349EC554" w14:textId="6A8141F8" w:rsidR="00EB7CF2" w:rsidRPr="00A64462" w:rsidRDefault="00EB7CF2">
      <w:pPr>
        <w:rPr>
          <w:lang w:val="en-US"/>
        </w:rPr>
      </w:pPr>
    </w:p>
    <w:p w14:paraId="4A04F118" w14:textId="77777777" w:rsidR="00EB7CF2" w:rsidRPr="00EB7CF2" w:rsidRDefault="00EB7CF2">
      <w:pPr>
        <w:pStyle w:val="Titre2"/>
        <w:keepNext w:val="0"/>
        <w:autoSpaceDE w:val="0"/>
        <w:spacing w:before="0"/>
        <w:rPr>
          <w:rFonts w:ascii="Calibri" w:hAnsi="Calibri"/>
          <w:color w:val="000000"/>
          <w:lang w:val="en-GB"/>
        </w:rPr>
      </w:pPr>
      <w:r w:rsidRPr="00EB7CF2">
        <w:rPr>
          <w:rFonts w:ascii="Calibri" w:hAnsi="Calibri"/>
          <w:color w:val="000000"/>
          <w:lang w:val="en-GB"/>
        </w:rPr>
        <w:t>5.2. Valuation of in-kind contributions</w:t>
      </w:r>
    </w:p>
    <w:p w14:paraId="3AA20DCB" w14:textId="77777777" w:rsidR="00EB7CF2" w:rsidRDefault="00EB7CF2">
      <w:pPr>
        <w:autoSpaceDE w:val="0"/>
        <w:spacing w:before="0"/>
        <w:rPr>
          <w:rFonts w:ascii="Calibri" w:hAnsi="Calibri" w:cs="Arial"/>
          <w:i/>
          <w:color w:val="000080"/>
          <w:sz w:val="18"/>
          <w:szCs w:val="18"/>
          <w:lang w:val="en-GB"/>
        </w:rPr>
      </w:pPr>
      <w:r>
        <w:rPr>
          <w:rFonts w:ascii="Calibri" w:hAnsi="Calibri" w:cs="Arial"/>
          <w:i/>
          <w:color w:val="000080"/>
          <w:sz w:val="18"/>
          <w:szCs w:val="18"/>
          <w:lang w:val="en-GB"/>
        </w:rPr>
        <w:t>Give details of the various items and, where possible, their monetary value</w:t>
      </w:r>
    </w:p>
    <w:p w14:paraId="75F80A0C" w14:textId="77777777" w:rsidR="00EB7CF2" w:rsidRDefault="00EB7CF2">
      <w:pPr>
        <w:rPr>
          <w:rFonts w:ascii="Calibri" w:hAnsi="Calibri" w:cs="Arial"/>
          <w:i/>
          <w:color w:val="000080"/>
          <w:sz w:val="18"/>
          <w:szCs w:val="18"/>
          <w:lang w:val="en-GB"/>
        </w:rPr>
      </w:pPr>
    </w:p>
    <w:p w14:paraId="47A65E61" w14:textId="77777777" w:rsidR="00EB7CF2" w:rsidRDefault="00EB7CF2" w:rsidP="00B52ED7">
      <w:pPr>
        <w:spacing w:before="0"/>
        <w:rPr>
          <w:rFonts w:ascii="Calibri" w:hAnsi="Calibri" w:cs="Arial"/>
          <w:b/>
          <w:color w:val="000000"/>
          <w:sz w:val="22"/>
          <w:szCs w:val="22"/>
          <w:lang w:val="en-GB"/>
        </w:rPr>
      </w:pPr>
      <w:r>
        <w:rPr>
          <w:rFonts w:ascii="Calibri" w:hAnsi="Calibri" w:cs="Arial"/>
          <w:b/>
          <w:color w:val="000000"/>
          <w:sz w:val="22"/>
          <w:szCs w:val="22"/>
          <w:lang w:val="en-GB"/>
        </w:rPr>
        <w:t xml:space="preserve">a. Voluntary work </w:t>
      </w:r>
      <w:r>
        <w:rPr>
          <w:rFonts w:ascii="Calibri" w:hAnsi="Calibri" w:cs="Arial"/>
          <w:i/>
          <w:color w:val="000080"/>
          <w:sz w:val="18"/>
          <w:szCs w:val="18"/>
          <w:lang w:val="en-GB"/>
        </w:rPr>
        <w:t>(number of hours/year)</w:t>
      </w:r>
      <w:r>
        <w:rPr>
          <w:rFonts w:ascii="Calibri" w:hAnsi="Calibri" w:cs="Arial"/>
          <w:b/>
          <w:color w:val="000000"/>
          <w:sz w:val="22"/>
          <w:szCs w:val="22"/>
          <w:lang w:val="en-GB"/>
        </w:rPr>
        <w:t>:</w:t>
      </w:r>
    </w:p>
    <w:p w14:paraId="547F77FE" w14:textId="77777777" w:rsidR="00EB7CF2" w:rsidRDefault="00EB7CF2" w:rsidP="00B52ED7">
      <w:pPr>
        <w:spacing w:before="0"/>
        <w:rPr>
          <w:rFonts w:ascii="Calibri" w:hAnsi="Calibri" w:cs="Arial"/>
          <w:sz w:val="22"/>
          <w:szCs w:val="22"/>
          <w:lang w:val="en-GB"/>
        </w:rPr>
      </w:pPr>
    </w:p>
    <w:p w14:paraId="4960A281" w14:textId="66A00B51" w:rsidR="00EB7CF2" w:rsidRDefault="00EB7CF2" w:rsidP="00B52ED7">
      <w:pPr>
        <w:spacing w:before="0"/>
        <w:rPr>
          <w:rFonts w:ascii="Calibri" w:hAnsi="Calibri" w:cs="Arial"/>
          <w:b/>
          <w:color w:val="000000"/>
          <w:sz w:val="22"/>
          <w:szCs w:val="22"/>
          <w:lang w:val="en-GB"/>
        </w:rPr>
      </w:pPr>
      <w:r>
        <w:rPr>
          <w:rFonts w:ascii="Calibri" w:hAnsi="Calibri" w:cs="Arial"/>
          <w:b/>
          <w:color w:val="000000"/>
          <w:sz w:val="22"/>
          <w:szCs w:val="22"/>
          <w:lang w:val="en-GB"/>
        </w:rPr>
        <w:t>b. In-kind donations</w:t>
      </w:r>
      <w:r>
        <w:rPr>
          <w:rFonts w:ascii="Calibri" w:hAnsi="Calibri" w:cs="Arial"/>
          <w:color w:val="000000"/>
          <w:sz w:val="22"/>
          <w:szCs w:val="22"/>
          <w:lang w:val="en-GB"/>
        </w:rPr>
        <w:t xml:space="preserve"> </w:t>
      </w:r>
      <w:r>
        <w:rPr>
          <w:rFonts w:ascii="Calibri" w:hAnsi="Calibri" w:cs="Arial"/>
          <w:i/>
          <w:color w:val="000080"/>
          <w:sz w:val="18"/>
          <w:szCs w:val="18"/>
          <w:lang w:val="en-GB"/>
        </w:rPr>
        <w:t>(premises, equipment, services</w:t>
      </w:r>
      <w:r>
        <w:rPr>
          <w:rFonts w:ascii="Calibri" w:hAnsi="Calibri" w:cs="Arial"/>
          <w:color w:val="000000"/>
          <w:sz w:val="18"/>
          <w:szCs w:val="18"/>
          <w:lang w:val="en-GB"/>
        </w:rPr>
        <w:t>)</w:t>
      </w:r>
      <w:r>
        <w:rPr>
          <w:rFonts w:ascii="Calibri" w:hAnsi="Calibri" w:cs="Arial"/>
          <w:b/>
          <w:color w:val="000000"/>
          <w:sz w:val="22"/>
          <w:szCs w:val="22"/>
          <w:lang w:val="en-GB"/>
        </w:rPr>
        <w:t>:</w:t>
      </w:r>
    </w:p>
    <w:p w14:paraId="24DF1272" w14:textId="77777777" w:rsidR="00B95847" w:rsidRPr="00B95847" w:rsidRDefault="00B95847" w:rsidP="00B52ED7">
      <w:pPr>
        <w:spacing w:before="0"/>
        <w:rPr>
          <w:rFonts w:ascii="Calibri" w:hAnsi="Calibri" w:cs="Arial"/>
          <w:b/>
          <w:color w:val="000000"/>
          <w:sz w:val="22"/>
          <w:szCs w:val="22"/>
          <w:lang w:val="en-GB"/>
        </w:rPr>
      </w:pPr>
    </w:p>
    <w:p w14:paraId="1B471AC3" w14:textId="77777777" w:rsidR="00EB7CF2" w:rsidRPr="00EB7CF2" w:rsidRDefault="00EB7CF2">
      <w:pPr>
        <w:pStyle w:val="Titre2"/>
        <w:rPr>
          <w:rFonts w:ascii="Calibri" w:hAnsi="Calibri"/>
          <w:color w:val="000000"/>
          <w:lang w:val="en-GB"/>
        </w:rPr>
      </w:pPr>
      <w:r w:rsidRPr="00EB7CF2">
        <w:rPr>
          <w:rFonts w:ascii="Calibri" w:hAnsi="Calibri"/>
          <w:color w:val="000000"/>
          <w:lang w:val="en-GB"/>
        </w:rPr>
        <w:t>5.3. Any further comments regarding the accounts</w:t>
      </w:r>
    </w:p>
    <w:p w14:paraId="11DA73E6" w14:textId="77777777" w:rsidR="00EB7CF2" w:rsidRDefault="00EB7CF2">
      <w:pPr>
        <w:spacing w:before="0"/>
        <w:rPr>
          <w:rFonts w:ascii="Calibri" w:hAnsi="Calibri" w:cs="Arial"/>
          <w:sz w:val="22"/>
          <w:szCs w:val="22"/>
          <w:lang w:val="en-GB"/>
        </w:rPr>
      </w:pPr>
    </w:p>
    <w:p w14:paraId="049CF5DB" w14:textId="77777777" w:rsidR="00EB7CF2" w:rsidRDefault="00EB7CF2">
      <w:pPr>
        <w:spacing w:before="0"/>
        <w:rPr>
          <w:rFonts w:ascii="Calibri" w:hAnsi="Calibri" w:cs="Arial"/>
          <w:sz w:val="22"/>
          <w:szCs w:val="22"/>
          <w:lang w:val="en-GB"/>
        </w:rPr>
      </w:pPr>
    </w:p>
    <w:p w14:paraId="149087FC" w14:textId="77777777" w:rsidR="00EB7CF2" w:rsidRDefault="00EB7CF2">
      <w:pPr>
        <w:pageBreakBefore/>
        <w:rPr>
          <w:rFonts w:ascii="Calibri" w:hAnsi="Calibri"/>
          <w:lang w:val="en-GB"/>
        </w:rPr>
      </w:pPr>
    </w:p>
    <w:p w14:paraId="07BD9595" w14:textId="77777777" w:rsidR="00EB7CF2" w:rsidRDefault="00EB7CF2">
      <w:pPr>
        <w:pStyle w:val="Titre"/>
        <w:rPr>
          <w:rFonts w:ascii="Calibri" w:hAnsi="Calibri"/>
          <w:color w:val="000000"/>
          <w:lang w:val="en-GB"/>
        </w:rPr>
      </w:pPr>
      <w:r w:rsidRPr="00EB7CF2">
        <w:rPr>
          <w:rFonts w:ascii="Calibri" w:hAnsi="Calibri"/>
          <w:color w:val="000000"/>
          <w:lang w:val="en-GB"/>
        </w:rPr>
        <w:t>The project</w:t>
      </w:r>
    </w:p>
    <w:p w14:paraId="0F20301A" w14:textId="77777777" w:rsidR="007A5368" w:rsidRPr="007A5368" w:rsidRDefault="007A5368" w:rsidP="007A5368">
      <w:pPr>
        <w:pStyle w:val="Sous-titre"/>
        <w:rPr>
          <w:rFonts w:ascii="Calibri" w:eastAsia="Times New Rom愀渀" w:hAnsi="Calibri" w:cs="Arial"/>
          <w:iCs w:val="0"/>
          <w:color w:val="FF0000"/>
          <w:sz w:val="18"/>
          <w:szCs w:val="18"/>
          <w:lang w:val="en-GB"/>
        </w:rPr>
      </w:pPr>
      <w:r w:rsidRPr="007A5368">
        <w:rPr>
          <w:rFonts w:ascii="Calibri" w:eastAsia="Times New Rom愀渀" w:hAnsi="Calibri" w:cs="Arial"/>
          <w:iCs w:val="0"/>
          <w:color w:val="FF0000"/>
          <w:sz w:val="18"/>
          <w:szCs w:val="18"/>
          <w:lang w:val="en-GB"/>
        </w:rPr>
        <w:t>Please avoid acronyms and abbreviations without explanations</w:t>
      </w:r>
    </w:p>
    <w:p w14:paraId="60E2070C" w14:textId="77777777" w:rsidR="00EB7CF2" w:rsidRPr="00EB7CF2" w:rsidRDefault="00EB7CF2">
      <w:pPr>
        <w:pStyle w:val="Titre1"/>
        <w:rPr>
          <w:rFonts w:ascii="Calibri" w:hAnsi="Calibri"/>
          <w:color w:val="000000"/>
          <w:sz w:val="18"/>
          <w:szCs w:val="18"/>
          <w:lang w:val="en-GB"/>
        </w:rPr>
      </w:pPr>
      <w:r w:rsidRPr="00EB7CF2">
        <w:rPr>
          <w:rFonts w:ascii="Calibri" w:hAnsi="Calibri"/>
          <w:color w:val="000000"/>
          <w:lang w:val="en-GB"/>
        </w:rPr>
        <w:t>Project title</w:t>
      </w:r>
      <w:r w:rsidRPr="00EB7CF2">
        <w:rPr>
          <w:rFonts w:ascii="Calibri" w:hAnsi="Calibri"/>
          <w:color w:val="000000"/>
          <w:szCs w:val="30"/>
          <w:lang w:val="en-GB"/>
        </w:rPr>
        <w:t xml:space="preserve"> </w:t>
      </w:r>
      <w:r w:rsidRPr="00EB7CF2">
        <w:rPr>
          <w:rFonts w:ascii="Calibri" w:hAnsi="Calibri"/>
          <w:color w:val="000000"/>
          <w:sz w:val="18"/>
          <w:szCs w:val="18"/>
          <w:lang w:val="en-GB"/>
        </w:rPr>
        <w:t>(maximum 1 line)</w:t>
      </w:r>
    </w:p>
    <w:p w14:paraId="5A353AA3" w14:textId="77777777" w:rsidR="00EB7CF2" w:rsidRPr="00EB7CF2" w:rsidRDefault="00EB7CF2">
      <w:pPr>
        <w:spacing w:before="0"/>
        <w:rPr>
          <w:rFonts w:ascii="Calibri" w:hAnsi="Calibri"/>
          <w:color w:val="000000"/>
          <w:sz w:val="22"/>
          <w:szCs w:val="22"/>
          <w:lang w:val="en-GB"/>
        </w:rPr>
      </w:pPr>
    </w:p>
    <w:p w14:paraId="471772E7" w14:textId="77777777" w:rsidR="00EB7CF2" w:rsidRPr="00EB7CF2" w:rsidRDefault="00EB7CF2">
      <w:pPr>
        <w:pStyle w:val="Titre1"/>
        <w:rPr>
          <w:rFonts w:ascii="Calibri" w:hAnsi="Calibri"/>
          <w:color w:val="000000"/>
          <w:sz w:val="18"/>
          <w:szCs w:val="18"/>
          <w:lang w:val="en-GB"/>
        </w:rPr>
      </w:pPr>
      <w:r w:rsidRPr="00EB7CF2">
        <w:rPr>
          <w:rFonts w:ascii="Calibri" w:hAnsi="Calibri"/>
          <w:color w:val="000000"/>
          <w:lang w:val="en-GB"/>
        </w:rPr>
        <w:t>Project summary</w:t>
      </w:r>
      <w:r w:rsidRPr="00EB7CF2">
        <w:rPr>
          <w:rFonts w:ascii="Calibri" w:hAnsi="Calibri"/>
          <w:color w:val="000000"/>
          <w:szCs w:val="30"/>
          <w:lang w:val="en-GB"/>
        </w:rPr>
        <w:t xml:space="preserve"> </w:t>
      </w:r>
      <w:r w:rsidRPr="00EB7CF2">
        <w:rPr>
          <w:rFonts w:ascii="Calibri" w:hAnsi="Calibri"/>
          <w:color w:val="000000"/>
          <w:sz w:val="18"/>
          <w:szCs w:val="18"/>
          <w:lang w:val="en-GB"/>
        </w:rPr>
        <w:t>(maximum 3 lines)</w:t>
      </w:r>
    </w:p>
    <w:p w14:paraId="699FF323" w14:textId="77777777" w:rsidR="00EB7CF2" w:rsidRPr="00EB7CF2" w:rsidRDefault="00EB7CF2">
      <w:pPr>
        <w:rPr>
          <w:rFonts w:ascii="Calibri" w:hAnsi="Calibri"/>
          <w:color w:val="000000"/>
          <w:sz w:val="22"/>
          <w:szCs w:val="22"/>
          <w:lang w:val="en-GB"/>
        </w:rPr>
      </w:pPr>
    </w:p>
    <w:p w14:paraId="383F8325" w14:textId="77777777" w:rsidR="00EB7CF2" w:rsidRPr="00EB7CF2" w:rsidRDefault="00EB7CF2">
      <w:pPr>
        <w:spacing w:before="0"/>
        <w:rPr>
          <w:rFonts w:ascii="Calibri" w:hAnsi="Calibri"/>
          <w:color w:val="000000"/>
          <w:lang w:val="en-GB"/>
        </w:rPr>
      </w:pPr>
    </w:p>
    <w:p w14:paraId="7796FED3" w14:textId="77777777" w:rsidR="00EB7CF2" w:rsidRPr="00EB7CF2" w:rsidRDefault="00EB7CF2">
      <w:pPr>
        <w:pStyle w:val="Titre1"/>
        <w:rPr>
          <w:rFonts w:ascii="Calibri" w:hAnsi="Calibri"/>
          <w:bCs/>
          <w:i/>
          <w:color w:val="000000"/>
          <w:sz w:val="18"/>
          <w:szCs w:val="18"/>
          <w:lang w:val="en-GB"/>
        </w:rPr>
      </w:pPr>
      <w:r w:rsidRPr="00EB7CF2">
        <w:rPr>
          <w:rFonts w:ascii="Calibri" w:hAnsi="Calibri"/>
          <w:color w:val="000000"/>
          <w:lang w:val="en-GB"/>
        </w:rPr>
        <w:t>1. Project background </w:t>
      </w:r>
      <w:r w:rsidRPr="00EB7CF2">
        <w:rPr>
          <w:rFonts w:ascii="Calibri" w:hAnsi="Calibri"/>
          <w:bCs/>
          <w:i/>
          <w:color w:val="000000"/>
          <w:sz w:val="18"/>
          <w:szCs w:val="18"/>
          <w:lang w:val="en-GB"/>
        </w:rPr>
        <w:t>(</w:t>
      </w:r>
      <w:r w:rsidRPr="00EB7CF2">
        <w:rPr>
          <w:rFonts w:ascii="Calibri" w:hAnsi="Calibri"/>
          <w:bCs/>
          <w:i/>
          <w:color w:val="000000"/>
          <w:sz w:val="18"/>
          <w:szCs w:val="18"/>
          <w:u w:val="single"/>
          <w:lang w:val="en-GB"/>
        </w:rPr>
        <w:t>maximum</w:t>
      </w:r>
      <w:r w:rsidRPr="00EB7CF2">
        <w:rPr>
          <w:rFonts w:ascii="Calibri" w:hAnsi="Calibri"/>
          <w:bCs/>
          <w:i/>
          <w:color w:val="000000"/>
          <w:sz w:val="18"/>
          <w:szCs w:val="18"/>
          <w:lang w:val="en-GB"/>
        </w:rPr>
        <w:t xml:space="preserve"> 2 pages)</w:t>
      </w:r>
    </w:p>
    <w:p w14:paraId="76BAE36E" w14:textId="77777777" w:rsidR="00EB7CF2" w:rsidRPr="00EB7CF2" w:rsidRDefault="00EB7CF2">
      <w:pPr>
        <w:autoSpaceDE w:val="0"/>
        <w:spacing w:before="20"/>
        <w:rPr>
          <w:rFonts w:ascii="Calibri" w:hAnsi="Calibri" w:cs="Arial"/>
          <w:i/>
          <w:color w:val="000000"/>
          <w:sz w:val="18"/>
          <w:szCs w:val="18"/>
          <w:lang w:val="en-GB"/>
        </w:rPr>
      </w:pPr>
      <w:r w:rsidRPr="00EB7CF2">
        <w:rPr>
          <w:rFonts w:ascii="Calibri" w:hAnsi="Calibri" w:cs="Arial"/>
          <w:i/>
          <w:color w:val="000000"/>
          <w:sz w:val="18"/>
          <w:szCs w:val="18"/>
          <w:lang w:val="en-GB"/>
        </w:rPr>
        <w:t xml:space="preserve">This part is very important to the understanding of your project. It must establish a connection between a problem area and the solutions you propose. </w:t>
      </w:r>
    </w:p>
    <w:p w14:paraId="7AB3D9AF" w14:textId="77777777" w:rsidR="00EB7CF2" w:rsidRPr="00EB7CF2" w:rsidRDefault="00EB7CF2" w:rsidP="00B52ED7">
      <w:pPr>
        <w:autoSpaceDE w:val="0"/>
        <w:spacing w:before="20"/>
        <w:rPr>
          <w:rFonts w:ascii="Calibri" w:hAnsi="Calibri" w:cs="Arial"/>
          <w:i/>
          <w:color w:val="000000"/>
          <w:sz w:val="18"/>
          <w:szCs w:val="18"/>
          <w:lang w:val="en-GB"/>
        </w:rPr>
      </w:pPr>
      <w:r w:rsidRPr="00EB7CF2">
        <w:rPr>
          <w:rFonts w:ascii="Calibri" w:hAnsi="Calibri" w:cs="Arial"/>
          <w:i/>
          <w:color w:val="000000"/>
          <w:sz w:val="18"/>
          <w:szCs w:val="18"/>
          <w:lang w:val="en-GB"/>
        </w:rPr>
        <w:t xml:space="preserve">Describe the background to the project for with regard to your organisation, your experience, the needs you have identified, specific difficulties, the geographic, demographic, social, economic, and other characteristics of the area in which your project will be carried out, according to what you believe is relevant to the </w:t>
      </w:r>
      <w:r w:rsidR="00B52ED7" w:rsidRPr="00EB7CF2">
        <w:rPr>
          <w:rFonts w:ascii="Calibri" w:hAnsi="Calibri" w:cs="Arial"/>
          <w:i/>
          <w:color w:val="000000"/>
          <w:sz w:val="18"/>
          <w:szCs w:val="18"/>
          <w:lang w:val="en-GB"/>
        </w:rPr>
        <w:t xml:space="preserve">understanding of your project. </w:t>
      </w:r>
    </w:p>
    <w:p w14:paraId="60B30FF9" w14:textId="77777777" w:rsidR="00EB7CF2" w:rsidRPr="00EB7CF2" w:rsidRDefault="00EB7CF2">
      <w:pPr>
        <w:spacing w:before="0"/>
        <w:rPr>
          <w:rFonts w:ascii="Calibri" w:hAnsi="Calibri"/>
          <w:color w:val="000000"/>
          <w:lang w:val="en-GB"/>
        </w:rPr>
      </w:pPr>
    </w:p>
    <w:p w14:paraId="5078B7F8" w14:textId="77777777" w:rsidR="00B52ED7" w:rsidRPr="00EB7CF2" w:rsidRDefault="00B52ED7">
      <w:pPr>
        <w:spacing w:before="0"/>
        <w:rPr>
          <w:rFonts w:ascii="Calibri" w:hAnsi="Calibri"/>
          <w:color w:val="000000"/>
          <w:lang w:val="en-GB"/>
        </w:rPr>
      </w:pPr>
    </w:p>
    <w:p w14:paraId="4236903E" w14:textId="77777777" w:rsidR="00EB7CF2" w:rsidRPr="00EB7CF2" w:rsidRDefault="00EB7CF2">
      <w:pPr>
        <w:pStyle w:val="Titre1"/>
        <w:rPr>
          <w:rFonts w:ascii="Calibri" w:hAnsi="Calibri"/>
          <w:color w:val="000000"/>
          <w:lang w:val="en-GB"/>
        </w:rPr>
      </w:pPr>
      <w:r w:rsidRPr="00EB7CF2">
        <w:rPr>
          <w:rFonts w:ascii="Calibri" w:hAnsi="Calibri"/>
          <w:color w:val="000000"/>
          <w:lang w:val="en-GB"/>
        </w:rPr>
        <w:t>2. Detailed presentation of the project</w:t>
      </w:r>
    </w:p>
    <w:p w14:paraId="42486A9F" w14:textId="77777777" w:rsidR="00EB7CF2" w:rsidRPr="00EB7CF2" w:rsidRDefault="00EB7CF2">
      <w:pPr>
        <w:pStyle w:val="Titre2"/>
        <w:rPr>
          <w:rFonts w:ascii="Calibri" w:hAnsi="Calibri"/>
          <w:color w:val="000000"/>
          <w:lang w:val="en-GB"/>
        </w:rPr>
      </w:pPr>
      <w:r w:rsidRPr="00EB7CF2">
        <w:rPr>
          <w:rFonts w:ascii="Calibri" w:hAnsi="Calibri"/>
          <w:color w:val="000000"/>
          <w:lang w:val="en-GB"/>
        </w:rPr>
        <w:t>2.1. General objective</w:t>
      </w:r>
      <w:r w:rsidRPr="00EB7CF2">
        <w:rPr>
          <w:rFonts w:ascii="Calibri" w:hAnsi="Calibri"/>
          <w:color w:val="000000"/>
          <w:sz w:val="22"/>
          <w:szCs w:val="22"/>
          <w:lang w:val="en-GB"/>
        </w:rPr>
        <w:t> </w:t>
      </w:r>
      <w:r w:rsidRPr="00EB7CF2">
        <w:rPr>
          <w:rFonts w:ascii="Calibri" w:hAnsi="Calibri"/>
          <w:b w:val="0"/>
          <w:i/>
          <w:color w:val="000000"/>
          <w:sz w:val="18"/>
          <w:szCs w:val="18"/>
          <w:lang w:val="en-GB"/>
        </w:rPr>
        <w:t>(goal of the project, 2-3 lines maximum)</w:t>
      </w:r>
      <w:r w:rsidRPr="00EB7CF2">
        <w:rPr>
          <w:rFonts w:ascii="Calibri" w:hAnsi="Calibri"/>
          <w:color w:val="000000"/>
          <w:lang w:val="en-GB"/>
        </w:rPr>
        <w:t xml:space="preserve"> </w:t>
      </w:r>
    </w:p>
    <w:p w14:paraId="6F2F3644" w14:textId="77777777" w:rsidR="00EB7CF2" w:rsidRPr="00EB7CF2" w:rsidRDefault="00EB7CF2">
      <w:pPr>
        <w:spacing w:before="0"/>
        <w:rPr>
          <w:rFonts w:ascii="Calibri" w:hAnsi="Calibri"/>
          <w:color w:val="000000"/>
          <w:sz w:val="22"/>
          <w:szCs w:val="22"/>
          <w:lang w:val="en-GB"/>
        </w:rPr>
      </w:pPr>
    </w:p>
    <w:p w14:paraId="0141CD1C" w14:textId="77777777" w:rsidR="00EB7CF2" w:rsidRPr="00EB7CF2" w:rsidRDefault="00EB7CF2">
      <w:pPr>
        <w:pStyle w:val="Titre2"/>
        <w:rPr>
          <w:rFonts w:ascii="Calibri" w:hAnsi="Calibri"/>
          <w:b w:val="0"/>
          <w:i/>
          <w:color w:val="000000"/>
          <w:sz w:val="16"/>
          <w:szCs w:val="16"/>
          <w:lang w:val="en-GB"/>
        </w:rPr>
      </w:pPr>
      <w:r w:rsidRPr="00EB7CF2">
        <w:rPr>
          <w:rFonts w:ascii="Calibri" w:hAnsi="Calibri"/>
          <w:color w:val="000000"/>
          <w:lang w:val="en-GB"/>
        </w:rPr>
        <w:t>2.2. Specific objective(s)</w:t>
      </w:r>
      <w:r w:rsidRPr="00EB7CF2">
        <w:rPr>
          <w:rFonts w:ascii="Calibri" w:hAnsi="Calibri"/>
          <w:color w:val="000000"/>
          <w:sz w:val="20"/>
          <w:szCs w:val="20"/>
          <w:lang w:val="en-GB"/>
        </w:rPr>
        <w:t> </w:t>
      </w:r>
      <w:r w:rsidRPr="00EB7CF2">
        <w:rPr>
          <w:rFonts w:ascii="Calibri" w:hAnsi="Calibri"/>
          <w:b w:val="0"/>
          <w:i/>
          <w:color w:val="000000"/>
          <w:sz w:val="16"/>
          <w:szCs w:val="16"/>
          <w:lang w:val="en-GB"/>
        </w:rPr>
        <w:t>(1 to 3 maximum)</w:t>
      </w:r>
    </w:p>
    <w:p w14:paraId="54666F22" w14:textId="77777777" w:rsidR="00EB7CF2" w:rsidRPr="00B52ED7" w:rsidRDefault="00EB7CF2">
      <w:pPr>
        <w:rPr>
          <w:rFonts w:ascii="Calibri" w:hAnsi="Calibri"/>
          <w:sz w:val="22"/>
          <w:szCs w:val="22"/>
          <w:lang w:val="en-GB"/>
        </w:rPr>
      </w:pPr>
    </w:p>
    <w:p w14:paraId="78C23B86" w14:textId="77777777" w:rsidR="00EB7CF2" w:rsidRPr="00EB7CF2" w:rsidRDefault="00EB7CF2">
      <w:pPr>
        <w:pStyle w:val="Titre2"/>
        <w:rPr>
          <w:rFonts w:ascii="Calibri" w:hAnsi="Calibri"/>
          <w:color w:val="000000"/>
          <w:lang w:val="en-GB"/>
        </w:rPr>
      </w:pPr>
      <w:r w:rsidRPr="00EB7CF2">
        <w:rPr>
          <w:rFonts w:ascii="Calibri" w:hAnsi="Calibri"/>
          <w:color w:val="000000"/>
          <w:lang w:val="en-GB"/>
        </w:rPr>
        <w:t>2.3. What is the target population? How was it identified or selected?</w:t>
      </w:r>
    </w:p>
    <w:p w14:paraId="4E72769F" w14:textId="77777777" w:rsidR="00EB7CF2" w:rsidRDefault="00EB7CF2">
      <w:pPr>
        <w:spacing w:before="0"/>
        <w:rPr>
          <w:rFonts w:ascii="Calibri" w:hAnsi="Calibri" w:cs="Arial"/>
          <w:b/>
          <w:sz w:val="22"/>
          <w:szCs w:val="22"/>
          <w:lang w:val="en-GB"/>
        </w:rPr>
      </w:pPr>
    </w:p>
    <w:p w14:paraId="183D7DD1" w14:textId="77777777" w:rsidR="00EB7CF2" w:rsidRDefault="00EB7CF2">
      <w:pPr>
        <w:rPr>
          <w:rFonts w:ascii="Calibri" w:hAnsi="Calibri" w:cs="Arial"/>
          <w:b/>
          <w:sz w:val="22"/>
          <w:szCs w:val="22"/>
          <w:lang w:val="en-GB"/>
        </w:rPr>
      </w:pPr>
      <w:r>
        <w:rPr>
          <w:rFonts w:ascii="Calibri" w:hAnsi="Calibri" w:cs="Arial"/>
          <w:b/>
          <w:sz w:val="22"/>
          <w:szCs w:val="22"/>
          <w:lang w:val="en-GB"/>
        </w:rPr>
        <w:t>How many people will benefit from this project</w:t>
      </w:r>
      <w:r w:rsidR="00E36F07">
        <w:rPr>
          <w:rFonts w:ascii="Calibri" w:hAnsi="Calibri" w:cs="Arial"/>
          <w:b/>
          <w:sz w:val="22"/>
          <w:szCs w:val="22"/>
          <w:lang w:val="en-GB"/>
        </w:rPr>
        <w:t xml:space="preserve"> </w:t>
      </w:r>
      <w:r>
        <w:rPr>
          <w:rFonts w:ascii="Calibri" w:hAnsi="Calibri" w:cs="Arial"/>
          <w:b/>
          <w:sz w:val="22"/>
          <w:szCs w:val="22"/>
          <w:lang w:val="en-GB"/>
        </w:rPr>
        <w:t>?</w:t>
      </w:r>
    </w:p>
    <w:p w14:paraId="0A107C6B" w14:textId="77777777" w:rsidR="00EB7CF2" w:rsidRDefault="00EB7CF2">
      <w:pPr>
        <w:spacing w:before="0"/>
        <w:rPr>
          <w:rFonts w:ascii="Calibri" w:hAnsi="Calibri" w:cs="Arial"/>
          <w:b/>
          <w:sz w:val="22"/>
          <w:szCs w:val="22"/>
          <w:lang w:val="en-GB"/>
        </w:rPr>
      </w:pPr>
    </w:p>
    <w:tbl>
      <w:tblPr>
        <w:tblW w:w="0" w:type="auto"/>
        <w:tblInd w:w="-5" w:type="dxa"/>
        <w:tblLayout w:type="fixed"/>
        <w:tblLook w:val="0000" w:firstRow="0" w:lastRow="0" w:firstColumn="0" w:lastColumn="0" w:noHBand="0" w:noVBand="0"/>
      </w:tblPr>
      <w:tblGrid>
        <w:gridCol w:w="6487"/>
        <w:gridCol w:w="3377"/>
      </w:tblGrid>
      <w:tr w:rsidR="00EB7CF2" w:rsidRPr="001C0D81" w14:paraId="1A637188" w14:textId="77777777">
        <w:tc>
          <w:tcPr>
            <w:tcW w:w="6487" w:type="dxa"/>
            <w:tcBorders>
              <w:top w:val="single" w:sz="4" w:space="0" w:color="000000"/>
              <w:left w:val="single" w:sz="4" w:space="0" w:color="000000"/>
              <w:bottom w:val="single" w:sz="4" w:space="0" w:color="000000"/>
            </w:tcBorders>
            <w:shd w:val="clear" w:color="auto" w:fill="F2F2F2"/>
          </w:tcPr>
          <w:p w14:paraId="3581BEE8" w14:textId="77777777" w:rsidR="00EB7CF2" w:rsidRDefault="00EB7CF2">
            <w:pPr>
              <w:snapToGrid w:val="0"/>
              <w:spacing w:before="0"/>
              <w:jc w:val="left"/>
              <w:rPr>
                <w:rFonts w:ascii="Calibri" w:hAnsi="Calibri" w:cs="Arial"/>
                <w:sz w:val="22"/>
                <w:szCs w:val="22"/>
                <w:lang w:val="en-GB"/>
              </w:rPr>
            </w:pPr>
            <w:r>
              <w:rPr>
                <w:rFonts w:ascii="Calibri" w:hAnsi="Calibri" w:cs="Arial"/>
                <w:sz w:val="22"/>
                <w:szCs w:val="22"/>
                <w:lang w:val="en-GB"/>
              </w:rPr>
              <w:t>Number of families who will benefit directly</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D85A04C" w14:textId="77777777" w:rsidR="00EB7CF2" w:rsidRDefault="00EB7CF2">
            <w:pPr>
              <w:snapToGrid w:val="0"/>
              <w:spacing w:before="0"/>
              <w:rPr>
                <w:rFonts w:ascii="Calibri" w:hAnsi="Calibri" w:cs="Arial"/>
                <w:sz w:val="22"/>
                <w:szCs w:val="22"/>
                <w:lang w:val="en-GB"/>
              </w:rPr>
            </w:pPr>
          </w:p>
        </w:tc>
      </w:tr>
      <w:tr w:rsidR="00EB7CF2" w:rsidRPr="001C0D81" w14:paraId="58CCDD43" w14:textId="77777777">
        <w:tc>
          <w:tcPr>
            <w:tcW w:w="6487" w:type="dxa"/>
            <w:tcBorders>
              <w:top w:val="single" w:sz="4" w:space="0" w:color="000000"/>
              <w:left w:val="single" w:sz="4" w:space="0" w:color="000000"/>
              <w:bottom w:val="single" w:sz="4" w:space="0" w:color="000000"/>
            </w:tcBorders>
            <w:shd w:val="clear" w:color="auto" w:fill="F2F2F2"/>
          </w:tcPr>
          <w:p w14:paraId="740733C9" w14:textId="77777777" w:rsidR="00EB7CF2" w:rsidRDefault="00EB7CF2">
            <w:pPr>
              <w:snapToGrid w:val="0"/>
              <w:spacing w:before="0"/>
              <w:jc w:val="left"/>
              <w:rPr>
                <w:rFonts w:ascii="Calibri" w:hAnsi="Calibri" w:cs="Arial"/>
                <w:sz w:val="22"/>
                <w:szCs w:val="22"/>
                <w:lang w:val="en-GB"/>
              </w:rPr>
            </w:pPr>
            <w:r>
              <w:rPr>
                <w:rFonts w:ascii="Calibri" w:hAnsi="Calibri" w:cs="Arial"/>
                <w:sz w:val="22"/>
                <w:szCs w:val="22"/>
                <w:lang w:val="en-GB"/>
              </w:rPr>
              <w:t>Number of families who will benefit indirectly</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535AADDD" w14:textId="77777777" w:rsidR="00EB7CF2" w:rsidRDefault="00EB7CF2">
            <w:pPr>
              <w:snapToGrid w:val="0"/>
              <w:spacing w:before="0"/>
              <w:rPr>
                <w:rFonts w:ascii="Calibri" w:hAnsi="Calibri" w:cs="Arial"/>
                <w:sz w:val="22"/>
                <w:szCs w:val="22"/>
                <w:lang w:val="en-GB"/>
              </w:rPr>
            </w:pPr>
          </w:p>
        </w:tc>
      </w:tr>
      <w:tr w:rsidR="00EB7CF2" w:rsidRPr="001C0D81" w14:paraId="09391214" w14:textId="77777777">
        <w:tc>
          <w:tcPr>
            <w:tcW w:w="6487" w:type="dxa"/>
            <w:tcBorders>
              <w:top w:val="single" w:sz="4" w:space="0" w:color="000000"/>
              <w:left w:val="single" w:sz="4" w:space="0" w:color="000000"/>
              <w:bottom w:val="single" w:sz="4" w:space="0" w:color="000000"/>
            </w:tcBorders>
            <w:shd w:val="clear" w:color="auto" w:fill="F2F2F2"/>
          </w:tcPr>
          <w:p w14:paraId="46513559" w14:textId="77777777" w:rsidR="00EB7CF2" w:rsidRDefault="00EB7CF2" w:rsidP="000E08B0">
            <w:pPr>
              <w:snapToGrid w:val="0"/>
              <w:spacing w:before="0"/>
              <w:jc w:val="left"/>
              <w:rPr>
                <w:rFonts w:ascii="Calibri" w:hAnsi="Calibri" w:cs="Arial"/>
                <w:sz w:val="22"/>
                <w:szCs w:val="22"/>
                <w:lang w:val="en-GB"/>
              </w:rPr>
            </w:pPr>
            <w:r>
              <w:rPr>
                <w:rFonts w:ascii="Calibri" w:hAnsi="Calibri" w:cs="Arial"/>
                <w:sz w:val="22"/>
                <w:szCs w:val="22"/>
                <w:lang w:val="en-GB"/>
              </w:rPr>
              <w:t>The number of young people (</w:t>
            </w:r>
            <w:r w:rsidR="000E08B0">
              <w:rPr>
                <w:rFonts w:ascii="Calibri" w:hAnsi="Calibri" w:cs="Arial"/>
                <w:sz w:val="22"/>
                <w:szCs w:val="22"/>
                <w:lang w:val="en-GB"/>
              </w:rPr>
              <w:t xml:space="preserve">less than </w:t>
            </w:r>
            <w:r>
              <w:rPr>
                <w:rFonts w:ascii="Calibri" w:hAnsi="Calibri" w:cs="Arial"/>
                <w:sz w:val="22"/>
                <w:szCs w:val="22"/>
                <w:lang w:val="en-GB"/>
              </w:rPr>
              <w:t xml:space="preserve">20 years old) who will benefit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478614A" w14:textId="77777777" w:rsidR="00EB7CF2" w:rsidRDefault="00EB7CF2">
            <w:pPr>
              <w:snapToGrid w:val="0"/>
              <w:spacing w:before="0"/>
              <w:rPr>
                <w:rFonts w:ascii="Calibri" w:hAnsi="Calibri" w:cs="Arial"/>
                <w:sz w:val="22"/>
                <w:szCs w:val="22"/>
                <w:lang w:val="en-GB"/>
              </w:rPr>
            </w:pPr>
          </w:p>
        </w:tc>
      </w:tr>
      <w:tr w:rsidR="00EB7CF2" w:rsidRPr="001C0D81" w14:paraId="4A7F0D64" w14:textId="77777777">
        <w:tc>
          <w:tcPr>
            <w:tcW w:w="6487" w:type="dxa"/>
            <w:tcBorders>
              <w:top w:val="single" w:sz="4" w:space="0" w:color="000000"/>
              <w:left w:val="single" w:sz="4" w:space="0" w:color="000000"/>
              <w:bottom w:val="single" w:sz="4" w:space="0" w:color="000000"/>
            </w:tcBorders>
            <w:shd w:val="clear" w:color="auto" w:fill="F2F2F2"/>
          </w:tcPr>
          <w:p w14:paraId="6D773399" w14:textId="77777777" w:rsidR="00EB7CF2" w:rsidRDefault="00EB7CF2">
            <w:pPr>
              <w:snapToGrid w:val="0"/>
              <w:spacing w:before="0"/>
              <w:jc w:val="left"/>
              <w:rPr>
                <w:rFonts w:ascii="Calibri" w:hAnsi="Calibri" w:cs="Arial"/>
                <w:sz w:val="22"/>
                <w:szCs w:val="22"/>
                <w:lang w:val="en-GB"/>
              </w:rPr>
            </w:pPr>
            <w:r>
              <w:rPr>
                <w:rFonts w:ascii="Calibri" w:hAnsi="Calibri" w:cs="Arial"/>
                <w:sz w:val="22"/>
                <w:szCs w:val="22"/>
                <w:lang w:val="en-GB"/>
              </w:rPr>
              <w:t xml:space="preserve">The number of women who will benefit (if applicable)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103667A" w14:textId="77777777" w:rsidR="00EB7CF2" w:rsidRDefault="00EB7CF2">
            <w:pPr>
              <w:snapToGrid w:val="0"/>
              <w:spacing w:before="0"/>
              <w:rPr>
                <w:rFonts w:ascii="Calibri" w:hAnsi="Calibri" w:cs="Arial"/>
                <w:sz w:val="22"/>
                <w:szCs w:val="22"/>
                <w:lang w:val="en-GB"/>
              </w:rPr>
            </w:pPr>
          </w:p>
        </w:tc>
      </w:tr>
    </w:tbl>
    <w:p w14:paraId="0731A294" w14:textId="77777777" w:rsidR="00EB7CF2" w:rsidRPr="00EB7CF2" w:rsidRDefault="00EB7CF2">
      <w:pPr>
        <w:pStyle w:val="Titre2"/>
        <w:rPr>
          <w:rFonts w:ascii="Calibri" w:hAnsi="Calibri"/>
          <w:color w:val="000000"/>
          <w:lang w:val="en-GB"/>
        </w:rPr>
      </w:pPr>
      <w:r w:rsidRPr="00EB7CF2">
        <w:rPr>
          <w:rFonts w:ascii="Calibri" w:hAnsi="Calibri"/>
          <w:color w:val="000000"/>
          <w:lang w:val="en-GB"/>
        </w:rPr>
        <w:t>2.</w:t>
      </w:r>
      <w:r w:rsidR="008365A3">
        <w:rPr>
          <w:rFonts w:ascii="Calibri" w:hAnsi="Calibri"/>
          <w:color w:val="000000"/>
          <w:lang w:val="en-GB"/>
        </w:rPr>
        <w:t>4</w:t>
      </w:r>
      <w:r w:rsidRPr="00EB7CF2">
        <w:rPr>
          <w:rFonts w:ascii="Calibri" w:hAnsi="Calibri"/>
          <w:color w:val="000000"/>
          <w:lang w:val="en-GB"/>
        </w:rPr>
        <w:t>. What activities have been planned? How were they decided?</w:t>
      </w:r>
    </w:p>
    <w:p w14:paraId="1636B4CD" w14:textId="77777777" w:rsidR="00EB7CF2" w:rsidRPr="00EB7CF2" w:rsidRDefault="00EB7CF2">
      <w:pPr>
        <w:autoSpaceDE w:val="0"/>
        <w:rPr>
          <w:rFonts w:ascii="Calibri" w:hAnsi="Calibri" w:cs="Arial"/>
          <w:bCs/>
          <w:i/>
          <w:color w:val="000000"/>
          <w:sz w:val="18"/>
          <w:szCs w:val="18"/>
          <w:lang w:val="en-GB"/>
        </w:rPr>
      </w:pPr>
      <w:r w:rsidRPr="00EB7CF2">
        <w:rPr>
          <w:rFonts w:ascii="Calibri" w:hAnsi="Calibri" w:cs="Arial"/>
          <w:bCs/>
          <w:i/>
          <w:color w:val="000000"/>
          <w:sz w:val="18"/>
          <w:szCs w:val="18"/>
          <w:u w:val="single"/>
          <w:lang w:val="en-GB"/>
        </w:rPr>
        <w:t>Describe in detail the actions</w:t>
      </w:r>
      <w:r w:rsidRPr="00EB7CF2">
        <w:rPr>
          <w:rFonts w:ascii="Calibri" w:hAnsi="Calibri" w:cs="Arial"/>
          <w:bCs/>
          <w:i/>
          <w:color w:val="000000"/>
          <w:sz w:val="18"/>
          <w:szCs w:val="18"/>
          <w:lang w:val="en-GB"/>
        </w:rPr>
        <w:t xml:space="preserve"> you will conduct </w:t>
      </w:r>
      <w:r w:rsidR="008365A3">
        <w:rPr>
          <w:rFonts w:ascii="Calibri" w:hAnsi="Calibri" w:cs="Arial"/>
          <w:bCs/>
          <w:i/>
          <w:color w:val="000000"/>
          <w:sz w:val="18"/>
          <w:szCs w:val="18"/>
          <w:lang w:val="en-GB"/>
        </w:rPr>
        <w:t xml:space="preserve">with </w:t>
      </w:r>
      <w:r w:rsidR="008365A3" w:rsidRPr="006D3A80">
        <w:rPr>
          <w:rFonts w:ascii="Calibri" w:hAnsi="Calibri" w:cs="Arial"/>
          <w:bCs/>
          <w:i/>
          <w:color w:val="000000"/>
          <w:sz w:val="18"/>
          <w:szCs w:val="18"/>
          <w:u w:val="single"/>
          <w:lang w:val="en-GB"/>
        </w:rPr>
        <w:t>quantitative and qualitative indicators</w:t>
      </w:r>
      <w:r w:rsidR="008365A3">
        <w:rPr>
          <w:rFonts w:ascii="Calibri" w:hAnsi="Calibri" w:cs="Arial"/>
          <w:bCs/>
          <w:i/>
          <w:color w:val="000000"/>
          <w:sz w:val="18"/>
          <w:szCs w:val="18"/>
          <w:lang w:val="en-GB"/>
        </w:rPr>
        <w:t>.</w:t>
      </w:r>
      <w:r w:rsidRPr="00EB7CF2">
        <w:rPr>
          <w:rFonts w:ascii="Calibri" w:hAnsi="Calibri" w:cs="Arial"/>
          <w:bCs/>
          <w:i/>
          <w:color w:val="000000"/>
          <w:sz w:val="18"/>
          <w:szCs w:val="18"/>
          <w:lang w:val="en-GB"/>
        </w:rPr>
        <w:t xml:space="preserve"> </w:t>
      </w:r>
    </w:p>
    <w:p w14:paraId="4BC2D651" w14:textId="77777777" w:rsidR="00EB7CF2" w:rsidRPr="00E36F07" w:rsidRDefault="00EB7CF2">
      <w:pPr>
        <w:spacing w:before="0"/>
        <w:rPr>
          <w:rFonts w:ascii="Calibri" w:hAnsi="Calibri"/>
          <w:sz w:val="22"/>
          <w:szCs w:val="22"/>
          <w:lang w:val="en-GB"/>
        </w:rPr>
      </w:pPr>
    </w:p>
    <w:p w14:paraId="0CA4C3F6" w14:textId="77777777" w:rsidR="00EB7CF2" w:rsidRPr="00EB7CF2" w:rsidRDefault="00EB7CF2">
      <w:pPr>
        <w:pStyle w:val="Titre2"/>
        <w:rPr>
          <w:rFonts w:ascii="Calibri" w:hAnsi="Calibri"/>
          <w:color w:val="000000"/>
          <w:lang w:val="en-GB"/>
        </w:rPr>
      </w:pPr>
      <w:r w:rsidRPr="00EB7CF2">
        <w:rPr>
          <w:rFonts w:ascii="Calibri" w:hAnsi="Calibri"/>
          <w:color w:val="000000"/>
          <w:lang w:val="en-GB"/>
        </w:rPr>
        <w:t>2.</w:t>
      </w:r>
      <w:r w:rsidR="006D3A80">
        <w:rPr>
          <w:rFonts w:ascii="Calibri" w:hAnsi="Calibri"/>
          <w:color w:val="000000"/>
          <w:lang w:val="en-GB"/>
        </w:rPr>
        <w:t>5</w:t>
      </w:r>
      <w:r w:rsidRPr="00EB7CF2">
        <w:rPr>
          <w:rFonts w:ascii="Calibri" w:hAnsi="Calibri"/>
          <w:color w:val="000000"/>
          <w:lang w:val="en-GB"/>
        </w:rPr>
        <w:t xml:space="preserve">. Is your project designed and implemented in a participative manner? </w:t>
      </w:r>
    </w:p>
    <w:p w14:paraId="27FE6260" w14:textId="77777777" w:rsidR="00EB7CF2" w:rsidRPr="00EB7CF2" w:rsidRDefault="00EB7CF2">
      <w:pPr>
        <w:autoSpaceDE w:val="0"/>
        <w:rPr>
          <w:rFonts w:ascii="Calibri" w:hAnsi="Calibri" w:cs="Arial"/>
          <w:bCs/>
          <w:i/>
          <w:color w:val="000000"/>
          <w:sz w:val="18"/>
          <w:szCs w:val="18"/>
          <w:lang w:val="en-GB"/>
        </w:rPr>
      </w:pPr>
      <w:r w:rsidRPr="00EB7CF2">
        <w:rPr>
          <w:rFonts w:ascii="Calibri" w:hAnsi="Calibri" w:cs="Arial"/>
          <w:bCs/>
          <w:i/>
          <w:color w:val="000000"/>
          <w:sz w:val="18"/>
          <w:szCs w:val="18"/>
          <w:lang w:val="en-GB"/>
        </w:rPr>
        <w:t xml:space="preserve">Who else was involved in drawing up the project? How do the partners and beneficiaries take part in it? </w:t>
      </w:r>
    </w:p>
    <w:p w14:paraId="6510C494" w14:textId="77777777" w:rsidR="00EB7CF2" w:rsidRPr="00E36F07" w:rsidRDefault="00EB7CF2">
      <w:pPr>
        <w:spacing w:before="0"/>
        <w:rPr>
          <w:rFonts w:ascii="Calibri" w:hAnsi="Calibri"/>
          <w:sz w:val="22"/>
          <w:szCs w:val="22"/>
          <w:lang w:val="en-GB"/>
        </w:rPr>
      </w:pPr>
      <w:bookmarkStart w:id="0" w:name="OLE_LINK2"/>
      <w:bookmarkStart w:id="1" w:name="OLE_LINK1"/>
    </w:p>
    <w:bookmarkEnd w:id="0"/>
    <w:bookmarkEnd w:id="1"/>
    <w:p w14:paraId="4F525B73" w14:textId="77777777" w:rsidR="00EB7CF2" w:rsidRPr="00EB7CF2" w:rsidRDefault="00EB7CF2">
      <w:pPr>
        <w:pStyle w:val="Titre2"/>
        <w:rPr>
          <w:rFonts w:ascii="Calibri" w:hAnsi="Calibri"/>
          <w:color w:val="000000"/>
          <w:lang w:val="en-GB"/>
        </w:rPr>
      </w:pPr>
      <w:r w:rsidRPr="00EB7CF2">
        <w:rPr>
          <w:rFonts w:ascii="Calibri" w:hAnsi="Calibri"/>
          <w:color w:val="000000"/>
          <w:lang w:val="en-GB"/>
        </w:rPr>
        <w:t>2.</w:t>
      </w:r>
      <w:r w:rsidR="006D3A80">
        <w:rPr>
          <w:rFonts w:ascii="Calibri" w:hAnsi="Calibri"/>
          <w:color w:val="000000"/>
          <w:lang w:val="en-GB"/>
        </w:rPr>
        <w:t>6</w:t>
      </w:r>
      <w:r w:rsidRPr="00EB7CF2">
        <w:rPr>
          <w:rFonts w:ascii="Calibri" w:hAnsi="Calibri"/>
          <w:color w:val="000000"/>
          <w:lang w:val="en-GB"/>
        </w:rPr>
        <w:t>. Are other local partners involved in implementing in the project? If so, what role will they play?</w:t>
      </w:r>
    </w:p>
    <w:p w14:paraId="258B2405" w14:textId="77777777" w:rsidR="00EB7CF2" w:rsidRPr="00EB7CF2" w:rsidRDefault="00EB7CF2">
      <w:pPr>
        <w:spacing w:before="0"/>
        <w:rPr>
          <w:rFonts w:ascii="Calibri" w:hAnsi="Calibri"/>
          <w:color w:val="000000"/>
          <w:sz w:val="22"/>
          <w:szCs w:val="22"/>
          <w:lang w:val="en-GB"/>
        </w:rPr>
      </w:pPr>
    </w:p>
    <w:p w14:paraId="65F1941A" w14:textId="77777777" w:rsidR="00EB7CF2" w:rsidRPr="00EB7CF2" w:rsidRDefault="00EB7CF2">
      <w:pPr>
        <w:pStyle w:val="Titre2"/>
        <w:rPr>
          <w:rFonts w:ascii="Calibri" w:hAnsi="Calibri"/>
          <w:color w:val="000000"/>
          <w:lang w:val="en-GB"/>
        </w:rPr>
      </w:pPr>
      <w:r w:rsidRPr="00EB7CF2">
        <w:rPr>
          <w:rFonts w:ascii="Calibri" w:hAnsi="Calibri"/>
          <w:color w:val="000000"/>
          <w:lang w:val="en-GB"/>
        </w:rPr>
        <w:t>2.</w:t>
      </w:r>
      <w:r w:rsidR="006D3A80">
        <w:rPr>
          <w:rFonts w:ascii="Calibri" w:hAnsi="Calibri"/>
          <w:color w:val="000000"/>
          <w:lang w:val="en-GB"/>
        </w:rPr>
        <w:t>7</w:t>
      </w:r>
      <w:r w:rsidRPr="00EB7CF2">
        <w:rPr>
          <w:rFonts w:ascii="Calibri" w:hAnsi="Calibri"/>
          <w:color w:val="000000"/>
          <w:lang w:val="en-GB"/>
        </w:rPr>
        <w:t>. What human, material, and financial resources are needed to complete your project?</w:t>
      </w:r>
    </w:p>
    <w:p w14:paraId="7FCBA3CD" w14:textId="77777777" w:rsidR="00EB7CF2" w:rsidRDefault="00EB7CF2">
      <w:pPr>
        <w:rPr>
          <w:rFonts w:ascii="Calibri" w:hAnsi="Calibri" w:cs="Arial"/>
          <w:i/>
          <w:color w:val="000000"/>
          <w:sz w:val="18"/>
          <w:szCs w:val="18"/>
          <w:lang w:val="en-US"/>
        </w:rPr>
      </w:pPr>
      <w:r w:rsidRPr="00EB7CF2">
        <w:rPr>
          <w:rFonts w:ascii="Calibri" w:hAnsi="Calibri" w:cs="Arial"/>
          <w:i/>
          <w:color w:val="000000"/>
          <w:sz w:val="18"/>
          <w:szCs w:val="18"/>
          <w:lang w:val="en-US"/>
        </w:rPr>
        <w:t xml:space="preserve">Leadership/management, translation, equipment, facilities, travel, etc. </w:t>
      </w:r>
    </w:p>
    <w:p w14:paraId="4257E110" w14:textId="77777777" w:rsidR="00031663" w:rsidRPr="00EB7CF2" w:rsidRDefault="00031663">
      <w:pPr>
        <w:rPr>
          <w:rFonts w:ascii="Calibri" w:hAnsi="Calibri" w:cs="Arial"/>
          <w:i/>
          <w:color w:val="000000"/>
          <w:sz w:val="18"/>
          <w:szCs w:val="18"/>
          <w:lang w:val="en-US"/>
        </w:rPr>
      </w:pPr>
    </w:p>
    <w:p w14:paraId="40620ABD" w14:textId="77777777" w:rsidR="00EB7CF2" w:rsidRPr="00EB7CF2" w:rsidRDefault="00EB7CF2">
      <w:pPr>
        <w:pStyle w:val="Titre2"/>
        <w:rPr>
          <w:rFonts w:ascii="Calibri" w:hAnsi="Calibri"/>
          <w:color w:val="000000"/>
          <w:lang w:val="en-GB"/>
        </w:rPr>
      </w:pPr>
      <w:r w:rsidRPr="00EB7CF2">
        <w:rPr>
          <w:rFonts w:ascii="Calibri" w:hAnsi="Calibri"/>
          <w:color w:val="000000"/>
          <w:lang w:val="en-GB"/>
        </w:rPr>
        <w:t>3. Project phases and timeline</w:t>
      </w:r>
    </w:p>
    <w:p w14:paraId="0C42CC08" w14:textId="77777777" w:rsidR="00EB7CF2" w:rsidRPr="00EB7CF2" w:rsidRDefault="00EB7CF2">
      <w:pPr>
        <w:autoSpaceDE w:val="0"/>
        <w:spacing w:before="0"/>
        <w:rPr>
          <w:rFonts w:ascii="Calibri" w:hAnsi="Calibri" w:cs="Arial"/>
          <w:i/>
          <w:color w:val="000000"/>
          <w:sz w:val="18"/>
          <w:szCs w:val="18"/>
          <w:lang w:val="en-GB"/>
        </w:rPr>
      </w:pPr>
      <w:r w:rsidRPr="00EB7CF2">
        <w:rPr>
          <w:rFonts w:ascii="Calibri" w:hAnsi="Calibri" w:cs="Arial"/>
          <w:i/>
          <w:color w:val="000000"/>
          <w:sz w:val="18"/>
          <w:szCs w:val="18"/>
          <w:lang w:val="en-GB"/>
        </w:rPr>
        <w:t xml:space="preserve">Describe the phases of your project and the respective timescales (add lines to the table if necessary).  </w:t>
      </w:r>
    </w:p>
    <w:p w14:paraId="7999FA70" w14:textId="77777777" w:rsidR="00EB7CF2" w:rsidRDefault="00EB7CF2">
      <w:pPr>
        <w:rPr>
          <w:rFonts w:ascii="Calibri" w:hAnsi="Calibri" w:cs="Arial"/>
          <w:b/>
          <w:sz w:val="22"/>
          <w:szCs w:val="22"/>
          <w:lang w:val="en-GB"/>
        </w:rPr>
      </w:pPr>
      <w:r>
        <w:rPr>
          <w:rFonts w:ascii="Calibri" w:hAnsi="Calibri" w:cs="Arial"/>
          <w:b/>
          <w:sz w:val="22"/>
          <w:szCs w:val="22"/>
          <w:lang w:val="en-GB"/>
        </w:rPr>
        <w:t>Starting date of the project:</w:t>
      </w:r>
      <w:r w:rsidR="00E36F07">
        <w:rPr>
          <w:rFonts w:ascii="Calibri" w:hAnsi="Calibri" w:cs="Arial"/>
          <w:b/>
          <w:sz w:val="22"/>
          <w:szCs w:val="22"/>
          <w:lang w:val="en-GB"/>
        </w:rPr>
        <w:t xml:space="preserve"> </w:t>
      </w:r>
    </w:p>
    <w:p w14:paraId="232988FC" w14:textId="77777777" w:rsidR="00EB7CF2" w:rsidRDefault="00EB7CF2">
      <w:pPr>
        <w:rPr>
          <w:rFonts w:ascii="Calibri" w:hAnsi="Calibri" w:cs="Arial"/>
          <w:sz w:val="22"/>
          <w:szCs w:val="22"/>
          <w:lang w:val="en-GB"/>
        </w:rPr>
      </w:pPr>
      <w:r>
        <w:rPr>
          <w:rFonts w:ascii="Calibri" w:hAnsi="Calibri" w:cs="Arial"/>
          <w:b/>
          <w:sz w:val="22"/>
          <w:szCs w:val="22"/>
          <w:lang w:val="en-GB"/>
        </w:rPr>
        <w:t>Total duration of the project</w:t>
      </w:r>
      <w:r>
        <w:rPr>
          <w:rFonts w:ascii="Calibri" w:hAnsi="Calibri" w:cs="Arial"/>
          <w:sz w:val="22"/>
          <w:szCs w:val="22"/>
          <w:lang w:val="en-GB"/>
        </w:rPr>
        <w:t xml:space="preserve"> (in number of months)</w:t>
      </w:r>
      <w:r>
        <w:rPr>
          <w:rFonts w:ascii="Calibri" w:hAnsi="Calibri" w:cs="Arial"/>
          <w:b/>
          <w:sz w:val="22"/>
          <w:szCs w:val="22"/>
          <w:lang w:val="en-GB"/>
        </w:rPr>
        <w:t>:</w:t>
      </w:r>
      <w:r>
        <w:rPr>
          <w:rFonts w:ascii="Calibri" w:hAnsi="Calibri" w:cs="Arial"/>
          <w:sz w:val="22"/>
          <w:szCs w:val="22"/>
          <w:lang w:val="en-GB"/>
        </w:rPr>
        <w:t xml:space="preserve"> </w:t>
      </w:r>
    </w:p>
    <w:p w14:paraId="0B78ED6A" w14:textId="77777777" w:rsidR="00EB7CF2" w:rsidRDefault="00EB7CF2">
      <w:pPr>
        <w:spacing w:before="0"/>
        <w:rPr>
          <w:rFonts w:ascii="Calibri" w:hAnsi="Calibri" w:cs="Arial"/>
          <w:sz w:val="22"/>
          <w:szCs w:val="22"/>
          <w:lang w:val="en-GB"/>
        </w:rPr>
      </w:pPr>
    </w:p>
    <w:tbl>
      <w:tblPr>
        <w:tblW w:w="0" w:type="auto"/>
        <w:tblInd w:w="-5" w:type="dxa"/>
        <w:tblLayout w:type="fixed"/>
        <w:tblLook w:val="0000" w:firstRow="0" w:lastRow="0" w:firstColumn="0" w:lastColumn="0" w:noHBand="0" w:noVBand="0"/>
      </w:tblPr>
      <w:tblGrid>
        <w:gridCol w:w="2802"/>
        <w:gridCol w:w="2251"/>
        <w:gridCol w:w="4905"/>
      </w:tblGrid>
      <w:tr w:rsidR="00EB7CF2" w14:paraId="0C1F5372" w14:textId="77777777">
        <w:tc>
          <w:tcPr>
            <w:tcW w:w="2802" w:type="dxa"/>
            <w:tcBorders>
              <w:top w:val="single" w:sz="4" w:space="0" w:color="000000"/>
              <w:left w:val="single" w:sz="4" w:space="0" w:color="000000"/>
              <w:bottom w:val="single" w:sz="4" w:space="0" w:color="000000"/>
            </w:tcBorders>
            <w:shd w:val="clear" w:color="auto" w:fill="F2F2F2"/>
            <w:vAlign w:val="center"/>
          </w:tcPr>
          <w:p w14:paraId="3938A206" w14:textId="77777777" w:rsidR="00EB7CF2" w:rsidRDefault="00EB7CF2">
            <w:pPr>
              <w:snapToGrid w:val="0"/>
              <w:spacing w:before="0"/>
              <w:rPr>
                <w:rFonts w:ascii="Calibri" w:hAnsi="Calibri" w:cs="Arial"/>
                <w:color w:val="000080"/>
                <w:sz w:val="22"/>
                <w:szCs w:val="22"/>
              </w:rPr>
            </w:pPr>
            <w:r>
              <w:rPr>
                <w:rFonts w:ascii="Calibri" w:hAnsi="Calibri" w:cs="Arial"/>
                <w:b/>
                <w:sz w:val="22"/>
                <w:szCs w:val="22"/>
              </w:rPr>
              <w:t>From …</w:t>
            </w:r>
            <w:r>
              <w:rPr>
                <w:rFonts w:ascii="Calibri" w:hAnsi="Calibri" w:cs="Arial"/>
                <w:color w:val="000080"/>
                <w:sz w:val="22"/>
                <w:szCs w:val="22"/>
              </w:rPr>
              <w:t>(date)</w:t>
            </w:r>
            <w:r>
              <w:rPr>
                <w:rFonts w:ascii="Calibri" w:hAnsi="Calibri" w:cs="Arial"/>
                <w:b/>
                <w:sz w:val="22"/>
                <w:szCs w:val="22"/>
              </w:rPr>
              <w:t xml:space="preserve"> to… </w:t>
            </w:r>
            <w:r>
              <w:rPr>
                <w:rFonts w:ascii="Calibri" w:hAnsi="Calibri" w:cs="Arial"/>
                <w:color w:val="000080"/>
                <w:sz w:val="22"/>
                <w:szCs w:val="22"/>
              </w:rPr>
              <w:t>(date)</w:t>
            </w:r>
          </w:p>
        </w:tc>
        <w:tc>
          <w:tcPr>
            <w:tcW w:w="2251" w:type="dxa"/>
            <w:tcBorders>
              <w:top w:val="single" w:sz="4" w:space="0" w:color="000000"/>
              <w:left w:val="single" w:sz="4" w:space="0" w:color="000000"/>
              <w:bottom w:val="single" w:sz="4" w:space="0" w:color="000000"/>
            </w:tcBorders>
            <w:shd w:val="clear" w:color="auto" w:fill="F2F2F2"/>
          </w:tcPr>
          <w:p w14:paraId="4CAC8197" w14:textId="77777777" w:rsidR="00EB7CF2" w:rsidRDefault="00EB7CF2">
            <w:pPr>
              <w:snapToGrid w:val="0"/>
              <w:spacing w:before="0"/>
              <w:rPr>
                <w:rFonts w:ascii="Calibri" w:hAnsi="Calibri" w:cs="Arial"/>
                <w:b/>
                <w:sz w:val="22"/>
                <w:szCs w:val="22"/>
              </w:rPr>
            </w:pPr>
            <w:r>
              <w:rPr>
                <w:rFonts w:ascii="Calibri" w:hAnsi="Calibri" w:cs="Arial"/>
                <w:b/>
                <w:sz w:val="22"/>
                <w:szCs w:val="22"/>
              </w:rPr>
              <w:t>Phases</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cPr>
          <w:p w14:paraId="10F46DA7" w14:textId="77777777" w:rsidR="00EB7CF2" w:rsidRDefault="00EB7CF2">
            <w:pPr>
              <w:snapToGrid w:val="0"/>
              <w:spacing w:before="0"/>
              <w:rPr>
                <w:rFonts w:ascii="Calibri" w:hAnsi="Calibri" w:cs="Arial"/>
                <w:b/>
                <w:sz w:val="22"/>
                <w:szCs w:val="22"/>
              </w:rPr>
            </w:pPr>
            <w:r>
              <w:rPr>
                <w:rFonts w:ascii="Calibri" w:hAnsi="Calibri" w:cs="Arial"/>
                <w:b/>
                <w:sz w:val="22"/>
                <w:szCs w:val="22"/>
              </w:rPr>
              <w:t>Activities</w:t>
            </w:r>
          </w:p>
        </w:tc>
      </w:tr>
      <w:tr w:rsidR="00EB7CF2" w14:paraId="29FE7062" w14:textId="77777777">
        <w:tc>
          <w:tcPr>
            <w:tcW w:w="2802" w:type="dxa"/>
            <w:tcBorders>
              <w:top w:val="single" w:sz="4" w:space="0" w:color="000000"/>
              <w:left w:val="single" w:sz="4" w:space="0" w:color="000000"/>
              <w:bottom w:val="single" w:sz="4" w:space="0" w:color="000000"/>
            </w:tcBorders>
            <w:shd w:val="clear" w:color="auto" w:fill="auto"/>
            <w:vAlign w:val="center"/>
          </w:tcPr>
          <w:p w14:paraId="28D10399" w14:textId="77777777" w:rsidR="00EB7CF2"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7583CD7C" w14:textId="77777777" w:rsidR="00EB7CF2"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0422" w14:textId="77777777" w:rsidR="00EB7CF2" w:rsidRDefault="00EB7CF2">
            <w:pPr>
              <w:snapToGrid w:val="0"/>
              <w:spacing w:before="0"/>
              <w:rPr>
                <w:rFonts w:ascii="Calibri" w:hAnsi="Calibri" w:cs="Arial"/>
                <w:sz w:val="22"/>
                <w:szCs w:val="22"/>
              </w:rPr>
            </w:pPr>
          </w:p>
        </w:tc>
      </w:tr>
      <w:tr w:rsidR="00EB7CF2" w14:paraId="4035DDE3" w14:textId="77777777">
        <w:tc>
          <w:tcPr>
            <w:tcW w:w="2802" w:type="dxa"/>
            <w:tcBorders>
              <w:top w:val="single" w:sz="4" w:space="0" w:color="000000"/>
              <w:left w:val="single" w:sz="4" w:space="0" w:color="000000"/>
              <w:bottom w:val="single" w:sz="4" w:space="0" w:color="000000"/>
            </w:tcBorders>
            <w:shd w:val="clear" w:color="auto" w:fill="auto"/>
            <w:vAlign w:val="center"/>
          </w:tcPr>
          <w:p w14:paraId="212A25E3" w14:textId="77777777" w:rsidR="00EB7CF2"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68FC3779" w14:textId="77777777" w:rsidR="00EB7CF2"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1E23" w14:textId="77777777" w:rsidR="00EB7CF2" w:rsidRDefault="00EB7CF2">
            <w:pPr>
              <w:snapToGrid w:val="0"/>
              <w:spacing w:before="0"/>
              <w:rPr>
                <w:rFonts w:ascii="Calibri" w:hAnsi="Calibri" w:cs="Arial"/>
                <w:sz w:val="22"/>
                <w:szCs w:val="22"/>
              </w:rPr>
            </w:pPr>
          </w:p>
        </w:tc>
      </w:tr>
      <w:tr w:rsidR="00EB7CF2" w14:paraId="64A855B0" w14:textId="77777777">
        <w:tc>
          <w:tcPr>
            <w:tcW w:w="2802" w:type="dxa"/>
            <w:tcBorders>
              <w:top w:val="single" w:sz="4" w:space="0" w:color="000000"/>
              <w:left w:val="single" w:sz="4" w:space="0" w:color="000000"/>
              <w:bottom w:val="single" w:sz="4" w:space="0" w:color="000000"/>
            </w:tcBorders>
            <w:shd w:val="clear" w:color="auto" w:fill="auto"/>
            <w:vAlign w:val="center"/>
          </w:tcPr>
          <w:p w14:paraId="6D8E17A4" w14:textId="77777777" w:rsidR="00EB7CF2"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7F2DE809" w14:textId="77777777" w:rsidR="00EB7CF2"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B8C0B" w14:textId="77777777" w:rsidR="00EB7CF2" w:rsidRDefault="00EB7CF2">
            <w:pPr>
              <w:snapToGrid w:val="0"/>
              <w:spacing w:before="0"/>
              <w:rPr>
                <w:rFonts w:ascii="Calibri" w:hAnsi="Calibri" w:cs="Arial"/>
                <w:sz w:val="22"/>
                <w:szCs w:val="22"/>
              </w:rPr>
            </w:pPr>
          </w:p>
        </w:tc>
      </w:tr>
      <w:tr w:rsidR="00EB7CF2" w14:paraId="60F56626" w14:textId="77777777">
        <w:tc>
          <w:tcPr>
            <w:tcW w:w="2802" w:type="dxa"/>
            <w:tcBorders>
              <w:top w:val="single" w:sz="4" w:space="0" w:color="000000"/>
              <w:left w:val="single" w:sz="4" w:space="0" w:color="000000"/>
              <w:bottom w:val="single" w:sz="4" w:space="0" w:color="000000"/>
            </w:tcBorders>
            <w:shd w:val="clear" w:color="auto" w:fill="auto"/>
            <w:vAlign w:val="center"/>
          </w:tcPr>
          <w:p w14:paraId="28EC3D05" w14:textId="77777777" w:rsidR="00EB7CF2"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09EDBADE" w14:textId="77777777" w:rsidR="00EB7CF2"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8628" w14:textId="77777777" w:rsidR="00EB7CF2" w:rsidRDefault="00EB7CF2">
            <w:pPr>
              <w:snapToGrid w:val="0"/>
              <w:spacing w:before="0"/>
              <w:rPr>
                <w:rFonts w:ascii="Calibri" w:hAnsi="Calibri" w:cs="Arial"/>
                <w:sz w:val="22"/>
                <w:szCs w:val="22"/>
              </w:rPr>
            </w:pPr>
          </w:p>
        </w:tc>
      </w:tr>
      <w:tr w:rsidR="00EB7CF2" w14:paraId="07DCE599" w14:textId="77777777">
        <w:tc>
          <w:tcPr>
            <w:tcW w:w="2802" w:type="dxa"/>
            <w:tcBorders>
              <w:top w:val="single" w:sz="4" w:space="0" w:color="000000"/>
              <w:left w:val="single" w:sz="4" w:space="0" w:color="000000"/>
              <w:bottom w:val="single" w:sz="4" w:space="0" w:color="000000"/>
            </w:tcBorders>
            <w:shd w:val="clear" w:color="auto" w:fill="auto"/>
            <w:vAlign w:val="center"/>
          </w:tcPr>
          <w:p w14:paraId="415CB3CC" w14:textId="77777777" w:rsidR="00EB7CF2"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1C6A61DE" w14:textId="77777777" w:rsidR="00EB7CF2"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4370" w14:textId="77777777" w:rsidR="00EB7CF2" w:rsidRDefault="00EB7CF2">
            <w:pPr>
              <w:snapToGrid w:val="0"/>
              <w:spacing w:before="0"/>
              <w:rPr>
                <w:rFonts w:ascii="Calibri" w:hAnsi="Calibri" w:cs="Arial"/>
                <w:sz w:val="22"/>
                <w:szCs w:val="22"/>
              </w:rPr>
            </w:pPr>
          </w:p>
        </w:tc>
      </w:tr>
      <w:tr w:rsidR="00EB7CF2" w14:paraId="2D618EC3" w14:textId="77777777">
        <w:tc>
          <w:tcPr>
            <w:tcW w:w="2802" w:type="dxa"/>
            <w:tcBorders>
              <w:top w:val="single" w:sz="4" w:space="0" w:color="000000"/>
              <w:left w:val="single" w:sz="4" w:space="0" w:color="000000"/>
              <w:bottom w:val="single" w:sz="4" w:space="0" w:color="000000"/>
            </w:tcBorders>
            <w:shd w:val="clear" w:color="auto" w:fill="auto"/>
            <w:vAlign w:val="center"/>
          </w:tcPr>
          <w:p w14:paraId="4060E41E" w14:textId="77777777" w:rsidR="00EB7CF2"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601C1BF4" w14:textId="77777777" w:rsidR="00EB7CF2"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3D4D" w14:textId="77777777" w:rsidR="00EB7CF2" w:rsidRDefault="00EB7CF2">
            <w:pPr>
              <w:snapToGrid w:val="0"/>
              <w:spacing w:before="0"/>
              <w:rPr>
                <w:rFonts w:ascii="Calibri" w:hAnsi="Calibri" w:cs="Arial"/>
                <w:sz w:val="22"/>
                <w:szCs w:val="22"/>
              </w:rPr>
            </w:pPr>
          </w:p>
        </w:tc>
      </w:tr>
      <w:tr w:rsidR="00EB7CF2" w14:paraId="1AF5D41B" w14:textId="77777777">
        <w:tc>
          <w:tcPr>
            <w:tcW w:w="2802" w:type="dxa"/>
            <w:tcBorders>
              <w:top w:val="single" w:sz="4" w:space="0" w:color="000000"/>
              <w:left w:val="single" w:sz="4" w:space="0" w:color="000000"/>
              <w:bottom w:val="single" w:sz="4" w:space="0" w:color="000000"/>
            </w:tcBorders>
            <w:shd w:val="clear" w:color="auto" w:fill="auto"/>
            <w:vAlign w:val="center"/>
          </w:tcPr>
          <w:p w14:paraId="12AE95E0" w14:textId="77777777" w:rsidR="00EB7CF2"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4EB86D58" w14:textId="77777777" w:rsidR="00EB7CF2"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7A0F0" w14:textId="77777777" w:rsidR="00EB7CF2" w:rsidRDefault="00EB7CF2">
            <w:pPr>
              <w:snapToGrid w:val="0"/>
              <w:spacing w:before="0"/>
              <w:rPr>
                <w:rFonts w:ascii="Calibri" w:hAnsi="Calibri" w:cs="Arial"/>
                <w:sz w:val="22"/>
                <w:szCs w:val="22"/>
              </w:rPr>
            </w:pPr>
          </w:p>
        </w:tc>
      </w:tr>
      <w:tr w:rsidR="00EB7CF2" w14:paraId="64F329FA" w14:textId="77777777">
        <w:tc>
          <w:tcPr>
            <w:tcW w:w="2802" w:type="dxa"/>
            <w:tcBorders>
              <w:top w:val="single" w:sz="4" w:space="0" w:color="000000"/>
              <w:left w:val="single" w:sz="4" w:space="0" w:color="000000"/>
              <w:bottom w:val="single" w:sz="4" w:space="0" w:color="000000"/>
            </w:tcBorders>
            <w:shd w:val="clear" w:color="auto" w:fill="auto"/>
            <w:vAlign w:val="center"/>
          </w:tcPr>
          <w:p w14:paraId="63D6DD22" w14:textId="77777777" w:rsidR="00EB7CF2" w:rsidRDefault="00EB7CF2">
            <w:pPr>
              <w:snapToGrid w:val="0"/>
              <w:spacing w:before="0"/>
              <w:rPr>
                <w:rFonts w:ascii="Calibri" w:hAnsi="Calibri" w:cs="Arial"/>
                <w:sz w:val="22"/>
                <w:szCs w:val="22"/>
              </w:rPr>
            </w:pPr>
          </w:p>
        </w:tc>
        <w:tc>
          <w:tcPr>
            <w:tcW w:w="2251" w:type="dxa"/>
            <w:tcBorders>
              <w:top w:val="single" w:sz="4" w:space="0" w:color="000000"/>
              <w:left w:val="single" w:sz="4" w:space="0" w:color="000000"/>
              <w:bottom w:val="single" w:sz="4" w:space="0" w:color="000000"/>
            </w:tcBorders>
            <w:shd w:val="clear" w:color="auto" w:fill="auto"/>
            <w:vAlign w:val="center"/>
          </w:tcPr>
          <w:p w14:paraId="44EE4C93" w14:textId="77777777" w:rsidR="00EB7CF2" w:rsidRDefault="00EB7CF2">
            <w:pPr>
              <w:snapToGrid w:val="0"/>
              <w:spacing w:before="0"/>
              <w:rPr>
                <w:rFonts w:ascii="Calibri" w:hAnsi="Calibri" w:cs="Arial"/>
                <w:sz w:val="22"/>
                <w:szCs w:val="22"/>
              </w:rPr>
            </w:pPr>
          </w:p>
        </w:tc>
        <w:tc>
          <w:tcPr>
            <w:tcW w:w="4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7A79" w14:textId="77777777" w:rsidR="00EB7CF2" w:rsidRDefault="00EB7CF2">
            <w:pPr>
              <w:snapToGrid w:val="0"/>
              <w:spacing w:before="0"/>
              <w:rPr>
                <w:rFonts w:ascii="Calibri" w:hAnsi="Calibri" w:cs="Arial"/>
                <w:sz w:val="22"/>
                <w:szCs w:val="22"/>
              </w:rPr>
            </w:pPr>
          </w:p>
        </w:tc>
      </w:tr>
    </w:tbl>
    <w:p w14:paraId="5F9E5A99" w14:textId="77777777" w:rsidR="00EB7CF2" w:rsidRPr="00EB7CF2" w:rsidRDefault="00EB7CF2">
      <w:pPr>
        <w:pStyle w:val="Titre2"/>
        <w:rPr>
          <w:rFonts w:ascii="Calibri" w:hAnsi="Calibri"/>
          <w:color w:val="000000"/>
        </w:rPr>
      </w:pPr>
      <w:r w:rsidRPr="00EB7CF2">
        <w:rPr>
          <w:rFonts w:ascii="Calibri" w:hAnsi="Calibri"/>
          <w:color w:val="000000"/>
        </w:rPr>
        <w:t>4. Addressing sustainable development criteria</w:t>
      </w:r>
    </w:p>
    <w:p w14:paraId="5906864F" w14:textId="77777777" w:rsidR="00EB7CF2" w:rsidRPr="00EB7CF2" w:rsidRDefault="00EB7CF2">
      <w:pPr>
        <w:rPr>
          <w:rFonts w:ascii="Calibri" w:hAnsi="Calibri" w:cs="Arial"/>
          <w:i/>
          <w:color w:val="000000"/>
          <w:sz w:val="18"/>
          <w:szCs w:val="18"/>
          <w:lang w:val="en-GB"/>
        </w:rPr>
      </w:pPr>
      <w:r w:rsidRPr="00EB7CF2">
        <w:rPr>
          <w:rFonts w:ascii="Calibri" w:hAnsi="Calibri" w:cs="Arial"/>
          <w:i/>
          <w:color w:val="000000"/>
          <w:sz w:val="18"/>
          <w:szCs w:val="18"/>
          <w:lang w:val="en-GB"/>
        </w:rPr>
        <w:t xml:space="preserve">Explain how your project accommodates sustainable development criteria </w:t>
      </w:r>
      <w:r w:rsidR="006D3A80">
        <w:rPr>
          <w:rFonts w:ascii="Calibri" w:hAnsi="Calibri" w:cs="Arial"/>
          <w:i/>
          <w:color w:val="000000"/>
          <w:sz w:val="18"/>
          <w:szCs w:val="18"/>
          <w:lang w:val="en-GB"/>
        </w:rPr>
        <w:t>including the gender and environmental issues.</w:t>
      </w:r>
    </w:p>
    <w:p w14:paraId="6A5B5FA9" w14:textId="77777777" w:rsidR="00EB7CF2" w:rsidRPr="00EB7CF2" w:rsidRDefault="00EB7CF2">
      <w:pPr>
        <w:spacing w:before="0"/>
        <w:rPr>
          <w:rFonts w:ascii="Calibri" w:hAnsi="Calibri"/>
          <w:color w:val="000000"/>
          <w:sz w:val="22"/>
          <w:szCs w:val="22"/>
          <w:lang w:val="en-GB"/>
        </w:rPr>
      </w:pPr>
    </w:p>
    <w:p w14:paraId="4E71C3DD" w14:textId="77777777" w:rsidR="00EB7CF2" w:rsidRPr="00EB7CF2" w:rsidRDefault="00EB7CF2">
      <w:pPr>
        <w:spacing w:before="0"/>
        <w:rPr>
          <w:rFonts w:ascii="Calibri" w:hAnsi="Calibri"/>
          <w:color w:val="000000"/>
          <w:lang w:val="en-GB"/>
        </w:rPr>
      </w:pPr>
    </w:p>
    <w:p w14:paraId="7D73DD95" w14:textId="77777777" w:rsidR="00EB7CF2" w:rsidRPr="00EB7CF2" w:rsidRDefault="00EB7CF2" w:rsidP="00E36F07">
      <w:pPr>
        <w:pStyle w:val="Titre2"/>
        <w:rPr>
          <w:rFonts w:ascii="Calibri" w:hAnsi="Calibri"/>
          <w:color w:val="000000"/>
          <w:lang w:val="en-GB"/>
        </w:rPr>
      </w:pPr>
      <w:r w:rsidRPr="00EB7CF2">
        <w:rPr>
          <w:rFonts w:ascii="Calibri" w:hAnsi="Calibri"/>
          <w:color w:val="000000"/>
          <w:lang w:val="en-GB"/>
        </w:rPr>
        <w:t>5. Any fu</w:t>
      </w:r>
      <w:r w:rsidR="00E36F07" w:rsidRPr="00EB7CF2">
        <w:rPr>
          <w:rFonts w:ascii="Calibri" w:hAnsi="Calibri"/>
          <w:color w:val="000000"/>
          <w:lang w:val="en-GB"/>
        </w:rPr>
        <w:t>rther comments on your project</w:t>
      </w:r>
      <w:r w:rsidR="00CA28F1">
        <w:rPr>
          <w:rFonts w:ascii="Calibri" w:hAnsi="Calibri"/>
          <w:color w:val="000000"/>
          <w:lang w:val="en-GB"/>
        </w:rPr>
        <w:t xml:space="preserve"> </w:t>
      </w:r>
      <w:r w:rsidR="00E36F07" w:rsidRPr="00EB7CF2">
        <w:rPr>
          <w:rFonts w:ascii="Calibri" w:hAnsi="Calibri"/>
          <w:color w:val="000000"/>
          <w:lang w:val="en-GB"/>
        </w:rPr>
        <w:t>?</w:t>
      </w:r>
    </w:p>
    <w:p w14:paraId="61089756" w14:textId="77777777" w:rsidR="00EB7CF2" w:rsidRPr="00EB7CF2" w:rsidRDefault="00EB7CF2">
      <w:pPr>
        <w:spacing w:before="0"/>
        <w:rPr>
          <w:rFonts w:ascii="Calibri" w:hAnsi="Calibri"/>
          <w:color w:val="000000"/>
          <w:sz w:val="22"/>
          <w:szCs w:val="22"/>
          <w:lang w:val="en-GB"/>
        </w:rPr>
      </w:pPr>
    </w:p>
    <w:p w14:paraId="21A2A1F9" w14:textId="77777777" w:rsidR="00EB7CF2" w:rsidRPr="00EB7CF2" w:rsidRDefault="00EB7CF2">
      <w:pPr>
        <w:pStyle w:val="Titre2"/>
        <w:pageBreakBefore/>
        <w:spacing w:before="0"/>
        <w:rPr>
          <w:rFonts w:ascii="Calibri" w:hAnsi="Calibri"/>
          <w:color w:val="000000"/>
          <w:lang w:val="en-GB"/>
        </w:rPr>
      </w:pPr>
      <w:r w:rsidRPr="00EB7CF2">
        <w:rPr>
          <w:rFonts w:ascii="Calibri" w:hAnsi="Calibri"/>
          <w:color w:val="000000"/>
          <w:lang w:val="en-GB"/>
        </w:rPr>
        <w:lastRenderedPageBreak/>
        <w:t xml:space="preserve">6. Estimated project budget </w:t>
      </w:r>
    </w:p>
    <w:p w14:paraId="772C9E3A" w14:textId="77777777" w:rsidR="00EB7CF2" w:rsidRPr="00EB7CF2" w:rsidRDefault="00EB7CF2">
      <w:pPr>
        <w:autoSpaceDE w:val="0"/>
        <w:spacing w:before="0"/>
        <w:rPr>
          <w:rFonts w:ascii="Calibri" w:hAnsi="Calibri"/>
          <w:color w:val="000000"/>
          <w:lang w:val="en-GB"/>
        </w:rPr>
      </w:pPr>
      <w:r w:rsidRPr="00EB7CF2">
        <w:rPr>
          <w:rFonts w:ascii="Calibri" w:hAnsi="Calibri" w:cs="Arial"/>
          <w:bCs/>
          <w:i/>
          <w:color w:val="000000"/>
          <w:sz w:val="18"/>
          <w:szCs w:val="18"/>
          <w:lang w:val="en-GB"/>
        </w:rPr>
        <w:t>Provide a list of expense and revenue items for the project only. You may change the headings. Include as many budget details as possible (you may add lines to the table if necessary) as well as any relevant explanations.</w:t>
      </w:r>
      <w:r w:rsidRPr="00EB7CF2">
        <w:rPr>
          <w:rFonts w:ascii="Calibri" w:hAnsi="Calibri"/>
          <w:color w:val="000000"/>
          <w:lang w:val="en-GB"/>
        </w:rPr>
        <w:t xml:space="preserve"> </w:t>
      </w:r>
    </w:p>
    <w:p w14:paraId="05BF0FEF" w14:textId="77777777" w:rsidR="00EB7CF2" w:rsidRPr="00EB7CF2" w:rsidRDefault="00EB7CF2">
      <w:pPr>
        <w:autoSpaceDE w:val="0"/>
        <w:spacing w:before="0"/>
        <w:rPr>
          <w:rFonts w:ascii="Calibri" w:hAnsi="Calibri" w:cs="Arial"/>
          <w:bCs/>
          <w:i/>
          <w:color w:val="000000"/>
          <w:sz w:val="18"/>
          <w:szCs w:val="18"/>
          <w:lang w:val="en-GB"/>
        </w:rPr>
      </w:pPr>
      <w:r w:rsidRPr="00EB7CF2">
        <w:rPr>
          <w:rFonts w:ascii="Calibri" w:hAnsi="Calibri" w:cs="Arial"/>
          <w:bCs/>
          <w:i/>
          <w:color w:val="000000"/>
          <w:sz w:val="18"/>
          <w:szCs w:val="18"/>
          <w:lang w:val="en-GB"/>
        </w:rPr>
        <w:t>Please ensure that the amounts are consistent and check the totals (total expenditure = total revenue)!</w:t>
      </w:r>
    </w:p>
    <w:p w14:paraId="0DD2F6DB" w14:textId="77777777" w:rsidR="00EB7CF2" w:rsidRDefault="00EB7CF2">
      <w:pPr>
        <w:autoSpaceDE w:val="0"/>
        <w:spacing w:before="0"/>
        <w:rPr>
          <w:rFonts w:ascii="Calibri" w:hAnsi="Calibri" w:cs="Arial"/>
          <w:b/>
          <w:bCs/>
          <w:i/>
          <w:color w:val="000000"/>
          <w:sz w:val="18"/>
          <w:szCs w:val="18"/>
          <w:lang w:val="en-GB"/>
        </w:rPr>
      </w:pPr>
      <w:r w:rsidRPr="00EB7CF2">
        <w:rPr>
          <w:rFonts w:ascii="Calibri" w:hAnsi="Calibri" w:cs="Arial"/>
          <w:b/>
          <w:bCs/>
          <w:i/>
          <w:color w:val="000000"/>
          <w:sz w:val="18"/>
          <w:szCs w:val="18"/>
          <w:lang w:val="en-GB"/>
        </w:rPr>
        <w:t xml:space="preserve">Use the Excel file (downloadable with the grant application form) </w:t>
      </w:r>
    </w:p>
    <w:p w14:paraId="7154D76B" w14:textId="77777777" w:rsidR="000E08B0" w:rsidRDefault="000E08B0">
      <w:pPr>
        <w:autoSpaceDE w:val="0"/>
        <w:spacing w:before="0"/>
        <w:rPr>
          <w:rFonts w:ascii="Calibri" w:hAnsi="Calibri" w:cs="Arial"/>
          <w:b/>
          <w:bCs/>
          <w:i/>
          <w:color w:val="000000"/>
          <w:sz w:val="18"/>
          <w:szCs w:val="18"/>
          <w:lang w:val="en-GB"/>
        </w:rPr>
      </w:pPr>
    </w:p>
    <w:tbl>
      <w:tblPr>
        <w:tblW w:w="10380" w:type="dxa"/>
        <w:tblInd w:w="55" w:type="dxa"/>
        <w:tblCellMar>
          <w:left w:w="70" w:type="dxa"/>
          <w:right w:w="70" w:type="dxa"/>
        </w:tblCellMar>
        <w:tblLook w:val="04A0" w:firstRow="1" w:lastRow="0" w:firstColumn="1" w:lastColumn="0" w:noHBand="0" w:noVBand="1"/>
      </w:tblPr>
      <w:tblGrid>
        <w:gridCol w:w="620"/>
        <w:gridCol w:w="4100"/>
        <w:gridCol w:w="1540"/>
        <w:gridCol w:w="1080"/>
        <w:gridCol w:w="1440"/>
        <w:gridCol w:w="1600"/>
      </w:tblGrid>
      <w:tr w:rsidR="000E08B0" w:rsidRPr="001C0D81" w14:paraId="6B6E0337" w14:textId="77777777" w:rsidTr="000E08B0">
        <w:trPr>
          <w:trHeight w:val="441"/>
        </w:trPr>
        <w:tc>
          <w:tcPr>
            <w:tcW w:w="472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ED915FC" w14:textId="77777777" w:rsidR="000E08B0" w:rsidRPr="00A64462" w:rsidRDefault="000E08B0" w:rsidP="000E08B0">
            <w:pPr>
              <w:suppressAutoHyphens w:val="0"/>
              <w:spacing w:before="0"/>
              <w:jc w:val="left"/>
              <w:rPr>
                <w:rFonts w:ascii="Arial" w:eastAsia="Times New Roman" w:hAnsi="Arial" w:cs="Arial"/>
                <w:b/>
                <w:bCs/>
                <w:sz w:val="18"/>
                <w:szCs w:val="18"/>
                <w:lang w:val="en-US" w:eastAsia="fr-FR"/>
              </w:rPr>
            </w:pPr>
            <w:r w:rsidRPr="00A64462">
              <w:rPr>
                <w:rFonts w:ascii="Arial" w:eastAsia="Times New Roman" w:hAnsi="Arial" w:cs="Arial"/>
                <w:b/>
                <w:bCs/>
                <w:sz w:val="18"/>
                <w:szCs w:val="18"/>
                <w:lang w:val="en-US" w:eastAsia="fr-FR"/>
              </w:rPr>
              <w:t>Name of the applicant NGO</w:t>
            </w:r>
          </w:p>
        </w:tc>
        <w:tc>
          <w:tcPr>
            <w:tcW w:w="5660" w:type="dxa"/>
            <w:gridSpan w:val="4"/>
            <w:tcBorders>
              <w:top w:val="single" w:sz="4" w:space="0" w:color="auto"/>
              <w:left w:val="nil"/>
              <w:bottom w:val="single" w:sz="4" w:space="0" w:color="auto"/>
              <w:right w:val="single" w:sz="4" w:space="0" w:color="000000"/>
            </w:tcBorders>
            <w:shd w:val="clear" w:color="000000" w:fill="FFFFFF"/>
            <w:vAlign w:val="center"/>
            <w:hideMark/>
          </w:tcPr>
          <w:p w14:paraId="492D56F6" w14:textId="77777777" w:rsidR="000E08B0" w:rsidRPr="00A64462" w:rsidRDefault="000E08B0" w:rsidP="000E08B0">
            <w:pPr>
              <w:suppressAutoHyphens w:val="0"/>
              <w:spacing w:before="0"/>
              <w:jc w:val="left"/>
              <w:rPr>
                <w:rFonts w:ascii="Arial" w:eastAsia="Times New Roman" w:hAnsi="Arial" w:cs="Arial"/>
                <w:b/>
                <w:bCs/>
                <w:sz w:val="18"/>
                <w:szCs w:val="18"/>
                <w:lang w:val="en-US" w:eastAsia="fr-FR"/>
              </w:rPr>
            </w:pPr>
            <w:r w:rsidRPr="00A64462">
              <w:rPr>
                <w:rFonts w:ascii="Arial" w:eastAsia="Times New Roman" w:hAnsi="Arial" w:cs="Arial"/>
                <w:b/>
                <w:bCs/>
                <w:sz w:val="18"/>
                <w:szCs w:val="18"/>
                <w:lang w:val="en-US" w:eastAsia="fr-FR"/>
              </w:rPr>
              <w:t> </w:t>
            </w:r>
          </w:p>
        </w:tc>
      </w:tr>
      <w:tr w:rsidR="000E08B0" w:rsidRPr="000E08B0" w14:paraId="5654E37F" w14:textId="77777777" w:rsidTr="000E08B0">
        <w:trPr>
          <w:trHeight w:val="375"/>
        </w:trPr>
        <w:tc>
          <w:tcPr>
            <w:tcW w:w="4720" w:type="dxa"/>
            <w:gridSpan w:val="2"/>
            <w:tcBorders>
              <w:top w:val="nil"/>
              <w:left w:val="single" w:sz="4" w:space="0" w:color="auto"/>
              <w:bottom w:val="nil"/>
              <w:right w:val="single" w:sz="4" w:space="0" w:color="000000"/>
            </w:tcBorders>
            <w:shd w:val="clear" w:color="000000" w:fill="FFFFFF"/>
            <w:noWrap/>
            <w:vAlign w:val="center"/>
            <w:hideMark/>
          </w:tcPr>
          <w:p w14:paraId="767E4BBD"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Project title</w:t>
            </w:r>
          </w:p>
        </w:tc>
        <w:tc>
          <w:tcPr>
            <w:tcW w:w="5660" w:type="dxa"/>
            <w:gridSpan w:val="4"/>
            <w:tcBorders>
              <w:top w:val="single" w:sz="4" w:space="0" w:color="auto"/>
              <w:left w:val="nil"/>
              <w:bottom w:val="single" w:sz="8" w:space="0" w:color="auto"/>
              <w:right w:val="single" w:sz="4" w:space="0" w:color="000000"/>
            </w:tcBorders>
            <w:shd w:val="clear" w:color="000000" w:fill="FFFFFF"/>
            <w:vAlign w:val="center"/>
            <w:hideMark/>
          </w:tcPr>
          <w:p w14:paraId="662C8E1D" w14:textId="77777777" w:rsidR="000E08B0" w:rsidRPr="000E08B0" w:rsidRDefault="000E08B0" w:rsidP="000E08B0">
            <w:pPr>
              <w:suppressAutoHyphens w:val="0"/>
              <w:spacing w:before="0"/>
              <w:jc w:val="lef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 </w:t>
            </w:r>
          </w:p>
        </w:tc>
      </w:tr>
      <w:tr w:rsidR="000E08B0" w:rsidRPr="00A64462" w14:paraId="4CE4C385" w14:textId="77777777" w:rsidTr="000E08B0">
        <w:trPr>
          <w:trHeight w:val="457"/>
        </w:trPr>
        <w:tc>
          <w:tcPr>
            <w:tcW w:w="62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1A86DBC" w14:textId="77777777" w:rsidR="000E08B0" w:rsidRPr="000E08B0" w:rsidRDefault="000E08B0" w:rsidP="000E08B0">
            <w:pPr>
              <w:suppressAutoHyphens w:val="0"/>
              <w:spacing w:before="0"/>
              <w:jc w:val="lef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 </w:t>
            </w:r>
          </w:p>
        </w:tc>
        <w:tc>
          <w:tcPr>
            <w:tcW w:w="4100" w:type="dxa"/>
            <w:tcBorders>
              <w:top w:val="single" w:sz="8" w:space="0" w:color="auto"/>
              <w:left w:val="nil"/>
              <w:bottom w:val="single" w:sz="8" w:space="0" w:color="auto"/>
              <w:right w:val="single" w:sz="4" w:space="0" w:color="auto"/>
            </w:tcBorders>
            <w:shd w:val="clear" w:color="000000" w:fill="FFFFFF"/>
            <w:vAlign w:val="center"/>
            <w:hideMark/>
          </w:tcPr>
          <w:p w14:paraId="05867CAC" w14:textId="77777777" w:rsidR="000E08B0" w:rsidRPr="00A64462" w:rsidRDefault="000E08B0" w:rsidP="000E08B0">
            <w:pPr>
              <w:suppressAutoHyphens w:val="0"/>
              <w:spacing w:before="0"/>
              <w:jc w:val="center"/>
              <w:rPr>
                <w:rFonts w:ascii="Arial" w:eastAsia="Times New Roman" w:hAnsi="Arial" w:cs="Arial"/>
                <w:b/>
                <w:bCs/>
                <w:sz w:val="18"/>
                <w:szCs w:val="18"/>
                <w:lang w:val="en-US" w:eastAsia="fr-FR"/>
              </w:rPr>
            </w:pPr>
            <w:r w:rsidRPr="00A64462">
              <w:rPr>
                <w:rFonts w:ascii="Arial" w:eastAsia="Times New Roman" w:hAnsi="Arial" w:cs="Arial"/>
                <w:b/>
                <w:bCs/>
                <w:sz w:val="18"/>
                <w:szCs w:val="18"/>
                <w:lang w:val="en-US" w:eastAsia="fr-FR"/>
              </w:rPr>
              <w:t>Expenditure related to the project</w:t>
            </w:r>
            <w:r w:rsidRPr="00A64462">
              <w:rPr>
                <w:rFonts w:ascii="Arial" w:eastAsia="Times New Roman" w:hAnsi="Arial" w:cs="Arial"/>
                <w:b/>
                <w:bCs/>
                <w:sz w:val="18"/>
                <w:szCs w:val="18"/>
                <w:lang w:val="en-US" w:eastAsia="fr-FR"/>
              </w:rPr>
              <w:br/>
            </w:r>
            <w:r w:rsidRPr="00A64462">
              <w:rPr>
                <w:rFonts w:ascii="Arial" w:eastAsia="Times New Roman" w:hAnsi="Arial" w:cs="Arial"/>
                <w:sz w:val="18"/>
                <w:szCs w:val="18"/>
                <w:lang w:val="en-US" w:eastAsia="fr-FR"/>
              </w:rPr>
              <w:t>Recommendations</w:t>
            </w:r>
          </w:p>
        </w:tc>
        <w:tc>
          <w:tcPr>
            <w:tcW w:w="1540" w:type="dxa"/>
            <w:tcBorders>
              <w:top w:val="nil"/>
              <w:left w:val="nil"/>
              <w:bottom w:val="single" w:sz="8" w:space="0" w:color="auto"/>
              <w:right w:val="single" w:sz="4" w:space="0" w:color="auto"/>
            </w:tcBorders>
            <w:shd w:val="clear" w:color="000000" w:fill="FFFFFF"/>
            <w:vAlign w:val="center"/>
            <w:hideMark/>
          </w:tcPr>
          <w:p w14:paraId="13698EE1" w14:textId="77777777" w:rsidR="000E08B0" w:rsidRPr="000E08B0" w:rsidRDefault="000E08B0" w:rsidP="000E08B0">
            <w:pPr>
              <w:suppressAutoHyphens w:val="0"/>
              <w:spacing w:before="0"/>
              <w:jc w:val="center"/>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Unit</w:t>
            </w:r>
          </w:p>
        </w:tc>
        <w:tc>
          <w:tcPr>
            <w:tcW w:w="1080" w:type="dxa"/>
            <w:tcBorders>
              <w:top w:val="nil"/>
              <w:left w:val="nil"/>
              <w:bottom w:val="single" w:sz="8" w:space="0" w:color="auto"/>
              <w:right w:val="single" w:sz="4" w:space="0" w:color="auto"/>
            </w:tcBorders>
            <w:shd w:val="clear" w:color="000000" w:fill="FFFFFF"/>
            <w:vAlign w:val="center"/>
            <w:hideMark/>
          </w:tcPr>
          <w:p w14:paraId="539B10A6" w14:textId="77777777" w:rsidR="000E08B0" w:rsidRPr="000E08B0" w:rsidRDefault="000E08B0" w:rsidP="000E08B0">
            <w:pPr>
              <w:suppressAutoHyphens w:val="0"/>
              <w:spacing w:before="0"/>
              <w:jc w:val="center"/>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Number of units</w:t>
            </w:r>
          </w:p>
        </w:tc>
        <w:tc>
          <w:tcPr>
            <w:tcW w:w="1440" w:type="dxa"/>
            <w:tcBorders>
              <w:top w:val="nil"/>
              <w:left w:val="nil"/>
              <w:bottom w:val="single" w:sz="8" w:space="0" w:color="auto"/>
              <w:right w:val="single" w:sz="4" w:space="0" w:color="auto"/>
            </w:tcBorders>
            <w:shd w:val="clear" w:color="000000" w:fill="FFFFFF"/>
            <w:vAlign w:val="center"/>
            <w:hideMark/>
          </w:tcPr>
          <w:p w14:paraId="7EDA9202" w14:textId="77777777" w:rsidR="000E08B0" w:rsidRPr="00A64462" w:rsidRDefault="000E08B0" w:rsidP="006D3A80">
            <w:pPr>
              <w:suppressAutoHyphens w:val="0"/>
              <w:spacing w:before="0"/>
              <w:jc w:val="center"/>
              <w:rPr>
                <w:rFonts w:ascii="Arial" w:eastAsia="Times New Roman" w:hAnsi="Arial" w:cs="Arial"/>
                <w:b/>
                <w:bCs/>
                <w:sz w:val="18"/>
                <w:szCs w:val="18"/>
                <w:lang w:val="en-US" w:eastAsia="fr-FR"/>
              </w:rPr>
            </w:pPr>
            <w:r w:rsidRPr="00A64462">
              <w:rPr>
                <w:rFonts w:ascii="Arial" w:eastAsia="Times New Roman" w:hAnsi="Arial" w:cs="Arial"/>
                <w:b/>
                <w:bCs/>
                <w:sz w:val="18"/>
                <w:szCs w:val="18"/>
                <w:lang w:val="en-US" w:eastAsia="fr-FR"/>
              </w:rPr>
              <w:t xml:space="preserve"> Unit cost in </w:t>
            </w:r>
            <w:r w:rsidR="006D3A80">
              <w:rPr>
                <w:rFonts w:ascii="Arial" w:eastAsia="Times New Roman" w:hAnsi="Arial" w:cs="Arial"/>
                <w:b/>
                <w:bCs/>
                <w:sz w:val="18"/>
                <w:szCs w:val="18"/>
                <w:lang w:val="en-US" w:eastAsia="fr-FR"/>
              </w:rPr>
              <w:t>€</w:t>
            </w:r>
          </w:p>
        </w:tc>
        <w:tc>
          <w:tcPr>
            <w:tcW w:w="1600" w:type="dxa"/>
            <w:tcBorders>
              <w:top w:val="nil"/>
              <w:left w:val="nil"/>
              <w:bottom w:val="single" w:sz="8" w:space="0" w:color="auto"/>
              <w:right w:val="single" w:sz="8" w:space="0" w:color="auto"/>
            </w:tcBorders>
            <w:shd w:val="clear" w:color="000000" w:fill="FFFFFF"/>
            <w:vAlign w:val="center"/>
            <w:hideMark/>
          </w:tcPr>
          <w:p w14:paraId="22205189" w14:textId="77777777" w:rsidR="000E08B0" w:rsidRPr="00A64462" w:rsidRDefault="000E08B0" w:rsidP="006D3A80">
            <w:pPr>
              <w:suppressAutoHyphens w:val="0"/>
              <w:spacing w:before="0"/>
              <w:jc w:val="center"/>
              <w:rPr>
                <w:rFonts w:ascii="Arial" w:eastAsia="Times New Roman" w:hAnsi="Arial" w:cs="Arial"/>
                <w:b/>
                <w:bCs/>
                <w:color w:val="0000D4"/>
                <w:sz w:val="18"/>
                <w:szCs w:val="18"/>
                <w:lang w:val="en-US" w:eastAsia="fr-FR"/>
              </w:rPr>
            </w:pPr>
            <w:r w:rsidRPr="00A64462">
              <w:rPr>
                <w:rFonts w:ascii="Arial" w:eastAsia="Times New Roman" w:hAnsi="Arial" w:cs="Arial"/>
                <w:b/>
                <w:bCs/>
                <w:color w:val="0000D4"/>
                <w:sz w:val="18"/>
                <w:szCs w:val="18"/>
                <w:lang w:val="en-US" w:eastAsia="fr-FR"/>
              </w:rPr>
              <w:t xml:space="preserve"> Total cost in </w:t>
            </w:r>
            <w:r w:rsidR="006D3A80">
              <w:rPr>
                <w:rFonts w:ascii="Arial" w:eastAsia="Times New Roman" w:hAnsi="Arial" w:cs="Arial"/>
                <w:b/>
                <w:bCs/>
                <w:color w:val="0000D4"/>
                <w:sz w:val="18"/>
                <w:szCs w:val="18"/>
                <w:lang w:val="en-US" w:eastAsia="fr-FR"/>
              </w:rPr>
              <w:t>€</w:t>
            </w:r>
            <w:r w:rsidRPr="00A64462">
              <w:rPr>
                <w:rFonts w:ascii="Arial" w:eastAsia="Times New Roman" w:hAnsi="Arial" w:cs="Arial"/>
                <w:b/>
                <w:bCs/>
                <w:color w:val="0000D4"/>
                <w:sz w:val="18"/>
                <w:szCs w:val="18"/>
                <w:lang w:val="en-US" w:eastAsia="fr-FR"/>
              </w:rPr>
              <w:t xml:space="preserve"> </w:t>
            </w:r>
          </w:p>
        </w:tc>
      </w:tr>
      <w:tr w:rsidR="000E08B0" w:rsidRPr="001C0D81" w14:paraId="300822F4" w14:textId="77777777" w:rsidTr="000E08B0">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7F2D9B7B" w14:textId="77777777" w:rsidR="000E08B0" w:rsidRPr="000E08B0" w:rsidRDefault="000E08B0" w:rsidP="000E08B0">
            <w:pPr>
              <w:suppressAutoHyphens w:val="0"/>
              <w:spacing w:before="0"/>
              <w:jc w:val="righ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1</w:t>
            </w:r>
          </w:p>
        </w:tc>
        <w:tc>
          <w:tcPr>
            <w:tcW w:w="4100" w:type="dxa"/>
            <w:tcBorders>
              <w:top w:val="nil"/>
              <w:left w:val="nil"/>
              <w:bottom w:val="single" w:sz="4" w:space="0" w:color="auto"/>
              <w:right w:val="single" w:sz="4" w:space="0" w:color="auto"/>
            </w:tcBorders>
            <w:shd w:val="clear" w:color="000000" w:fill="FFFFFF"/>
            <w:vAlign w:val="center"/>
            <w:hideMark/>
          </w:tcPr>
          <w:p w14:paraId="13B2B98B" w14:textId="77777777" w:rsidR="000E08B0" w:rsidRPr="00A64462" w:rsidRDefault="000E08B0" w:rsidP="000E08B0">
            <w:pPr>
              <w:suppressAutoHyphens w:val="0"/>
              <w:spacing w:before="0"/>
              <w:jc w:val="left"/>
              <w:rPr>
                <w:rFonts w:ascii="Arial" w:eastAsia="Times New Roman" w:hAnsi="Arial" w:cs="Arial"/>
                <w:b/>
                <w:bCs/>
                <w:sz w:val="18"/>
                <w:szCs w:val="18"/>
                <w:lang w:val="en-US" w:eastAsia="fr-FR"/>
              </w:rPr>
            </w:pPr>
            <w:r w:rsidRPr="00A64462">
              <w:rPr>
                <w:rFonts w:ascii="Arial" w:eastAsia="Times New Roman" w:hAnsi="Arial" w:cs="Arial"/>
                <w:b/>
                <w:bCs/>
                <w:sz w:val="18"/>
                <w:szCs w:val="18"/>
                <w:lang w:val="en-US" w:eastAsia="fr-FR"/>
              </w:rPr>
              <w:t>Human resources dedicated to the project</w:t>
            </w:r>
          </w:p>
        </w:tc>
        <w:tc>
          <w:tcPr>
            <w:tcW w:w="1540" w:type="dxa"/>
            <w:tcBorders>
              <w:top w:val="nil"/>
              <w:left w:val="nil"/>
              <w:bottom w:val="single" w:sz="4" w:space="0" w:color="auto"/>
              <w:right w:val="single" w:sz="4" w:space="0" w:color="auto"/>
            </w:tcBorders>
            <w:shd w:val="clear" w:color="000000" w:fill="C0C0C0"/>
            <w:vAlign w:val="center"/>
            <w:hideMark/>
          </w:tcPr>
          <w:p w14:paraId="4A84C6B6" w14:textId="77777777" w:rsidR="000E08B0" w:rsidRPr="00A64462" w:rsidRDefault="000E08B0" w:rsidP="000E08B0">
            <w:pPr>
              <w:suppressAutoHyphens w:val="0"/>
              <w:spacing w:before="0"/>
              <w:jc w:val="center"/>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62C81D51"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3219872A"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18632ED3" w14:textId="77777777" w:rsidR="000E08B0" w:rsidRPr="00A64462" w:rsidRDefault="000E08B0" w:rsidP="000E08B0">
            <w:pPr>
              <w:suppressAutoHyphens w:val="0"/>
              <w:spacing w:before="0"/>
              <w:jc w:val="right"/>
              <w:rPr>
                <w:rFonts w:ascii="Arial" w:eastAsia="Times New Roman" w:hAnsi="Arial" w:cs="Arial"/>
                <w:color w:val="0000D4"/>
                <w:sz w:val="18"/>
                <w:szCs w:val="18"/>
                <w:lang w:val="en-US" w:eastAsia="fr-FR"/>
              </w:rPr>
            </w:pPr>
            <w:r w:rsidRPr="00A64462">
              <w:rPr>
                <w:rFonts w:ascii="Arial" w:eastAsia="Times New Roman" w:hAnsi="Arial" w:cs="Arial"/>
                <w:color w:val="0000D4"/>
                <w:sz w:val="18"/>
                <w:szCs w:val="18"/>
                <w:lang w:val="en-US" w:eastAsia="fr-FR"/>
              </w:rPr>
              <w:t> </w:t>
            </w:r>
          </w:p>
        </w:tc>
      </w:tr>
      <w:tr w:rsidR="000E08B0" w:rsidRPr="000E08B0" w14:paraId="1686D996" w14:textId="77777777" w:rsidTr="000E08B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4331BD5D"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1.1</w:t>
            </w:r>
          </w:p>
        </w:tc>
        <w:tc>
          <w:tcPr>
            <w:tcW w:w="4100" w:type="dxa"/>
            <w:tcBorders>
              <w:top w:val="nil"/>
              <w:left w:val="nil"/>
              <w:bottom w:val="single" w:sz="4" w:space="0" w:color="auto"/>
              <w:right w:val="single" w:sz="4" w:space="0" w:color="auto"/>
            </w:tcBorders>
            <w:shd w:val="clear" w:color="000000" w:fill="FFFFFF"/>
            <w:vAlign w:val="center"/>
            <w:hideMark/>
          </w:tcPr>
          <w:p w14:paraId="663A60A4" w14:textId="77777777" w:rsidR="000E08B0" w:rsidRPr="000E08B0" w:rsidRDefault="000E08B0" w:rsidP="000E08B0">
            <w:pPr>
              <w:suppressAutoHyphens w:val="0"/>
              <w:spacing w:before="0"/>
              <w:jc w:val="lef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Salaries and employer's contributions</w:t>
            </w:r>
          </w:p>
        </w:tc>
        <w:tc>
          <w:tcPr>
            <w:tcW w:w="1540" w:type="dxa"/>
            <w:tcBorders>
              <w:top w:val="nil"/>
              <w:left w:val="nil"/>
              <w:bottom w:val="single" w:sz="4" w:space="0" w:color="auto"/>
              <w:right w:val="single" w:sz="4" w:space="0" w:color="auto"/>
            </w:tcBorders>
            <w:shd w:val="clear" w:color="000000" w:fill="C0C0C0"/>
            <w:vAlign w:val="center"/>
            <w:hideMark/>
          </w:tcPr>
          <w:p w14:paraId="689A54D5"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03B566BE"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6133480F"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07605AC5"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r w:rsidRPr="000E08B0">
              <w:rPr>
                <w:rFonts w:ascii="Arial" w:eastAsia="Times New Roman" w:hAnsi="Arial" w:cs="Arial"/>
                <w:color w:val="0000D4"/>
                <w:sz w:val="18"/>
                <w:szCs w:val="18"/>
                <w:lang w:eastAsia="fr-FR"/>
              </w:rPr>
              <w:t> </w:t>
            </w:r>
          </w:p>
        </w:tc>
      </w:tr>
      <w:tr w:rsidR="000E08B0" w:rsidRPr="000E08B0" w14:paraId="29524B28"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4E5614CD"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1.1.1</w:t>
            </w:r>
          </w:p>
        </w:tc>
        <w:tc>
          <w:tcPr>
            <w:tcW w:w="4100" w:type="dxa"/>
            <w:tcBorders>
              <w:top w:val="nil"/>
              <w:left w:val="nil"/>
              <w:bottom w:val="single" w:sz="4" w:space="0" w:color="auto"/>
              <w:right w:val="single" w:sz="4" w:space="0" w:color="auto"/>
            </w:tcBorders>
            <w:shd w:val="clear" w:color="000000" w:fill="FFFFFF"/>
            <w:vAlign w:val="center"/>
            <w:hideMark/>
          </w:tcPr>
          <w:p w14:paraId="5768D6FC" w14:textId="77777777" w:rsidR="000E08B0" w:rsidRPr="00A64462" w:rsidRDefault="000E08B0" w:rsidP="000E08B0">
            <w:pPr>
              <w:suppressAutoHyphens w:val="0"/>
              <w:spacing w:before="0"/>
              <w:jc w:val="lef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Indicate the staff position concerned</w:t>
            </w:r>
          </w:p>
        </w:tc>
        <w:tc>
          <w:tcPr>
            <w:tcW w:w="1540" w:type="dxa"/>
            <w:tcBorders>
              <w:top w:val="nil"/>
              <w:left w:val="nil"/>
              <w:bottom w:val="single" w:sz="4" w:space="0" w:color="auto"/>
              <w:right w:val="single" w:sz="4" w:space="0" w:color="auto"/>
            </w:tcBorders>
            <w:shd w:val="clear" w:color="000000" w:fill="FFFFFF"/>
            <w:vAlign w:val="center"/>
            <w:hideMark/>
          </w:tcPr>
          <w:p w14:paraId="6C0C6B91"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month</w:t>
            </w:r>
          </w:p>
        </w:tc>
        <w:tc>
          <w:tcPr>
            <w:tcW w:w="1080" w:type="dxa"/>
            <w:tcBorders>
              <w:top w:val="nil"/>
              <w:left w:val="nil"/>
              <w:bottom w:val="single" w:sz="4" w:space="0" w:color="auto"/>
              <w:right w:val="single" w:sz="4" w:space="0" w:color="auto"/>
            </w:tcBorders>
            <w:shd w:val="clear" w:color="000000" w:fill="FFFFFF"/>
            <w:vAlign w:val="center"/>
            <w:hideMark/>
          </w:tcPr>
          <w:p w14:paraId="33879AB4" w14:textId="77777777" w:rsidR="000E08B0" w:rsidRPr="000E08B0" w:rsidRDefault="002D1419" w:rsidP="000E08B0">
            <w:pPr>
              <w:suppressAutoHyphens w:val="0"/>
              <w:spacing w:before="0"/>
              <w:jc w:val="right"/>
              <w:rPr>
                <w:rFonts w:ascii="Arial" w:eastAsia="Times New Roman" w:hAnsi="Arial" w:cs="Arial"/>
                <w:sz w:val="18"/>
                <w:szCs w:val="18"/>
                <w:lang w:eastAsia="fr-FR"/>
              </w:rPr>
            </w:pPr>
            <w:r>
              <w:rPr>
                <w:rFonts w:ascii="Arial" w:eastAsia="Times New Roman" w:hAnsi="Arial" w:cs="Arial"/>
                <w:sz w:val="18"/>
                <w:szCs w:val="18"/>
                <w:lang w:eastAsia="fr-FR"/>
              </w:rPr>
              <w:t>2</w:t>
            </w:r>
            <w:r w:rsidR="000E08B0"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7446BD22" w14:textId="77777777" w:rsidR="000E08B0" w:rsidRPr="000E08B0" w:rsidRDefault="002D1419" w:rsidP="000E08B0">
            <w:pPr>
              <w:suppressAutoHyphens w:val="0"/>
              <w:spacing w:before="0"/>
              <w:jc w:val="right"/>
              <w:rPr>
                <w:rFonts w:ascii="Arial" w:eastAsia="Times New Roman" w:hAnsi="Arial" w:cs="Arial"/>
                <w:sz w:val="18"/>
                <w:szCs w:val="18"/>
                <w:lang w:eastAsia="fr-FR"/>
              </w:rPr>
            </w:pPr>
            <w:r>
              <w:rPr>
                <w:rFonts w:ascii="Arial" w:eastAsia="Times New Roman" w:hAnsi="Arial" w:cs="Arial"/>
                <w:sz w:val="18"/>
                <w:szCs w:val="18"/>
                <w:lang w:eastAsia="fr-FR"/>
              </w:rPr>
              <w:t>34</w:t>
            </w:r>
            <w:r w:rsidR="000E08B0"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58D2C812"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7A1DA827"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551A1798"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1.1.2</w:t>
            </w:r>
          </w:p>
        </w:tc>
        <w:tc>
          <w:tcPr>
            <w:tcW w:w="4100" w:type="dxa"/>
            <w:tcBorders>
              <w:top w:val="nil"/>
              <w:left w:val="nil"/>
              <w:bottom w:val="single" w:sz="4" w:space="0" w:color="auto"/>
              <w:right w:val="single" w:sz="4" w:space="0" w:color="auto"/>
            </w:tcBorders>
            <w:shd w:val="clear" w:color="000000" w:fill="FFFFFF"/>
            <w:vAlign w:val="center"/>
            <w:hideMark/>
          </w:tcPr>
          <w:p w14:paraId="650808CB" w14:textId="77777777" w:rsidR="000E08B0" w:rsidRPr="00A64462" w:rsidRDefault="000E08B0" w:rsidP="000E08B0">
            <w:pPr>
              <w:suppressAutoHyphens w:val="0"/>
              <w:spacing w:before="0"/>
              <w:jc w:val="lef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Indicate the staff position concerned</w:t>
            </w:r>
          </w:p>
        </w:tc>
        <w:tc>
          <w:tcPr>
            <w:tcW w:w="1540" w:type="dxa"/>
            <w:tcBorders>
              <w:top w:val="nil"/>
              <w:left w:val="nil"/>
              <w:bottom w:val="single" w:sz="4" w:space="0" w:color="auto"/>
              <w:right w:val="single" w:sz="4" w:space="0" w:color="auto"/>
            </w:tcBorders>
            <w:shd w:val="clear" w:color="000000" w:fill="FFFFFF"/>
            <w:vAlign w:val="center"/>
            <w:hideMark/>
          </w:tcPr>
          <w:p w14:paraId="00464724"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month</w:t>
            </w:r>
          </w:p>
        </w:tc>
        <w:tc>
          <w:tcPr>
            <w:tcW w:w="1080" w:type="dxa"/>
            <w:tcBorders>
              <w:top w:val="nil"/>
              <w:left w:val="nil"/>
              <w:bottom w:val="single" w:sz="4" w:space="0" w:color="auto"/>
              <w:right w:val="single" w:sz="4" w:space="0" w:color="auto"/>
            </w:tcBorders>
            <w:shd w:val="clear" w:color="000000" w:fill="FFFFFF"/>
            <w:vAlign w:val="center"/>
            <w:hideMark/>
          </w:tcPr>
          <w:p w14:paraId="2323D911"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314B225E"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2A723310"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13A97051" w14:textId="77777777" w:rsidTr="000E08B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5EC8DAF9"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1.2</w:t>
            </w:r>
          </w:p>
        </w:tc>
        <w:tc>
          <w:tcPr>
            <w:tcW w:w="4100" w:type="dxa"/>
            <w:tcBorders>
              <w:top w:val="nil"/>
              <w:left w:val="nil"/>
              <w:bottom w:val="single" w:sz="4" w:space="0" w:color="auto"/>
              <w:right w:val="single" w:sz="4" w:space="0" w:color="auto"/>
            </w:tcBorders>
            <w:shd w:val="clear" w:color="000000" w:fill="FFFFFF"/>
            <w:vAlign w:val="center"/>
            <w:hideMark/>
          </w:tcPr>
          <w:p w14:paraId="5A857792" w14:textId="77777777" w:rsidR="000E08B0" w:rsidRPr="000E08B0" w:rsidRDefault="000E08B0" w:rsidP="000E08B0">
            <w:pPr>
              <w:suppressAutoHyphens w:val="0"/>
              <w:spacing w:before="0"/>
              <w:jc w:val="lef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Honoraires experts</w:t>
            </w:r>
          </w:p>
        </w:tc>
        <w:tc>
          <w:tcPr>
            <w:tcW w:w="1540" w:type="dxa"/>
            <w:tcBorders>
              <w:top w:val="nil"/>
              <w:left w:val="nil"/>
              <w:bottom w:val="single" w:sz="4" w:space="0" w:color="auto"/>
              <w:right w:val="single" w:sz="4" w:space="0" w:color="auto"/>
            </w:tcBorders>
            <w:shd w:val="clear" w:color="000000" w:fill="C0C0C0"/>
            <w:vAlign w:val="center"/>
            <w:hideMark/>
          </w:tcPr>
          <w:p w14:paraId="4D48F235"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0280B0C0"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1E0972E5"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6B89770F"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r w:rsidRPr="000E08B0">
              <w:rPr>
                <w:rFonts w:ascii="Arial" w:eastAsia="Times New Roman" w:hAnsi="Arial" w:cs="Arial"/>
                <w:color w:val="0000D4"/>
                <w:sz w:val="18"/>
                <w:szCs w:val="18"/>
                <w:lang w:eastAsia="fr-FR"/>
              </w:rPr>
              <w:t> </w:t>
            </w:r>
          </w:p>
        </w:tc>
      </w:tr>
      <w:tr w:rsidR="000E08B0" w:rsidRPr="000E08B0" w14:paraId="5AD24EDF"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66467C42"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1.2.1</w:t>
            </w:r>
          </w:p>
        </w:tc>
        <w:tc>
          <w:tcPr>
            <w:tcW w:w="4100" w:type="dxa"/>
            <w:tcBorders>
              <w:top w:val="nil"/>
              <w:left w:val="nil"/>
              <w:bottom w:val="single" w:sz="4" w:space="0" w:color="auto"/>
              <w:right w:val="single" w:sz="4" w:space="0" w:color="auto"/>
            </w:tcBorders>
            <w:shd w:val="clear" w:color="000000" w:fill="FFFFFF"/>
            <w:vAlign w:val="center"/>
            <w:hideMark/>
          </w:tcPr>
          <w:p w14:paraId="3919EFF4" w14:textId="77777777" w:rsidR="000E08B0" w:rsidRPr="00A64462" w:rsidRDefault="000E08B0" w:rsidP="000E08B0">
            <w:pPr>
              <w:suppressAutoHyphens w:val="0"/>
              <w:spacing w:before="0"/>
              <w:jc w:val="lef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Indicate the function of the expert</w:t>
            </w:r>
          </w:p>
        </w:tc>
        <w:tc>
          <w:tcPr>
            <w:tcW w:w="1540" w:type="dxa"/>
            <w:tcBorders>
              <w:top w:val="nil"/>
              <w:left w:val="nil"/>
              <w:bottom w:val="single" w:sz="4" w:space="0" w:color="auto"/>
              <w:right w:val="single" w:sz="4" w:space="0" w:color="auto"/>
            </w:tcBorders>
            <w:shd w:val="clear" w:color="000000" w:fill="FFFFFF"/>
            <w:vAlign w:val="center"/>
            <w:hideMark/>
          </w:tcPr>
          <w:p w14:paraId="331746C6"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day</w:t>
            </w:r>
          </w:p>
        </w:tc>
        <w:tc>
          <w:tcPr>
            <w:tcW w:w="1080" w:type="dxa"/>
            <w:tcBorders>
              <w:top w:val="nil"/>
              <w:left w:val="nil"/>
              <w:bottom w:val="single" w:sz="4" w:space="0" w:color="auto"/>
              <w:right w:val="single" w:sz="4" w:space="0" w:color="auto"/>
            </w:tcBorders>
            <w:shd w:val="clear" w:color="000000" w:fill="FFFFFF"/>
            <w:vAlign w:val="center"/>
            <w:hideMark/>
          </w:tcPr>
          <w:p w14:paraId="1F02D952"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4B57EBE4"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07016026"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67DA02C4"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51289C46"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1.2.2</w:t>
            </w:r>
          </w:p>
        </w:tc>
        <w:tc>
          <w:tcPr>
            <w:tcW w:w="4100" w:type="dxa"/>
            <w:tcBorders>
              <w:top w:val="nil"/>
              <w:left w:val="nil"/>
              <w:bottom w:val="single" w:sz="4" w:space="0" w:color="auto"/>
              <w:right w:val="single" w:sz="4" w:space="0" w:color="auto"/>
            </w:tcBorders>
            <w:shd w:val="clear" w:color="000000" w:fill="FFFFFF"/>
            <w:vAlign w:val="center"/>
            <w:hideMark/>
          </w:tcPr>
          <w:p w14:paraId="1E000C6A" w14:textId="77777777" w:rsidR="000E08B0" w:rsidRPr="00A64462" w:rsidRDefault="000E08B0" w:rsidP="000E08B0">
            <w:pPr>
              <w:suppressAutoHyphens w:val="0"/>
              <w:spacing w:before="0"/>
              <w:jc w:val="lef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Indicate the function of the expert</w:t>
            </w:r>
          </w:p>
        </w:tc>
        <w:tc>
          <w:tcPr>
            <w:tcW w:w="1540" w:type="dxa"/>
            <w:tcBorders>
              <w:top w:val="nil"/>
              <w:left w:val="nil"/>
              <w:bottom w:val="single" w:sz="4" w:space="0" w:color="auto"/>
              <w:right w:val="single" w:sz="4" w:space="0" w:color="auto"/>
            </w:tcBorders>
            <w:shd w:val="clear" w:color="000000" w:fill="FFFFFF"/>
            <w:vAlign w:val="center"/>
            <w:hideMark/>
          </w:tcPr>
          <w:p w14:paraId="02E8EFF7"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day</w:t>
            </w:r>
          </w:p>
        </w:tc>
        <w:tc>
          <w:tcPr>
            <w:tcW w:w="1080" w:type="dxa"/>
            <w:tcBorders>
              <w:top w:val="nil"/>
              <w:left w:val="nil"/>
              <w:bottom w:val="single" w:sz="4" w:space="0" w:color="auto"/>
              <w:right w:val="single" w:sz="4" w:space="0" w:color="auto"/>
            </w:tcBorders>
            <w:shd w:val="clear" w:color="000000" w:fill="FFFFFF"/>
            <w:vAlign w:val="center"/>
            <w:hideMark/>
          </w:tcPr>
          <w:p w14:paraId="3D4A85B6"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6EF86CAF"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4B6E770D"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1C0D81" w14:paraId="3B3D0124" w14:textId="77777777" w:rsidTr="000E08B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31A8F943"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1.3</w:t>
            </w:r>
          </w:p>
        </w:tc>
        <w:tc>
          <w:tcPr>
            <w:tcW w:w="4100" w:type="dxa"/>
            <w:tcBorders>
              <w:top w:val="nil"/>
              <w:left w:val="nil"/>
              <w:bottom w:val="single" w:sz="4" w:space="0" w:color="auto"/>
              <w:right w:val="single" w:sz="4" w:space="0" w:color="auto"/>
            </w:tcBorders>
            <w:shd w:val="clear" w:color="000000" w:fill="FFFFFF"/>
            <w:vAlign w:val="center"/>
            <w:hideMark/>
          </w:tcPr>
          <w:p w14:paraId="3A6F53EF" w14:textId="77777777" w:rsidR="000E08B0" w:rsidRPr="00A64462" w:rsidRDefault="000E08B0" w:rsidP="000E08B0">
            <w:pPr>
              <w:suppressAutoHyphens w:val="0"/>
              <w:spacing w:before="0"/>
              <w:jc w:val="left"/>
              <w:rPr>
                <w:rFonts w:ascii="Arial" w:eastAsia="Times New Roman" w:hAnsi="Arial" w:cs="Arial"/>
                <w:b/>
                <w:bCs/>
                <w:sz w:val="18"/>
                <w:szCs w:val="18"/>
                <w:lang w:val="en-US" w:eastAsia="fr-FR"/>
              </w:rPr>
            </w:pPr>
            <w:r w:rsidRPr="00A64462">
              <w:rPr>
                <w:rFonts w:ascii="Arial" w:eastAsia="Times New Roman" w:hAnsi="Arial" w:cs="Arial"/>
                <w:b/>
                <w:bCs/>
                <w:sz w:val="18"/>
                <w:szCs w:val="18"/>
                <w:lang w:val="en-US" w:eastAsia="fr-FR"/>
              </w:rPr>
              <w:t>Per diem food and accomodation</w:t>
            </w:r>
          </w:p>
        </w:tc>
        <w:tc>
          <w:tcPr>
            <w:tcW w:w="1540" w:type="dxa"/>
            <w:tcBorders>
              <w:top w:val="nil"/>
              <w:left w:val="nil"/>
              <w:bottom w:val="single" w:sz="4" w:space="0" w:color="auto"/>
              <w:right w:val="single" w:sz="4" w:space="0" w:color="auto"/>
            </w:tcBorders>
            <w:shd w:val="clear" w:color="000000" w:fill="C0C0C0"/>
            <w:vAlign w:val="center"/>
            <w:hideMark/>
          </w:tcPr>
          <w:p w14:paraId="5BF3D46F" w14:textId="77777777" w:rsidR="000E08B0" w:rsidRPr="00A64462" w:rsidRDefault="000E08B0" w:rsidP="000E08B0">
            <w:pPr>
              <w:suppressAutoHyphens w:val="0"/>
              <w:spacing w:before="0"/>
              <w:jc w:val="center"/>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342993A5"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3A11FB4E"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5EE2BB6C" w14:textId="77777777" w:rsidR="000E08B0" w:rsidRPr="00A64462" w:rsidRDefault="000E08B0" w:rsidP="000E08B0">
            <w:pPr>
              <w:suppressAutoHyphens w:val="0"/>
              <w:spacing w:before="0"/>
              <w:jc w:val="right"/>
              <w:rPr>
                <w:rFonts w:ascii="Arial" w:eastAsia="Times New Roman" w:hAnsi="Arial" w:cs="Arial"/>
                <w:color w:val="0000D4"/>
                <w:sz w:val="18"/>
                <w:szCs w:val="18"/>
                <w:lang w:val="en-US" w:eastAsia="fr-FR"/>
              </w:rPr>
            </w:pPr>
            <w:r w:rsidRPr="00A64462">
              <w:rPr>
                <w:rFonts w:ascii="Arial" w:eastAsia="Times New Roman" w:hAnsi="Arial" w:cs="Arial"/>
                <w:color w:val="0000D4"/>
                <w:sz w:val="18"/>
                <w:szCs w:val="18"/>
                <w:lang w:val="en-US" w:eastAsia="fr-FR"/>
              </w:rPr>
              <w:t> </w:t>
            </w:r>
          </w:p>
        </w:tc>
      </w:tr>
      <w:tr w:rsidR="000E08B0" w:rsidRPr="000E08B0" w14:paraId="18B36FDE" w14:textId="77777777" w:rsidTr="006D3A80">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14:paraId="2E6192ED"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1.3.1</w:t>
            </w:r>
          </w:p>
        </w:tc>
        <w:tc>
          <w:tcPr>
            <w:tcW w:w="4100" w:type="dxa"/>
            <w:tcBorders>
              <w:top w:val="nil"/>
              <w:left w:val="nil"/>
              <w:bottom w:val="single" w:sz="4" w:space="0" w:color="auto"/>
              <w:right w:val="single" w:sz="4" w:space="0" w:color="auto"/>
            </w:tcBorders>
            <w:shd w:val="clear" w:color="000000" w:fill="FFFFFF"/>
            <w:vAlign w:val="center"/>
            <w:hideMark/>
          </w:tcPr>
          <w:p w14:paraId="704E678F"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Indicate the concerned activity</w:t>
            </w:r>
          </w:p>
        </w:tc>
        <w:tc>
          <w:tcPr>
            <w:tcW w:w="1540" w:type="dxa"/>
            <w:tcBorders>
              <w:top w:val="nil"/>
              <w:left w:val="nil"/>
              <w:bottom w:val="single" w:sz="4" w:space="0" w:color="auto"/>
              <w:right w:val="single" w:sz="4" w:space="0" w:color="auto"/>
            </w:tcBorders>
            <w:shd w:val="clear" w:color="000000" w:fill="FFFFFF"/>
            <w:vAlign w:val="center"/>
            <w:hideMark/>
          </w:tcPr>
          <w:p w14:paraId="0AE7D482"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day</w:t>
            </w:r>
          </w:p>
        </w:tc>
        <w:tc>
          <w:tcPr>
            <w:tcW w:w="1080" w:type="dxa"/>
            <w:tcBorders>
              <w:top w:val="nil"/>
              <w:left w:val="nil"/>
              <w:bottom w:val="single" w:sz="4" w:space="0" w:color="auto"/>
              <w:right w:val="single" w:sz="4" w:space="0" w:color="auto"/>
            </w:tcBorders>
            <w:shd w:val="clear" w:color="000000" w:fill="FFFFFF"/>
            <w:vAlign w:val="center"/>
            <w:hideMark/>
          </w:tcPr>
          <w:p w14:paraId="7AD046EE"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233E1226"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1F4AEEAF"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7E7D2299" w14:textId="77777777" w:rsidTr="006D3A80">
        <w:trPr>
          <w:trHeight w:val="270"/>
        </w:trPr>
        <w:tc>
          <w:tcPr>
            <w:tcW w:w="620" w:type="dxa"/>
            <w:tcBorders>
              <w:top w:val="nil"/>
              <w:left w:val="single" w:sz="8" w:space="0" w:color="auto"/>
              <w:bottom w:val="nil"/>
              <w:right w:val="single" w:sz="4" w:space="0" w:color="auto"/>
            </w:tcBorders>
            <w:shd w:val="clear" w:color="000000" w:fill="FFFFFF"/>
            <w:vAlign w:val="center"/>
            <w:hideMark/>
          </w:tcPr>
          <w:p w14:paraId="36D74548"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1.3.2</w:t>
            </w:r>
          </w:p>
        </w:tc>
        <w:tc>
          <w:tcPr>
            <w:tcW w:w="4100" w:type="dxa"/>
            <w:tcBorders>
              <w:top w:val="nil"/>
              <w:left w:val="nil"/>
              <w:bottom w:val="single" w:sz="4" w:space="0" w:color="auto"/>
              <w:right w:val="single" w:sz="4" w:space="0" w:color="auto"/>
            </w:tcBorders>
            <w:shd w:val="clear" w:color="000000" w:fill="FFFFFF"/>
            <w:vAlign w:val="center"/>
            <w:hideMark/>
          </w:tcPr>
          <w:p w14:paraId="7B89A662"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Indicate the concerned activity</w:t>
            </w:r>
          </w:p>
        </w:tc>
        <w:tc>
          <w:tcPr>
            <w:tcW w:w="1540" w:type="dxa"/>
            <w:tcBorders>
              <w:top w:val="nil"/>
              <w:left w:val="nil"/>
              <w:bottom w:val="single" w:sz="4" w:space="0" w:color="auto"/>
              <w:right w:val="single" w:sz="4" w:space="0" w:color="auto"/>
            </w:tcBorders>
            <w:shd w:val="clear" w:color="000000" w:fill="FFFFFF"/>
            <w:vAlign w:val="center"/>
            <w:hideMark/>
          </w:tcPr>
          <w:p w14:paraId="6AC0E586"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day</w:t>
            </w:r>
          </w:p>
        </w:tc>
        <w:tc>
          <w:tcPr>
            <w:tcW w:w="1080" w:type="dxa"/>
            <w:tcBorders>
              <w:top w:val="nil"/>
              <w:left w:val="nil"/>
              <w:bottom w:val="single" w:sz="4" w:space="0" w:color="auto"/>
              <w:right w:val="single" w:sz="4" w:space="0" w:color="auto"/>
            </w:tcBorders>
            <w:shd w:val="clear" w:color="000000" w:fill="FFFFFF"/>
            <w:vAlign w:val="center"/>
            <w:hideMark/>
          </w:tcPr>
          <w:p w14:paraId="0532437D"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7453C4E9"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nil"/>
              <w:right w:val="single" w:sz="8" w:space="0" w:color="auto"/>
            </w:tcBorders>
            <w:shd w:val="clear" w:color="000000" w:fill="FFFFFF"/>
            <w:vAlign w:val="center"/>
          </w:tcPr>
          <w:p w14:paraId="4CB608D1"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1C0D81" w14:paraId="4CF9D4F8" w14:textId="77777777" w:rsidTr="006D3A80">
        <w:trPr>
          <w:trHeight w:val="252"/>
        </w:trPr>
        <w:tc>
          <w:tcPr>
            <w:tcW w:w="47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1A53E45" w14:textId="77777777" w:rsidR="000E08B0" w:rsidRPr="00A64462" w:rsidRDefault="000E08B0" w:rsidP="000E08B0">
            <w:pPr>
              <w:suppressAutoHyphens w:val="0"/>
              <w:spacing w:before="0"/>
              <w:jc w:val="left"/>
              <w:rPr>
                <w:rFonts w:ascii="Arial" w:eastAsia="Times New Roman" w:hAnsi="Arial" w:cs="Arial"/>
                <w:b/>
                <w:bCs/>
                <w:i/>
                <w:iCs/>
                <w:color w:val="0000D4"/>
                <w:sz w:val="18"/>
                <w:szCs w:val="18"/>
                <w:lang w:val="en-US" w:eastAsia="fr-FR"/>
              </w:rPr>
            </w:pPr>
            <w:r w:rsidRPr="00A64462">
              <w:rPr>
                <w:rFonts w:ascii="Arial" w:eastAsia="Times New Roman" w:hAnsi="Arial" w:cs="Arial"/>
                <w:b/>
                <w:bCs/>
                <w:i/>
                <w:iCs/>
                <w:color w:val="0000D4"/>
                <w:sz w:val="18"/>
                <w:szCs w:val="18"/>
                <w:lang w:val="en-US" w:eastAsia="fr-FR"/>
              </w:rPr>
              <w:t>Sub-total 1 Human resources of the project</w:t>
            </w:r>
          </w:p>
        </w:tc>
        <w:tc>
          <w:tcPr>
            <w:tcW w:w="1540" w:type="dxa"/>
            <w:tcBorders>
              <w:top w:val="single" w:sz="8" w:space="0" w:color="auto"/>
              <w:left w:val="nil"/>
              <w:bottom w:val="single" w:sz="8" w:space="0" w:color="auto"/>
              <w:right w:val="single" w:sz="4" w:space="0" w:color="auto"/>
            </w:tcBorders>
            <w:shd w:val="thinDiagStripe" w:color="000000" w:fill="C0C0C0"/>
            <w:vAlign w:val="center"/>
            <w:hideMark/>
          </w:tcPr>
          <w:p w14:paraId="5B52AC1D"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080" w:type="dxa"/>
            <w:tcBorders>
              <w:top w:val="single" w:sz="8" w:space="0" w:color="auto"/>
              <w:left w:val="nil"/>
              <w:bottom w:val="single" w:sz="8" w:space="0" w:color="auto"/>
              <w:right w:val="single" w:sz="4" w:space="0" w:color="auto"/>
            </w:tcBorders>
            <w:shd w:val="thinDiagStripe" w:color="000000" w:fill="C0C0C0"/>
            <w:vAlign w:val="center"/>
            <w:hideMark/>
          </w:tcPr>
          <w:p w14:paraId="0DA1C694"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single" w:sz="8" w:space="0" w:color="auto"/>
              <w:left w:val="nil"/>
              <w:bottom w:val="single" w:sz="8" w:space="0" w:color="auto"/>
              <w:right w:val="single" w:sz="4" w:space="0" w:color="auto"/>
            </w:tcBorders>
            <w:shd w:val="thinDiagStripe" w:color="000000" w:fill="C0C0C0"/>
            <w:vAlign w:val="center"/>
            <w:hideMark/>
          </w:tcPr>
          <w:p w14:paraId="124BE0C7"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600" w:type="dxa"/>
            <w:tcBorders>
              <w:top w:val="single" w:sz="8" w:space="0" w:color="auto"/>
              <w:left w:val="nil"/>
              <w:bottom w:val="single" w:sz="8" w:space="0" w:color="auto"/>
              <w:right w:val="single" w:sz="8" w:space="0" w:color="auto"/>
            </w:tcBorders>
            <w:shd w:val="clear" w:color="auto" w:fill="auto"/>
            <w:vAlign w:val="center"/>
          </w:tcPr>
          <w:p w14:paraId="03FAF0F0" w14:textId="77777777" w:rsidR="000E08B0" w:rsidRPr="001C0D81" w:rsidRDefault="000E08B0" w:rsidP="000E08B0">
            <w:pPr>
              <w:suppressAutoHyphens w:val="0"/>
              <w:spacing w:before="0"/>
              <w:jc w:val="right"/>
              <w:rPr>
                <w:rFonts w:ascii="Arial" w:eastAsia="Times New Roman" w:hAnsi="Arial" w:cs="Arial"/>
                <w:b/>
                <w:bCs/>
                <w:i/>
                <w:iCs/>
                <w:color w:val="0000D4"/>
                <w:sz w:val="18"/>
                <w:szCs w:val="18"/>
                <w:lang w:val="en-GB" w:eastAsia="fr-FR"/>
              </w:rPr>
            </w:pPr>
          </w:p>
        </w:tc>
      </w:tr>
      <w:tr w:rsidR="000E08B0" w:rsidRPr="000E08B0" w14:paraId="0B423D33" w14:textId="77777777" w:rsidTr="000E08B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76C0743" w14:textId="77777777" w:rsidR="000E08B0" w:rsidRPr="000E08B0" w:rsidRDefault="000E08B0" w:rsidP="000E08B0">
            <w:pPr>
              <w:suppressAutoHyphens w:val="0"/>
              <w:spacing w:before="0"/>
              <w:jc w:val="righ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2</w:t>
            </w:r>
          </w:p>
        </w:tc>
        <w:tc>
          <w:tcPr>
            <w:tcW w:w="4100" w:type="dxa"/>
            <w:tcBorders>
              <w:top w:val="nil"/>
              <w:left w:val="nil"/>
              <w:bottom w:val="single" w:sz="4" w:space="0" w:color="auto"/>
              <w:right w:val="single" w:sz="4" w:space="0" w:color="auto"/>
            </w:tcBorders>
            <w:shd w:val="clear" w:color="auto" w:fill="auto"/>
            <w:vAlign w:val="center"/>
            <w:hideMark/>
          </w:tcPr>
          <w:p w14:paraId="765F4EA8" w14:textId="77777777" w:rsidR="000E08B0" w:rsidRPr="000E08B0" w:rsidRDefault="000E08B0" w:rsidP="000E08B0">
            <w:pPr>
              <w:suppressAutoHyphens w:val="0"/>
              <w:spacing w:before="0"/>
              <w:jc w:val="lef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Travel costs</w:t>
            </w:r>
          </w:p>
        </w:tc>
        <w:tc>
          <w:tcPr>
            <w:tcW w:w="1540" w:type="dxa"/>
            <w:tcBorders>
              <w:top w:val="nil"/>
              <w:left w:val="nil"/>
              <w:bottom w:val="single" w:sz="4" w:space="0" w:color="auto"/>
              <w:right w:val="single" w:sz="4" w:space="0" w:color="auto"/>
            </w:tcBorders>
            <w:shd w:val="clear" w:color="000000" w:fill="C0C0C0"/>
            <w:vAlign w:val="center"/>
            <w:hideMark/>
          </w:tcPr>
          <w:p w14:paraId="41598183"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21CA4972"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68705F7F"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3A0C771C"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r w:rsidRPr="000E08B0">
              <w:rPr>
                <w:rFonts w:ascii="Arial" w:eastAsia="Times New Roman" w:hAnsi="Arial" w:cs="Arial"/>
                <w:color w:val="0000D4"/>
                <w:sz w:val="18"/>
                <w:szCs w:val="18"/>
                <w:lang w:eastAsia="fr-FR"/>
              </w:rPr>
              <w:t> </w:t>
            </w:r>
          </w:p>
        </w:tc>
      </w:tr>
      <w:tr w:rsidR="000E08B0" w:rsidRPr="000E08B0" w14:paraId="4DC470E0"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73280B5"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2.1</w:t>
            </w:r>
          </w:p>
        </w:tc>
        <w:tc>
          <w:tcPr>
            <w:tcW w:w="4100" w:type="dxa"/>
            <w:tcBorders>
              <w:top w:val="nil"/>
              <w:left w:val="nil"/>
              <w:bottom w:val="single" w:sz="4" w:space="0" w:color="auto"/>
              <w:right w:val="single" w:sz="4" w:space="0" w:color="auto"/>
            </w:tcBorders>
            <w:shd w:val="clear" w:color="000000" w:fill="FFFFFF"/>
            <w:vAlign w:val="center"/>
            <w:hideMark/>
          </w:tcPr>
          <w:p w14:paraId="3780558E"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Indicate the concerned activity</w:t>
            </w:r>
          </w:p>
        </w:tc>
        <w:tc>
          <w:tcPr>
            <w:tcW w:w="1540" w:type="dxa"/>
            <w:tcBorders>
              <w:top w:val="nil"/>
              <w:left w:val="nil"/>
              <w:bottom w:val="single" w:sz="4" w:space="0" w:color="auto"/>
              <w:right w:val="single" w:sz="4" w:space="0" w:color="auto"/>
            </w:tcBorders>
            <w:shd w:val="clear" w:color="auto" w:fill="auto"/>
            <w:vAlign w:val="center"/>
            <w:hideMark/>
          </w:tcPr>
          <w:p w14:paraId="515EEC18"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travel</w:t>
            </w:r>
          </w:p>
        </w:tc>
        <w:tc>
          <w:tcPr>
            <w:tcW w:w="1080" w:type="dxa"/>
            <w:tcBorders>
              <w:top w:val="nil"/>
              <w:left w:val="nil"/>
              <w:bottom w:val="single" w:sz="4" w:space="0" w:color="auto"/>
              <w:right w:val="single" w:sz="4" w:space="0" w:color="auto"/>
            </w:tcBorders>
            <w:shd w:val="clear" w:color="000000" w:fill="FFFFFF"/>
            <w:vAlign w:val="center"/>
            <w:hideMark/>
          </w:tcPr>
          <w:p w14:paraId="419447CF"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7093AA09"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6BEF134D"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7450658E" w14:textId="77777777" w:rsidTr="006D3A80">
        <w:trPr>
          <w:trHeight w:val="270"/>
        </w:trPr>
        <w:tc>
          <w:tcPr>
            <w:tcW w:w="620" w:type="dxa"/>
            <w:tcBorders>
              <w:top w:val="nil"/>
              <w:left w:val="single" w:sz="8" w:space="0" w:color="auto"/>
              <w:bottom w:val="nil"/>
              <w:right w:val="single" w:sz="4" w:space="0" w:color="auto"/>
            </w:tcBorders>
            <w:shd w:val="clear" w:color="auto" w:fill="auto"/>
            <w:vAlign w:val="center"/>
            <w:hideMark/>
          </w:tcPr>
          <w:p w14:paraId="042B1D9E"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2.2</w:t>
            </w:r>
          </w:p>
        </w:tc>
        <w:tc>
          <w:tcPr>
            <w:tcW w:w="4100" w:type="dxa"/>
            <w:tcBorders>
              <w:top w:val="nil"/>
              <w:left w:val="nil"/>
              <w:bottom w:val="single" w:sz="4" w:space="0" w:color="auto"/>
              <w:right w:val="single" w:sz="4" w:space="0" w:color="auto"/>
            </w:tcBorders>
            <w:shd w:val="clear" w:color="000000" w:fill="FFFFFF"/>
            <w:vAlign w:val="center"/>
            <w:hideMark/>
          </w:tcPr>
          <w:p w14:paraId="051BDA85"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Indicate the concerned activity</w:t>
            </w:r>
          </w:p>
        </w:tc>
        <w:tc>
          <w:tcPr>
            <w:tcW w:w="1540" w:type="dxa"/>
            <w:tcBorders>
              <w:top w:val="nil"/>
              <w:left w:val="nil"/>
              <w:bottom w:val="single" w:sz="4" w:space="0" w:color="auto"/>
              <w:right w:val="single" w:sz="4" w:space="0" w:color="auto"/>
            </w:tcBorders>
            <w:shd w:val="clear" w:color="auto" w:fill="auto"/>
            <w:vAlign w:val="center"/>
            <w:hideMark/>
          </w:tcPr>
          <w:p w14:paraId="189AC290"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travel</w:t>
            </w:r>
          </w:p>
        </w:tc>
        <w:tc>
          <w:tcPr>
            <w:tcW w:w="1080" w:type="dxa"/>
            <w:tcBorders>
              <w:top w:val="nil"/>
              <w:left w:val="nil"/>
              <w:bottom w:val="single" w:sz="4" w:space="0" w:color="auto"/>
              <w:right w:val="single" w:sz="4" w:space="0" w:color="auto"/>
            </w:tcBorders>
            <w:shd w:val="clear" w:color="000000" w:fill="FFFFFF"/>
            <w:vAlign w:val="center"/>
            <w:hideMark/>
          </w:tcPr>
          <w:p w14:paraId="0426C22B"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5DF39368"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646AE7ED"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1093E2B0" w14:textId="77777777" w:rsidTr="006D3A80">
        <w:trPr>
          <w:trHeight w:val="295"/>
        </w:trPr>
        <w:tc>
          <w:tcPr>
            <w:tcW w:w="47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B54FF75" w14:textId="77777777" w:rsidR="000E08B0" w:rsidRPr="000E08B0" w:rsidRDefault="000E08B0" w:rsidP="000E08B0">
            <w:pPr>
              <w:suppressAutoHyphens w:val="0"/>
              <w:spacing w:before="0"/>
              <w:jc w:val="left"/>
              <w:rPr>
                <w:rFonts w:ascii="Arial" w:eastAsia="Times New Roman" w:hAnsi="Arial" w:cs="Arial"/>
                <w:b/>
                <w:bCs/>
                <w:i/>
                <w:iCs/>
                <w:color w:val="0000D4"/>
                <w:sz w:val="18"/>
                <w:szCs w:val="18"/>
                <w:lang w:eastAsia="fr-FR"/>
              </w:rPr>
            </w:pPr>
            <w:r w:rsidRPr="000E08B0">
              <w:rPr>
                <w:rFonts w:ascii="Arial" w:eastAsia="Times New Roman" w:hAnsi="Arial" w:cs="Arial"/>
                <w:b/>
                <w:bCs/>
                <w:i/>
                <w:iCs/>
                <w:color w:val="0000D4"/>
                <w:sz w:val="18"/>
                <w:szCs w:val="18"/>
                <w:lang w:eastAsia="fr-FR"/>
              </w:rPr>
              <w:t>Sub- total 2 Travel costs</w:t>
            </w:r>
          </w:p>
        </w:tc>
        <w:tc>
          <w:tcPr>
            <w:tcW w:w="1540" w:type="dxa"/>
            <w:tcBorders>
              <w:top w:val="single" w:sz="8" w:space="0" w:color="auto"/>
              <w:left w:val="nil"/>
              <w:bottom w:val="single" w:sz="8" w:space="0" w:color="auto"/>
              <w:right w:val="single" w:sz="4" w:space="0" w:color="auto"/>
            </w:tcBorders>
            <w:shd w:val="thinDiagStripe" w:color="000000" w:fill="C0C0C0"/>
            <w:vAlign w:val="center"/>
            <w:hideMark/>
          </w:tcPr>
          <w:p w14:paraId="16D9038C"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single" w:sz="8" w:space="0" w:color="auto"/>
              <w:left w:val="nil"/>
              <w:bottom w:val="single" w:sz="8" w:space="0" w:color="auto"/>
              <w:right w:val="single" w:sz="4" w:space="0" w:color="auto"/>
            </w:tcBorders>
            <w:shd w:val="thinDiagStripe" w:color="000000" w:fill="C0C0C0"/>
            <w:vAlign w:val="center"/>
            <w:hideMark/>
          </w:tcPr>
          <w:p w14:paraId="1E69D5BF"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single" w:sz="8" w:space="0" w:color="auto"/>
              <w:left w:val="nil"/>
              <w:bottom w:val="single" w:sz="8" w:space="0" w:color="auto"/>
              <w:right w:val="single" w:sz="4" w:space="0" w:color="auto"/>
            </w:tcBorders>
            <w:shd w:val="thinDiagStripe" w:color="000000" w:fill="C0C0C0"/>
            <w:vAlign w:val="center"/>
            <w:hideMark/>
          </w:tcPr>
          <w:p w14:paraId="5D39C997"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single" w:sz="8" w:space="0" w:color="auto"/>
              <w:left w:val="nil"/>
              <w:bottom w:val="single" w:sz="8" w:space="0" w:color="auto"/>
              <w:right w:val="single" w:sz="8" w:space="0" w:color="auto"/>
            </w:tcBorders>
            <w:shd w:val="clear" w:color="auto" w:fill="auto"/>
            <w:vAlign w:val="center"/>
          </w:tcPr>
          <w:p w14:paraId="0CF79175" w14:textId="77777777" w:rsidR="000E08B0" w:rsidRPr="000E08B0" w:rsidRDefault="000E08B0" w:rsidP="000E08B0">
            <w:pPr>
              <w:suppressAutoHyphens w:val="0"/>
              <w:spacing w:before="0"/>
              <w:jc w:val="right"/>
              <w:rPr>
                <w:rFonts w:ascii="Arial" w:eastAsia="Times New Roman" w:hAnsi="Arial" w:cs="Arial"/>
                <w:b/>
                <w:bCs/>
                <w:color w:val="0000D4"/>
                <w:sz w:val="18"/>
                <w:szCs w:val="18"/>
                <w:lang w:eastAsia="fr-FR"/>
              </w:rPr>
            </w:pPr>
          </w:p>
        </w:tc>
      </w:tr>
      <w:tr w:rsidR="000E08B0" w:rsidRPr="000E08B0" w14:paraId="58996B58" w14:textId="77777777" w:rsidTr="000E08B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46C41B9" w14:textId="77777777" w:rsidR="000E08B0" w:rsidRPr="000E08B0" w:rsidRDefault="000E08B0" w:rsidP="000E08B0">
            <w:pPr>
              <w:suppressAutoHyphens w:val="0"/>
              <w:spacing w:before="0"/>
              <w:jc w:val="righ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3</w:t>
            </w:r>
          </w:p>
        </w:tc>
        <w:tc>
          <w:tcPr>
            <w:tcW w:w="4100" w:type="dxa"/>
            <w:tcBorders>
              <w:top w:val="nil"/>
              <w:left w:val="nil"/>
              <w:bottom w:val="single" w:sz="4" w:space="0" w:color="auto"/>
              <w:right w:val="single" w:sz="4" w:space="0" w:color="auto"/>
            </w:tcBorders>
            <w:shd w:val="clear" w:color="auto" w:fill="auto"/>
            <w:vAlign w:val="center"/>
            <w:hideMark/>
          </w:tcPr>
          <w:p w14:paraId="18220A23" w14:textId="77777777" w:rsidR="000E08B0" w:rsidRPr="000E08B0" w:rsidRDefault="000E08B0" w:rsidP="000E08B0">
            <w:pPr>
              <w:suppressAutoHyphens w:val="0"/>
              <w:spacing w:before="0"/>
              <w:jc w:val="lef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Equipment (material and supplies)</w:t>
            </w:r>
          </w:p>
        </w:tc>
        <w:tc>
          <w:tcPr>
            <w:tcW w:w="1540" w:type="dxa"/>
            <w:tcBorders>
              <w:top w:val="nil"/>
              <w:left w:val="nil"/>
              <w:bottom w:val="single" w:sz="4" w:space="0" w:color="auto"/>
              <w:right w:val="single" w:sz="4" w:space="0" w:color="auto"/>
            </w:tcBorders>
            <w:shd w:val="clear" w:color="000000" w:fill="C0C0C0"/>
            <w:vAlign w:val="center"/>
            <w:hideMark/>
          </w:tcPr>
          <w:p w14:paraId="6CEB8F78"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23EBD59F"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296F0550"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232B8BA8"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r w:rsidRPr="000E08B0">
              <w:rPr>
                <w:rFonts w:ascii="Arial" w:eastAsia="Times New Roman" w:hAnsi="Arial" w:cs="Arial"/>
                <w:color w:val="0000D4"/>
                <w:sz w:val="18"/>
                <w:szCs w:val="18"/>
                <w:lang w:eastAsia="fr-FR"/>
              </w:rPr>
              <w:t> </w:t>
            </w:r>
          </w:p>
        </w:tc>
      </w:tr>
      <w:tr w:rsidR="000E08B0" w:rsidRPr="000E08B0" w14:paraId="60437B53"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0B7FB78"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3.1.1</w:t>
            </w:r>
          </w:p>
        </w:tc>
        <w:tc>
          <w:tcPr>
            <w:tcW w:w="4100" w:type="dxa"/>
            <w:tcBorders>
              <w:top w:val="nil"/>
              <w:left w:val="nil"/>
              <w:bottom w:val="single" w:sz="4" w:space="0" w:color="auto"/>
              <w:right w:val="single" w:sz="4" w:space="0" w:color="auto"/>
            </w:tcBorders>
            <w:shd w:val="clear" w:color="000000" w:fill="FFFFFF"/>
            <w:vAlign w:val="center"/>
            <w:hideMark/>
          </w:tcPr>
          <w:p w14:paraId="7D36DEAA"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Indicate the concerned equipment</w:t>
            </w:r>
          </w:p>
        </w:tc>
        <w:tc>
          <w:tcPr>
            <w:tcW w:w="1540" w:type="dxa"/>
            <w:tcBorders>
              <w:top w:val="nil"/>
              <w:left w:val="nil"/>
              <w:bottom w:val="single" w:sz="4" w:space="0" w:color="auto"/>
              <w:right w:val="single" w:sz="4" w:space="0" w:color="auto"/>
            </w:tcBorders>
            <w:shd w:val="clear" w:color="auto" w:fill="auto"/>
            <w:vAlign w:val="center"/>
            <w:hideMark/>
          </w:tcPr>
          <w:p w14:paraId="3D09292D"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237D8249"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20FBE351"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7A4C6820"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1713D818"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17DF07FB"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3.1.2</w:t>
            </w:r>
          </w:p>
        </w:tc>
        <w:tc>
          <w:tcPr>
            <w:tcW w:w="4100" w:type="dxa"/>
            <w:tcBorders>
              <w:top w:val="nil"/>
              <w:left w:val="nil"/>
              <w:bottom w:val="single" w:sz="4" w:space="0" w:color="auto"/>
              <w:right w:val="single" w:sz="4" w:space="0" w:color="auto"/>
            </w:tcBorders>
            <w:shd w:val="clear" w:color="000000" w:fill="FFFFFF"/>
            <w:vAlign w:val="center"/>
            <w:hideMark/>
          </w:tcPr>
          <w:p w14:paraId="6241E014"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Indicate the concerned equipment</w:t>
            </w:r>
          </w:p>
        </w:tc>
        <w:tc>
          <w:tcPr>
            <w:tcW w:w="1540" w:type="dxa"/>
            <w:tcBorders>
              <w:top w:val="nil"/>
              <w:left w:val="nil"/>
              <w:bottom w:val="single" w:sz="4" w:space="0" w:color="auto"/>
              <w:right w:val="single" w:sz="4" w:space="0" w:color="auto"/>
            </w:tcBorders>
            <w:shd w:val="clear" w:color="auto" w:fill="auto"/>
            <w:vAlign w:val="center"/>
            <w:hideMark/>
          </w:tcPr>
          <w:p w14:paraId="143E4C70"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3507311E"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6FF409DD"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002B4572"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1C0D81" w14:paraId="0799E60E"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F55D49A"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3.2.1</w:t>
            </w:r>
          </w:p>
        </w:tc>
        <w:tc>
          <w:tcPr>
            <w:tcW w:w="4100" w:type="dxa"/>
            <w:tcBorders>
              <w:top w:val="nil"/>
              <w:left w:val="nil"/>
              <w:bottom w:val="single" w:sz="4" w:space="0" w:color="auto"/>
              <w:right w:val="single" w:sz="4" w:space="0" w:color="auto"/>
            </w:tcBorders>
            <w:shd w:val="clear" w:color="000000" w:fill="FFFFFF"/>
            <w:vAlign w:val="center"/>
            <w:hideMark/>
          </w:tcPr>
          <w:p w14:paraId="4ACA15E1" w14:textId="77777777" w:rsidR="000E08B0" w:rsidRPr="00A64462" w:rsidRDefault="000E08B0" w:rsidP="000E08B0">
            <w:pPr>
              <w:suppressAutoHyphens w:val="0"/>
              <w:spacing w:before="0"/>
              <w:jc w:val="lef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Indicate the type of supplies</w:t>
            </w:r>
          </w:p>
        </w:tc>
        <w:tc>
          <w:tcPr>
            <w:tcW w:w="1540" w:type="dxa"/>
            <w:tcBorders>
              <w:top w:val="nil"/>
              <w:left w:val="nil"/>
              <w:bottom w:val="single" w:sz="4" w:space="0" w:color="auto"/>
              <w:right w:val="single" w:sz="4" w:space="0" w:color="auto"/>
            </w:tcBorders>
            <w:shd w:val="clear" w:color="auto" w:fill="auto"/>
            <w:vAlign w:val="center"/>
            <w:hideMark/>
          </w:tcPr>
          <w:p w14:paraId="45B64768" w14:textId="77777777" w:rsidR="000E08B0" w:rsidRPr="00A64462" w:rsidRDefault="000E08B0" w:rsidP="000E08B0">
            <w:pPr>
              <w:suppressAutoHyphens w:val="0"/>
              <w:spacing w:before="0"/>
              <w:jc w:val="center"/>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7CDE457B"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761C84AE"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600" w:type="dxa"/>
            <w:tcBorders>
              <w:top w:val="nil"/>
              <w:left w:val="nil"/>
              <w:bottom w:val="single" w:sz="4" w:space="0" w:color="auto"/>
              <w:right w:val="single" w:sz="8" w:space="0" w:color="auto"/>
            </w:tcBorders>
            <w:shd w:val="clear" w:color="000000" w:fill="FFFFFF"/>
            <w:vAlign w:val="center"/>
          </w:tcPr>
          <w:p w14:paraId="3F1AF0EF" w14:textId="77777777" w:rsidR="000E08B0" w:rsidRPr="001C0D81" w:rsidRDefault="000E08B0" w:rsidP="000E08B0">
            <w:pPr>
              <w:suppressAutoHyphens w:val="0"/>
              <w:spacing w:before="0"/>
              <w:jc w:val="right"/>
              <w:rPr>
                <w:rFonts w:ascii="Arial" w:eastAsia="Times New Roman" w:hAnsi="Arial" w:cs="Arial"/>
                <w:color w:val="0000D4"/>
                <w:sz w:val="18"/>
                <w:szCs w:val="18"/>
                <w:lang w:val="en-GB" w:eastAsia="fr-FR"/>
              </w:rPr>
            </w:pPr>
          </w:p>
        </w:tc>
      </w:tr>
      <w:tr w:rsidR="000E08B0" w:rsidRPr="001C0D81" w14:paraId="14583FAA" w14:textId="77777777" w:rsidTr="006D3A80">
        <w:trPr>
          <w:trHeight w:val="270"/>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361B69C6"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3.2.2</w:t>
            </w:r>
          </w:p>
        </w:tc>
        <w:tc>
          <w:tcPr>
            <w:tcW w:w="4100" w:type="dxa"/>
            <w:tcBorders>
              <w:top w:val="nil"/>
              <w:left w:val="nil"/>
              <w:bottom w:val="single" w:sz="4" w:space="0" w:color="auto"/>
              <w:right w:val="single" w:sz="4" w:space="0" w:color="auto"/>
            </w:tcBorders>
            <w:shd w:val="clear" w:color="000000" w:fill="FFFFFF"/>
            <w:vAlign w:val="center"/>
            <w:hideMark/>
          </w:tcPr>
          <w:p w14:paraId="54B59DBB" w14:textId="77777777" w:rsidR="000E08B0" w:rsidRPr="00A64462" w:rsidRDefault="000E08B0" w:rsidP="000E08B0">
            <w:pPr>
              <w:suppressAutoHyphens w:val="0"/>
              <w:spacing w:before="0"/>
              <w:jc w:val="lef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Indicate the type of supplies</w:t>
            </w:r>
          </w:p>
        </w:tc>
        <w:tc>
          <w:tcPr>
            <w:tcW w:w="1540" w:type="dxa"/>
            <w:tcBorders>
              <w:top w:val="nil"/>
              <w:left w:val="nil"/>
              <w:bottom w:val="nil"/>
              <w:right w:val="single" w:sz="4" w:space="0" w:color="auto"/>
            </w:tcBorders>
            <w:shd w:val="clear" w:color="auto" w:fill="auto"/>
            <w:vAlign w:val="center"/>
            <w:hideMark/>
          </w:tcPr>
          <w:p w14:paraId="5670EFBD" w14:textId="77777777" w:rsidR="000E08B0" w:rsidRPr="00A64462" w:rsidRDefault="000E08B0" w:rsidP="000E08B0">
            <w:pPr>
              <w:suppressAutoHyphens w:val="0"/>
              <w:spacing w:before="0"/>
              <w:jc w:val="center"/>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45AA1993"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29A3F62B"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600" w:type="dxa"/>
            <w:tcBorders>
              <w:top w:val="nil"/>
              <w:left w:val="nil"/>
              <w:bottom w:val="single" w:sz="4" w:space="0" w:color="auto"/>
              <w:right w:val="single" w:sz="8" w:space="0" w:color="auto"/>
            </w:tcBorders>
            <w:shd w:val="clear" w:color="000000" w:fill="FFFFFF"/>
            <w:vAlign w:val="center"/>
          </w:tcPr>
          <w:p w14:paraId="12279A54" w14:textId="77777777" w:rsidR="000E08B0" w:rsidRPr="001C0D81" w:rsidRDefault="000E08B0" w:rsidP="000E08B0">
            <w:pPr>
              <w:suppressAutoHyphens w:val="0"/>
              <w:spacing w:before="0"/>
              <w:jc w:val="right"/>
              <w:rPr>
                <w:rFonts w:ascii="Arial" w:eastAsia="Times New Roman" w:hAnsi="Arial" w:cs="Arial"/>
                <w:color w:val="0000D4"/>
                <w:sz w:val="18"/>
                <w:szCs w:val="18"/>
                <w:lang w:val="en-GB" w:eastAsia="fr-FR"/>
              </w:rPr>
            </w:pPr>
          </w:p>
        </w:tc>
      </w:tr>
      <w:tr w:rsidR="000E08B0" w:rsidRPr="001C0D81" w14:paraId="7B1E0B9E" w14:textId="77777777" w:rsidTr="006D3A80">
        <w:trPr>
          <w:trHeight w:val="191"/>
        </w:trPr>
        <w:tc>
          <w:tcPr>
            <w:tcW w:w="4720" w:type="dxa"/>
            <w:gridSpan w:val="2"/>
            <w:tcBorders>
              <w:top w:val="single" w:sz="8" w:space="0" w:color="auto"/>
              <w:left w:val="single" w:sz="8" w:space="0" w:color="auto"/>
              <w:bottom w:val="single" w:sz="8" w:space="0" w:color="auto"/>
              <w:right w:val="nil"/>
            </w:tcBorders>
            <w:shd w:val="clear" w:color="auto" w:fill="auto"/>
            <w:vAlign w:val="center"/>
            <w:hideMark/>
          </w:tcPr>
          <w:p w14:paraId="188F2A9C" w14:textId="77777777" w:rsidR="000E08B0" w:rsidRPr="00A64462" w:rsidRDefault="000E08B0" w:rsidP="000E08B0">
            <w:pPr>
              <w:suppressAutoHyphens w:val="0"/>
              <w:spacing w:before="0"/>
              <w:jc w:val="left"/>
              <w:rPr>
                <w:rFonts w:ascii="Arial" w:eastAsia="Times New Roman" w:hAnsi="Arial" w:cs="Arial"/>
                <w:b/>
                <w:bCs/>
                <w:i/>
                <w:iCs/>
                <w:color w:val="0000D4"/>
                <w:sz w:val="18"/>
                <w:szCs w:val="18"/>
                <w:lang w:val="en-US" w:eastAsia="fr-FR"/>
              </w:rPr>
            </w:pPr>
            <w:r w:rsidRPr="00A64462">
              <w:rPr>
                <w:rFonts w:ascii="Arial" w:eastAsia="Times New Roman" w:hAnsi="Arial" w:cs="Arial"/>
                <w:b/>
                <w:bCs/>
                <w:i/>
                <w:iCs/>
                <w:color w:val="0000D4"/>
                <w:sz w:val="18"/>
                <w:szCs w:val="18"/>
                <w:lang w:val="en-US" w:eastAsia="fr-FR"/>
              </w:rPr>
              <w:t>Sub-total 3 Material and supplies</w:t>
            </w:r>
          </w:p>
        </w:tc>
        <w:tc>
          <w:tcPr>
            <w:tcW w:w="1540" w:type="dxa"/>
            <w:tcBorders>
              <w:top w:val="single" w:sz="8" w:space="0" w:color="auto"/>
              <w:left w:val="single" w:sz="4" w:space="0" w:color="auto"/>
              <w:bottom w:val="single" w:sz="8" w:space="0" w:color="auto"/>
              <w:right w:val="single" w:sz="4" w:space="0" w:color="auto"/>
            </w:tcBorders>
            <w:shd w:val="thinDiagStripe" w:color="000000" w:fill="C0C0C0"/>
            <w:vAlign w:val="center"/>
            <w:hideMark/>
          </w:tcPr>
          <w:p w14:paraId="476271F2"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080" w:type="dxa"/>
            <w:tcBorders>
              <w:top w:val="single" w:sz="8" w:space="0" w:color="auto"/>
              <w:left w:val="nil"/>
              <w:bottom w:val="single" w:sz="8" w:space="0" w:color="auto"/>
              <w:right w:val="single" w:sz="4" w:space="0" w:color="auto"/>
            </w:tcBorders>
            <w:shd w:val="thinDiagStripe" w:color="000000" w:fill="C0C0C0"/>
            <w:vAlign w:val="center"/>
            <w:hideMark/>
          </w:tcPr>
          <w:p w14:paraId="26BA3180"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single" w:sz="8" w:space="0" w:color="auto"/>
              <w:left w:val="nil"/>
              <w:bottom w:val="single" w:sz="8" w:space="0" w:color="auto"/>
              <w:right w:val="single" w:sz="4" w:space="0" w:color="auto"/>
            </w:tcBorders>
            <w:shd w:val="thinDiagStripe" w:color="000000" w:fill="C0C0C0"/>
            <w:vAlign w:val="center"/>
            <w:hideMark/>
          </w:tcPr>
          <w:p w14:paraId="5009B425"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600" w:type="dxa"/>
            <w:tcBorders>
              <w:top w:val="single" w:sz="8" w:space="0" w:color="auto"/>
              <w:left w:val="nil"/>
              <w:bottom w:val="single" w:sz="8" w:space="0" w:color="auto"/>
              <w:right w:val="single" w:sz="8" w:space="0" w:color="auto"/>
            </w:tcBorders>
            <w:shd w:val="clear" w:color="auto" w:fill="auto"/>
            <w:vAlign w:val="center"/>
          </w:tcPr>
          <w:p w14:paraId="1F50D592" w14:textId="77777777" w:rsidR="000E08B0" w:rsidRPr="001C0D81" w:rsidRDefault="000E08B0" w:rsidP="000E08B0">
            <w:pPr>
              <w:suppressAutoHyphens w:val="0"/>
              <w:spacing w:before="0"/>
              <w:jc w:val="right"/>
              <w:rPr>
                <w:rFonts w:ascii="Arial" w:eastAsia="Times New Roman" w:hAnsi="Arial" w:cs="Arial"/>
                <w:b/>
                <w:bCs/>
                <w:i/>
                <w:iCs/>
                <w:color w:val="0000D4"/>
                <w:sz w:val="18"/>
                <w:szCs w:val="18"/>
                <w:lang w:val="en-GB" w:eastAsia="fr-FR"/>
              </w:rPr>
            </w:pPr>
          </w:p>
        </w:tc>
      </w:tr>
      <w:tr w:rsidR="000E08B0" w:rsidRPr="000E08B0" w14:paraId="4DE5FE59" w14:textId="77777777" w:rsidTr="000E08B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4AB09479" w14:textId="77777777" w:rsidR="000E08B0" w:rsidRPr="000E08B0" w:rsidRDefault="000E08B0" w:rsidP="000E08B0">
            <w:pPr>
              <w:suppressAutoHyphens w:val="0"/>
              <w:spacing w:before="0"/>
              <w:jc w:val="righ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4</w:t>
            </w:r>
          </w:p>
        </w:tc>
        <w:tc>
          <w:tcPr>
            <w:tcW w:w="4100" w:type="dxa"/>
            <w:tcBorders>
              <w:top w:val="nil"/>
              <w:left w:val="nil"/>
              <w:bottom w:val="single" w:sz="4" w:space="0" w:color="auto"/>
              <w:right w:val="single" w:sz="4" w:space="0" w:color="auto"/>
            </w:tcBorders>
            <w:shd w:val="clear" w:color="auto" w:fill="auto"/>
            <w:vAlign w:val="center"/>
            <w:hideMark/>
          </w:tcPr>
          <w:p w14:paraId="733CCB55" w14:textId="77777777" w:rsidR="000E08B0" w:rsidRPr="000E08B0" w:rsidRDefault="000E08B0" w:rsidP="000E08B0">
            <w:pPr>
              <w:suppressAutoHyphens w:val="0"/>
              <w:spacing w:before="0"/>
              <w:jc w:val="left"/>
              <w:rPr>
                <w:rFonts w:ascii="Arial" w:eastAsia="Times New Roman" w:hAnsi="Arial" w:cs="Arial"/>
                <w:b/>
                <w:bCs/>
                <w:sz w:val="18"/>
                <w:szCs w:val="18"/>
                <w:lang w:eastAsia="fr-FR"/>
              </w:rPr>
            </w:pPr>
            <w:r w:rsidRPr="000E08B0">
              <w:rPr>
                <w:rFonts w:ascii="Arial" w:eastAsia="Times New Roman" w:hAnsi="Arial" w:cs="Arial"/>
                <w:b/>
                <w:bCs/>
                <w:sz w:val="18"/>
                <w:szCs w:val="18"/>
                <w:lang w:eastAsia="fr-FR"/>
              </w:rPr>
              <w:t>Other costs</w:t>
            </w:r>
          </w:p>
        </w:tc>
        <w:tc>
          <w:tcPr>
            <w:tcW w:w="1540" w:type="dxa"/>
            <w:tcBorders>
              <w:top w:val="nil"/>
              <w:left w:val="nil"/>
              <w:bottom w:val="single" w:sz="4" w:space="0" w:color="auto"/>
              <w:right w:val="single" w:sz="4" w:space="0" w:color="auto"/>
            </w:tcBorders>
            <w:shd w:val="clear" w:color="000000" w:fill="C0C0C0"/>
            <w:vAlign w:val="center"/>
            <w:hideMark/>
          </w:tcPr>
          <w:p w14:paraId="7E5172DD"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C0C0C0"/>
            <w:vAlign w:val="center"/>
            <w:hideMark/>
          </w:tcPr>
          <w:p w14:paraId="15B07336"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C0C0C0"/>
            <w:vAlign w:val="center"/>
            <w:hideMark/>
          </w:tcPr>
          <w:p w14:paraId="2D4099E3"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C0C0C0"/>
            <w:vAlign w:val="center"/>
            <w:hideMark/>
          </w:tcPr>
          <w:p w14:paraId="225C66F1"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r w:rsidRPr="000E08B0">
              <w:rPr>
                <w:rFonts w:ascii="Arial" w:eastAsia="Times New Roman" w:hAnsi="Arial" w:cs="Arial"/>
                <w:color w:val="0000D4"/>
                <w:sz w:val="18"/>
                <w:szCs w:val="18"/>
                <w:lang w:eastAsia="fr-FR"/>
              </w:rPr>
              <w:t> </w:t>
            </w:r>
          </w:p>
        </w:tc>
      </w:tr>
      <w:tr w:rsidR="000E08B0" w:rsidRPr="000E08B0" w14:paraId="4DFD65BA"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B5B6B29"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4.1</w:t>
            </w:r>
          </w:p>
        </w:tc>
        <w:tc>
          <w:tcPr>
            <w:tcW w:w="4100" w:type="dxa"/>
            <w:tcBorders>
              <w:top w:val="nil"/>
              <w:left w:val="nil"/>
              <w:bottom w:val="single" w:sz="4" w:space="0" w:color="auto"/>
              <w:right w:val="single" w:sz="4" w:space="0" w:color="auto"/>
            </w:tcBorders>
            <w:shd w:val="clear" w:color="auto" w:fill="auto"/>
            <w:vAlign w:val="center"/>
            <w:hideMark/>
          </w:tcPr>
          <w:p w14:paraId="4D2ABAAB" w14:textId="77777777" w:rsidR="000E08B0" w:rsidRPr="00A64462" w:rsidRDefault="000E08B0" w:rsidP="000E08B0">
            <w:pPr>
              <w:suppressAutoHyphens w:val="0"/>
              <w:spacing w:before="0"/>
              <w:jc w:val="lef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indicate the type (e.g. printing costs)</w:t>
            </w:r>
          </w:p>
        </w:tc>
        <w:tc>
          <w:tcPr>
            <w:tcW w:w="1540" w:type="dxa"/>
            <w:tcBorders>
              <w:top w:val="nil"/>
              <w:left w:val="nil"/>
              <w:bottom w:val="single" w:sz="4" w:space="0" w:color="auto"/>
              <w:right w:val="single" w:sz="4" w:space="0" w:color="auto"/>
            </w:tcBorders>
            <w:shd w:val="clear" w:color="auto" w:fill="auto"/>
            <w:vAlign w:val="center"/>
            <w:hideMark/>
          </w:tcPr>
          <w:p w14:paraId="7B48037D"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piece</w:t>
            </w:r>
          </w:p>
        </w:tc>
        <w:tc>
          <w:tcPr>
            <w:tcW w:w="1080" w:type="dxa"/>
            <w:tcBorders>
              <w:top w:val="nil"/>
              <w:left w:val="nil"/>
              <w:bottom w:val="single" w:sz="4" w:space="0" w:color="auto"/>
              <w:right w:val="single" w:sz="4" w:space="0" w:color="auto"/>
            </w:tcBorders>
            <w:shd w:val="clear" w:color="000000" w:fill="FFFFFF"/>
            <w:vAlign w:val="center"/>
            <w:hideMark/>
          </w:tcPr>
          <w:p w14:paraId="14BADCA8"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5FAFD173"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7703205C"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1F3AB78F"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D34779A"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4.2</w:t>
            </w:r>
          </w:p>
        </w:tc>
        <w:tc>
          <w:tcPr>
            <w:tcW w:w="4100" w:type="dxa"/>
            <w:tcBorders>
              <w:top w:val="nil"/>
              <w:left w:val="nil"/>
              <w:bottom w:val="single" w:sz="4" w:space="0" w:color="auto"/>
              <w:right w:val="single" w:sz="4" w:space="0" w:color="auto"/>
            </w:tcBorders>
            <w:shd w:val="clear" w:color="auto" w:fill="auto"/>
            <w:vAlign w:val="center"/>
            <w:hideMark/>
          </w:tcPr>
          <w:p w14:paraId="30DCF90E" w14:textId="77777777" w:rsidR="000E08B0" w:rsidRPr="00A64462" w:rsidRDefault="000E08B0" w:rsidP="000E08B0">
            <w:pPr>
              <w:suppressAutoHyphens w:val="0"/>
              <w:spacing w:before="0"/>
              <w:jc w:val="lef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indicate the type (e.g. room rentals)</w:t>
            </w:r>
          </w:p>
        </w:tc>
        <w:tc>
          <w:tcPr>
            <w:tcW w:w="1540" w:type="dxa"/>
            <w:tcBorders>
              <w:top w:val="nil"/>
              <w:left w:val="nil"/>
              <w:bottom w:val="single" w:sz="4" w:space="0" w:color="auto"/>
              <w:right w:val="single" w:sz="4" w:space="0" w:color="auto"/>
            </w:tcBorders>
            <w:shd w:val="clear" w:color="auto" w:fill="auto"/>
            <w:vAlign w:val="center"/>
            <w:hideMark/>
          </w:tcPr>
          <w:p w14:paraId="284B6B13"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per day</w:t>
            </w:r>
          </w:p>
        </w:tc>
        <w:tc>
          <w:tcPr>
            <w:tcW w:w="1080" w:type="dxa"/>
            <w:tcBorders>
              <w:top w:val="nil"/>
              <w:left w:val="nil"/>
              <w:bottom w:val="single" w:sz="4" w:space="0" w:color="auto"/>
              <w:right w:val="single" w:sz="4" w:space="0" w:color="auto"/>
            </w:tcBorders>
            <w:shd w:val="clear" w:color="000000" w:fill="FFFFFF"/>
            <w:vAlign w:val="center"/>
            <w:hideMark/>
          </w:tcPr>
          <w:p w14:paraId="70577B56"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67237E5D"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57B393D2"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3D65B86F"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2AA09B61"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4.3</w:t>
            </w:r>
          </w:p>
        </w:tc>
        <w:tc>
          <w:tcPr>
            <w:tcW w:w="4100" w:type="dxa"/>
            <w:tcBorders>
              <w:top w:val="nil"/>
              <w:left w:val="nil"/>
              <w:bottom w:val="single" w:sz="4" w:space="0" w:color="auto"/>
              <w:right w:val="single" w:sz="4" w:space="0" w:color="auto"/>
            </w:tcBorders>
            <w:shd w:val="clear" w:color="auto" w:fill="auto"/>
            <w:vAlign w:val="center"/>
            <w:hideMark/>
          </w:tcPr>
          <w:p w14:paraId="6E759514"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others - to be detailed</w:t>
            </w:r>
          </w:p>
        </w:tc>
        <w:tc>
          <w:tcPr>
            <w:tcW w:w="1540" w:type="dxa"/>
            <w:tcBorders>
              <w:top w:val="nil"/>
              <w:left w:val="nil"/>
              <w:bottom w:val="single" w:sz="4" w:space="0" w:color="auto"/>
              <w:right w:val="single" w:sz="4" w:space="0" w:color="auto"/>
            </w:tcBorders>
            <w:shd w:val="clear" w:color="auto" w:fill="auto"/>
            <w:vAlign w:val="center"/>
            <w:hideMark/>
          </w:tcPr>
          <w:p w14:paraId="2FE50CFD"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01300EF8"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2BBAF764"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3EB1931E"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4D788CF3" w14:textId="77777777" w:rsidTr="006D3A80">
        <w:trPr>
          <w:trHeight w:val="255"/>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26143E8"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4.4</w:t>
            </w:r>
          </w:p>
        </w:tc>
        <w:tc>
          <w:tcPr>
            <w:tcW w:w="4100" w:type="dxa"/>
            <w:tcBorders>
              <w:top w:val="nil"/>
              <w:left w:val="nil"/>
              <w:bottom w:val="single" w:sz="4" w:space="0" w:color="auto"/>
              <w:right w:val="single" w:sz="4" w:space="0" w:color="auto"/>
            </w:tcBorders>
            <w:shd w:val="clear" w:color="auto" w:fill="auto"/>
            <w:vAlign w:val="center"/>
            <w:hideMark/>
          </w:tcPr>
          <w:p w14:paraId="6876DCFE"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others - to be detailed</w:t>
            </w:r>
          </w:p>
        </w:tc>
        <w:tc>
          <w:tcPr>
            <w:tcW w:w="1540" w:type="dxa"/>
            <w:tcBorders>
              <w:top w:val="nil"/>
              <w:left w:val="nil"/>
              <w:bottom w:val="single" w:sz="4" w:space="0" w:color="auto"/>
              <w:right w:val="single" w:sz="4" w:space="0" w:color="auto"/>
            </w:tcBorders>
            <w:shd w:val="clear" w:color="auto" w:fill="auto"/>
            <w:vAlign w:val="center"/>
            <w:hideMark/>
          </w:tcPr>
          <w:p w14:paraId="3308E194"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76C2CB6C"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2A02D437"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4993FDB3"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03CA98C5" w14:textId="77777777" w:rsidTr="006D3A80">
        <w:trPr>
          <w:trHeight w:val="270"/>
        </w:trPr>
        <w:tc>
          <w:tcPr>
            <w:tcW w:w="620" w:type="dxa"/>
            <w:tcBorders>
              <w:top w:val="nil"/>
              <w:left w:val="single" w:sz="8" w:space="0" w:color="auto"/>
              <w:bottom w:val="nil"/>
              <w:right w:val="single" w:sz="4" w:space="0" w:color="auto"/>
            </w:tcBorders>
            <w:shd w:val="clear" w:color="auto" w:fill="auto"/>
            <w:vAlign w:val="center"/>
            <w:hideMark/>
          </w:tcPr>
          <w:p w14:paraId="24C426B6"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4.5</w:t>
            </w:r>
          </w:p>
        </w:tc>
        <w:tc>
          <w:tcPr>
            <w:tcW w:w="4100" w:type="dxa"/>
            <w:tcBorders>
              <w:top w:val="nil"/>
              <w:left w:val="nil"/>
              <w:bottom w:val="single" w:sz="4" w:space="0" w:color="auto"/>
              <w:right w:val="single" w:sz="4" w:space="0" w:color="auto"/>
            </w:tcBorders>
            <w:shd w:val="clear" w:color="auto" w:fill="auto"/>
            <w:vAlign w:val="center"/>
            <w:hideMark/>
          </w:tcPr>
          <w:p w14:paraId="140DE531" w14:textId="77777777" w:rsidR="000E08B0" w:rsidRPr="000E08B0" w:rsidRDefault="000E08B0" w:rsidP="000E08B0">
            <w:pPr>
              <w:suppressAutoHyphens w:val="0"/>
              <w:spacing w:before="0"/>
              <w:jc w:val="left"/>
              <w:rPr>
                <w:rFonts w:ascii="Arial" w:eastAsia="Times New Roman" w:hAnsi="Arial" w:cs="Arial"/>
                <w:sz w:val="18"/>
                <w:szCs w:val="18"/>
                <w:lang w:eastAsia="fr-FR"/>
              </w:rPr>
            </w:pPr>
            <w:r w:rsidRPr="000E08B0">
              <w:rPr>
                <w:rFonts w:ascii="Arial" w:eastAsia="Times New Roman" w:hAnsi="Arial" w:cs="Arial"/>
                <w:sz w:val="18"/>
                <w:szCs w:val="18"/>
                <w:lang w:eastAsia="fr-FR"/>
              </w:rPr>
              <w:t>others - to be detailed</w:t>
            </w:r>
          </w:p>
        </w:tc>
        <w:tc>
          <w:tcPr>
            <w:tcW w:w="1540" w:type="dxa"/>
            <w:tcBorders>
              <w:top w:val="nil"/>
              <w:left w:val="nil"/>
              <w:bottom w:val="nil"/>
              <w:right w:val="single" w:sz="4" w:space="0" w:color="auto"/>
            </w:tcBorders>
            <w:shd w:val="clear" w:color="auto" w:fill="auto"/>
            <w:vAlign w:val="center"/>
            <w:hideMark/>
          </w:tcPr>
          <w:p w14:paraId="741E50CE"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nil"/>
              <w:left w:val="nil"/>
              <w:bottom w:val="single" w:sz="4" w:space="0" w:color="auto"/>
              <w:right w:val="single" w:sz="4" w:space="0" w:color="auto"/>
            </w:tcBorders>
            <w:shd w:val="clear" w:color="000000" w:fill="FFFFFF"/>
            <w:vAlign w:val="center"/>
            <w:hideMark/>
          </w:tcPr>
          <w:p w14:paraId="4A0EDE07"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4" w:space="0" w:color="auto"/>
              <w:right w:val="single" w:sz="4" w:space="0" w:color="auto"/>
            </w:tcBorders>
            <w:shd w:val="clear" w:color="000000" w:fill="FFFFFF"/>
            <w:vAlign w:val="center"/>
            <w:hideMark/>
          </w:tcPr>
          <w:p w14:paraId="3768A1AA"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4" w:space="0" w:color="auto"/>
              <w:right w:val="single" w:sz="8" w:space="0" w:color="auto"/>
            </w:tcBorders>
            <w:shd w:val="clear" w:color="000000" w:fill="FFFFFF"/>
            <w:vAlign w:val="center"/>
          </w:tcPr>
          <w:p w14:paraId="440EB88C" w14:textId="77777777" w:rsidR="000E08B0" w:rsidRPr="000E08B0" w:rsidRDefault="000E08B0" w:rsidP="000E08B0">
            <w:pPr>
              <w:suppressAutoHyphens w:val="0"/>
              <w:spacing w:before="0"/>
              <w:jc w:val="right"/>
              <w:rPr>
                <w:rFonts w:ascii="Arial" w:eastAsia="Times New Roman" w:hAnsi="Arial" w:cs="Arial"/>
                <w:color w:val="0000D4"/>
                <w:sz w:val="18"/>
                <w:szCs w:val="18"/>
                <w:lang w:eastAsia="fr-FR"/>
              </w:rPr>
            </w:pPr>
          </w:p>
        </w:tc>
      </w:tr>
      <w:tr w:rsidR="000E08B0" w:rsidRPr="000E08B0" w14:paraId="305EACA4" w14:textId="77777777" w:rsidTr="006D3A80">
        <w:trPr>
          <w:trHeight w:val="190"/>
        </w:trPr>
        <w:tc>
          <w:tcPr>
            <w:tcW w:w="4720" w:type="dxa"/>
            <w:gridSpan w:val="2"/>
            <w:tcBorders>
              <w:top w:val="single" w:sz="8" w:space="0" w:color="auto"/>
              <w:left w:val="single" w:sz="8" w:space="0" w:color="auto"/>
              <w:bottom w:val="single" w:sz="8" w:space="0" w:color="auto"/>
              <w:right w:val="nil"/>
            </w:tcBorders>
            <w:shd w:val="clear" w:color="auto" w:fill="auto"/>
            <w:vAlign w:val="center"/>
            <w:hideMark/>
          </w:tcPr>
          <w:p w14:paraId="0E53831A" w14:textId="77777777" w:rsidR="000E08B0" w:rsidRPr="000E08B0" w:rsidRDefault="000E08B0" w:rsidP="000E08B0">
            <w:pPr>
              <w:suppressAutoHyphens w:val="0"/>
              <w:spacing w:before="0"/>
              <w:jc w:val="left"/>
              <w:rPr>
                <w:rFonts w:ascii="Arial" w:eastAsia="Times New Roman" w:hAnsi="Arial" w:cs="Arial"/>
                <w:b/>
                <w:bCs/>
                <w:i/>
                <w:iCs/>
                <w:color w:val="0000D4"/>
                <w:sz w:val="18"/>
                <w:szCs w:val="18"/>
                <w:lang w:eastAsia="fr-FR"/>
              </w:rPr>
            </w:pPr>
            <w:r w:rsidRPr="000E08B0">
              <w:rPr>
                <w:rFonts w:ascii="Arial" w:eastAsia="Times New Roman" w:hAnsi="Arial" w:cs="Arial"/>
                <w:b/>
                <w:bCs/>
                <w:i/>
                <w:iCs/>
                <w:color w:val="0000D4"/>
                <w:sz w:val="18"/>
                <w:szCs w:val="18"/>
                <w:lang w:eastAsia="fr-FR"/>
              </w:rPr>
              <w:t xml:space="preserve">Sub-total  4 Other costs  </w:t>
            </w:r>
          </w:p>
        </w:tc>
        <w:tc>
          <w:tcPr>
            <w:tcW w:w="1540" w:type="dxa"/>
            <w:tcBorders>
              <w:top w:val="single" w:sz="8" w:space="0" w:color="auto"/>
              <w:left w:val="single" w:sz="4" w:space="0" w:color="auto"/>
              <w:bottom w:val="single" w:sz="8" w:space="0" w:color="auto"/>
              <w:right w:val="single" w:sz="4" w:space="0" w:color="auto"/>
            </w:tcBorders>
            <w:shd w:val="thinDiagStripe" w:color="000000" w:fill="C0C0C0"/>
            <w:vAlign w:val="center"/>
            <w:hideMark/>
          </w:tcPr>
          <w:p w14:paraId="34D94580"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080" w:type="dxa"/>
            <w:tcBorders>
              <w:top w:val="single" w:sz="8" w:space="0" w:color="auto"/>
              <w:left w:val="nil"/>
              <w:bottom w:val="single" w:sz="8" w:space="0" w:color="auto"/>
              <w:right w:val="single" w:sz="4" w:space="0" w:color="auto"/>
            </w:tcBorders>
            <w:shd w:val="thinDiagStripe" w:color="000000" w:fill="C0C0C0"/>
            <w:vAlign w:val="center"/>
            <w:hideMark/>
          </w:tcPr>
          <w:p w14:paraId="0E4C1D2A"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single" w:sz="8" w:space="0" w:color="auto"/>
              <w:left w:val="nil"/>
              <w:bottom w:val="single" w:sz="8" w:space="0" w:color="auto"/>
              <w:right w:val="single" w:sz="4" w:space="0" w:color="auto"/>
            </w:tcBorders>
            <w:shd w:val="thinDiagStripe" w:color="000000" w:fill="C0C0C0"/>
            <w:vAlign w:val="center"/>
            <w:hideMark/>
          </w:tcPr>
          <w:p w14:paraId="190789AF"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single" w:sz="8" w:space="0" w:color="auto"/>
              <w:left w:val="nil"/>
              <w:bottom w:val="single" w:sz="8" w:space="0" w:color="auto"/>
              <w:right w:val="single" w:sz="8" w:space="0" w:color="auto"/>
            </w:tcBorders>
            <w:shd w:val="clear" w:color="auto" w:fill="auto"/>
            <w:vAlign w:val="center"/>
          </w:tcPr>
          <w:p w14:paraId="5139C59B" w14:textId="77777777" w:rsidR="000E08B0" w:rsidRPr="000E08B0" w:rsidRDefault="000E08B0" w:rsidP="000E08B0">
            <w:pPr>
              <w:suppressAutoHyphens w:val="0"/>
              <w:spacing w:before="0"/>
              <w:jc w:val="right"/>
              <w:rPr>
                <w:rFonts w:ascii="Arial" w:eastAsia="Times New Roman" w:hAnsi="Arial" w:cs="Arial"/>
                <w:b/>
                <w:bCs/>
                <w:i/>
                <w:iCs/>
                <w:color w:val="0000D4"/>
                <w:sz w:val="18"/>
                <w:szCs w:val="18"/>
                <w:lang w:eastAsia="fr-FR"/>
              </w:rPr>
            </w:pPr>
          </w:p>
        </w:tc>
      </w:tr>
      <w:tr w:rsidR="000E08B0" w:rsidRPr="000E08B0" w14:paraId="5408E3D4" w14:textId="77777777" w:rsidTr="000E08B0">
        <w:trPr>
          <w:trHeight w:val="391"/>
        </w:trPr>
        <w:tc>
          <w:tcPr>
            <w:tcW w:w="626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3B11E78B" w14:textId="77777777" w:rsidR="000E08B0" w:rsidRPr="000E08B0" w:rsidRDefault="000E08B0" w:rsidP="000E08B0">
            <w:pPr>
              <w:suppressAutoHyphens w:val="0"/>
              <w:spacing w:before="0"/>
              <w:jc w:val="left"/>
              <w:rPr>
                <w:rFonts w:ascii="Arial" w:eastAsia="Times New Roman" w:hAnsi="Arial" w:cs="Arial"/>
                <w:b/>
                <w:bCs/>
                <w:i/>
                <w:iCs/>
                <w:color w:val="0000D4"/>
                <w:sz w:val="18"/>
                <w:szCs w:val="18"/>
                <w:lang w:eastAsia="fr-FR"/>
              </w:rPr>
            </w:pPr>
            <w:r w:rsidRPr="000E08B0">
              <w:rPr>
                <w:rFonts w:ascii="Arial" w:eastAsia="Times New Roman" w:hAnsi="Arial" w:cs="Arial"/>
                <w:b/>
                <w:bCs/>
                <w:i/>
                <w:iCs/>
                <w:color w:val="0000D4"/>
                <w:sz w:val="18"/>
                <w:szCs w:val="18"/>
                <w:lang w:eastAsia="fr-FR"/>
              </w:rPr>
              <w:t>Sub-total  5  Administrative costs</w:t>
            </w:r>
          </w:p>
        </w:tc>
        <w:tc>
          <w:tcPr>
            <w:tcW w:w="1080" w:type="dxa"/>
            <w:tcBorders>
              <w:top w:val="nil"/>
              <w:left w:val="nil"/>
              <w:bottom w:val="single" w:sz="8" w:space="0" w:color="auto"/>
              <w:right w:val="single" w:sz="4" w:space="0" w:color="auto"/>
            </w:tcBorders>
            <w:shd w:val="thinDiagStripe" w:color="000000" w:fill="C0C0C0"/>
            <w:vAlign w:val="center"/>
            <w:hideMark/>
          </w:tcPr>
          <w:p w14:paraId="38ECA2C7"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440" w:type="dxa"/>
            <w:tcBorders>
              <w:top w:val="nil"/>
              <w:left w:val="nil"/>
              <w:bottom w:val="single" w:sz="8" w:space="0" w:color="auto"/>
              <w:right w:val="single" w:sz="4" w:space="0" w:color="auto"/>
            </w:tcBorders>
            <w:shd w:val="thinDiagStripe" w:color="000000" w:fill="C0C0C0"/>
            <w:vAlign w:val="center"/>
            <w:hideMark/>
          </w:tcPr>
          <w:p w14:paraId="692D799E"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c>
          <w:tcPr>
            <w:tcW w:w="1600" w:type="dxa"/>
            <w:tcBorders>
              <w:top w:val="nil"/>
              <w:left w:val="nil"/>
              <w:bottom w:val="single" w:sz="8" w:space="0" w:color="auto"/>
              <w:right w:val="single" w:sz="8" w:space="0" w:color="auto"/>
            </w:tcBorders>
            <w:shd w:val="clear" w:color="auto" w:fill="auto"/>
            <w:vAlign w:val="center"/>
            <w:hideMark/>
          </w:tcPr>
          <w:p w14:paraId="109F8DA0" w14:textId="77777777" w:rsidR="000E08B0" w:rsidRPr="000E08B0" w:rsidRDefault="000E08B0" w:rsidP="000E08B0">
            <w:pPr>
              <w:suppressAutoHyphens w:val="0"/>
              <w:spacing w:before="0"/>
              <w:jc w:val="right"/>
              <w:rPr>
                <w:rFonts w:ascii="Arial" w:eastAsia="Times New Roman" w:hAnsi="Arial" w:cs="Arial"/>
                <w:b/>
                <w:bCs/>
                <w:i/>
                <w:iCs/>
                <w:color w:val="0000D4"/>
                <w:sz w:val="18"/>
                <w:szCs w:val="18"/>
                <w:lang w:eastAsia="fr-FR"/>
              </w:rPr>
            </w:pPr>
            <w:r w:rsidRPr="000E08B0">
              <w:rPr>
                <w:rFonts w:ascii="Arial" w:eastAsia="Times New Roman" w:hAnsi="Arial" w:cs="Arial"/>
                <w:b/>
                <w:bCs/>
                <w:i/>
                <w:iCs/>
                <w:color w:val="0000D4"/>
                <w:sz w:val="18"/>
                <w:szCs w:val="18"/>
                <w:lang w:eastAsia="fr-FR"/>
              </w:rPr>
              <w:t> </w:t>
            </w:r>
          </w:p>
        </w:tc>
      </w:tr>
      <w:tr w:rsidR="000E08B0" w:rsidRPr="001C0D81" w14:paraId="5B835FDE" w14:textId="77777777" w:rsidTr="000E08B0">
        <w:trPr>
          <w:trHeight w:val="256"/>
        </w:trPr>
        <w:tc>
          <w:tcPr>
            <w:tcW w:w="4720" w:type="dxa"/>
            <w:gridSpan w:val="2"/>
            <w:tcBorders>
              <w:top w:val="single" w:sz="8" w:space="0" w:color="auto"/>
              <w:left w:val="single" w:sz="8" w:space="0" w:color="auto"/>
              <w:bottom w:val="single" w:sz="8" w:space="0" w:color="auto"/>
              <w:right w:val="nil"/>
            </w:tcBorders>
            <w:shd w:val="clear" w:color="auto" w:fill="auto"/>
            <w:vAlign w:val="center"/>
            <w:hideMark/>
          </w:tcPr>
          <w:p w14:paraId="74191866" w14:textId="77777777" w:rsidR="000E08B0" w:rsidRPr="00A64462" w:rsidRDefault="000E08B0" w:rsidP="000E08B0">
            <w:pPr>
              <w:suppressAutoHyphens w:val="0"/>
              <w:spacing w:before="0"/>
              <w:jc w:val="left"/>
              <w:rPr>
                <w:rFonts w:ascii="Arial" w:eastAsia="Times New Roman" w:hAnsi="Arial" w:cs="Arial"/>
                <w:b/>
                <w:bCs/>
                <w:color w:val="0000D4"/>
                <w:sz w:val="18"/>
                <w:szCs w:val="18"/>
                <w:lang w:val="en-US" w:eastAsia="fr-FR"/>
              </w:rPr>
            </w:pPr>
            <w:r w:rsidRPr="00A64462">
              <w:rPr>
                <w:rFonts w:ascii="Arial" w:eastAsia="Times New Roman" w:hAnsi="Arial" w:cs="Arial"/>
                <w:b/>
                <w:bCs/>
                <w:color w:val="0000D4"/>
                <w:sz w:val="18"/>
                <w:szCs w:val="18"/>
                <w:lang w:val="en-US" w:eastAsia="fr-FR"/>
              </w:rPr>
              <w:t>TOTAL DIRECT COSTS OF THE PROJET (1 to 5)</w:t>
            </w:r>
          </w:p>
        </w:tc>
        <w:tc>
          <w:tcPr>
            <w:tcW w:w="1540" w:type="dxa"/>
            <w:tcBorders>
              <w:top w:val="nil"/>
              <w:left w:val="single" w:sz="4" w:space="0" w:color="auto"/>
              <w:bottom w:val="single" w:sz="8" w:space="0" w:color="auto"/>
              <w:right w:val="single" w:sz="4" w:space="0" w:color="auto"/>
            </w:tcBorders>
            <w:shd w:val="thinDiagStripe" w:color="000000" w:fill="C0C0C0"/>
            <w:vAlign w:val="center"/>
            <w:hideMark/>
          </w:tcPr>
          <w:p w14:paraId="01C9FFD6" w14:textId="77777777" w:rsidR="000E08B0" w:rsidRPr="00A64462" w:rsidRDefault="000E08B0" w:rsidP="000E08B0">
            <w:pPr>
              <w:suppressAutoHyphens w:val="0"/>
              <w:spacing w:before="0"/>
              <w:jc w:val="center"/>
              <w:rPr>
                <w:rFonts w:ascii="Arial" w:eastAsia="Times New Roman" w:hAnsi="Arial" w:cs="Arial"/>
                <w:b/>
                <w:bCs/>
                <w:sz w:val="18"/>
                <w:szCs w:val="18"/>
                <w:lang w:val="en-US" w:eastAsia="fr-FR"/>
              </w:rPr>
            </w:pPr>
            <w:r w:rsidRPr="00A64462">
              <w:rPr>
                <w:rFonts w:ascii="Arial" w:eastAsia="Times New Roman" w:hAnsi="Arial" w:cs="Arial"/>
                <w:b/>
                <w:bCs/>
                <w:sz w:val="18"/>
                <w:szCs w:val="18"/>
                <w:lang w:val="en-US" w:eastAsia="fr-FR"/>
              </w:rPr>
              <w:t> </w:t>
            </w:r>
          </w:p>
        </w:tc>
        <w:tc>
          <w:tcPr>
            <w:tcW w:w="1080" w:type="dxa"/>
            <w:tcBorders>
              <w:top w:val="nil"/>
              <w:left w:val="nil"/>
              <w:bottom w:val="single" w:sz="8" w:space="0" w:color="auto"/>
              <w:right w:val="single" w:sz="4" w:space="0" w:color="auto"/>
            </w:tcBorders>
            <w:shd w:val="thinDiagStripe" w:color="000000" w:fill="C0C0C0"/>
            <w:vAlign w:val="center"/>
            <w:hideMark/>
          </w:tcPr>
          <w:p w14:paraId="3D68751B"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nil"/>
              <w:left w:val="nil"/>
              <w:bottom w:val="single" w:sz="8" w:space="0" w:color="auto"/>
              <w:right w:val="single" w:sz="4" w:space="0" w:color="auto"/>
            </w:tcBorders>
            <w:shd w:val="thinDiagStripe" w:color="000000" w:fill="C0C0C0"/>
            <w:vAlign w:val="center"/>
            <w:hideMark/>
          </w:tcPr>
          <w:p w14:paraId="6B6167C6"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600" w:type="dxa"/>
            <w:tcBorders>
              <w:top w:val="nil"/>
              <w:left w:val="nil"/>
              <w:bottom w:val="single" w:sz="8" w:space="0" w:color="auto"/>
              <w:right w:val="single" w:sz="8" w:space="0" w:color="auto"/>
            </w:tcBorders>
            <w:shd w:val="clear" w:color="auto" w:fill="auto"/>
            <w:vAlign w:val="center"/>
            <w:hideMark/>
          </w:tcPr>
          <w:p w14:paraId="12D6F50B" w14:textId="77777777" w:rsidR="000E08B0" w:rsidRPr="001C0D81" w:rsidRDefault="000E08B0" w:rsidP="006D3A80">
            <w:pPr>
              <w:suppressAutoHyphens w:val="0"/>
              <w:spacing w:before="0"/>
              <w:jc w:val="right"/>
              <w:rPr>
                <w:rFonts w:ascii="Arial" w:eastAsia="Times New Roman" w:hAnsi="Arial" w:cs="Arial"/>
                <w:b/>
                <w:bCs/>
                <w:color w:val="0000D4"/>
                <w:sz w:val="18"/>
                <w:szCs w:val="18"/>
                <w:lang w:val="en-GB" w:eastAsia="fr-FR"/>
              </w:rPr>
            </w:pPr>
            <w:r w:rsidRPr="00A64462">
              <w:rPr>
                <w:rFonts w:ascii="Arial" w:eastAsia="Times New Roman" w:hAnsi="Arial" w:cs="Arial"/>
                <w:b/>
                <w:bCs/>
                <w:color w:val="0000D4"/>
                <w:sz w:val="18"/>
                <w:szCs w:val="18"/>
                <w:lang w:val="en-US" w:eastAsia="fr-FR"/>
              </w:rPr>
              <w:t xml:space="preserve">             </w:t>
            </w:r>
          </w:p>
        </w:tc>
      </w:tr>
      <w:tr w:rsidR="000E08B0" w:rsidRPr="001C0D81" w14:paraId="1E90528A" w14:textId="77777777" w:rsidTr="000E08B0">
        <w:trPr>
          <w:trHeight w:val="270"/>
        </w:trPr>
        <w:tc>
          <w:tcPr>
            <w:tcW w:w="620" w:type="dxa"/>
            <w:tcBorders>
              <w:top w:val="nil"/>
              <w:left w:val="nil"/>
              <w:bottom w:val="nil"/>
              <w:right w:val="nil"/>
            </w:tcBorders>
            <w:shd w:val="clear" w:color="auto" w:fill="auto"/>
            <w:vAlign w:val="center"/>
            <w:hideMark/>
          </w:tcPr>
          <w:p w14:paraId="5A019C51" w14:textId="77777777" w:rsidR="000E08B0" w:rsidRPr="001C0D81" w:rsidRDefault="000E08B0" w:rsidP="000E08B0">
            <w:pPr>
              <w:suppressAutoHyphens w:val="0"/>
              <w:spacing w:before="0"/>
              <w:jc w:val="left"/>
              <w:rPr>
                <w:rFonts w:ascii="Arial" w:eastAsia="Times New Roman" w:hAnsi="Arial" w:cs="Arial"/>
                <w:sz w:val="18"/>
                <w:szCs w:val="18"/>
                <w:lang w:val="en-GB" w:eastAsia="fr-FR"/>
              </w:rPr>
            </w:pPr>
          </w:p>
        </w:tc>
        <w:tc>
          <w:tcPr>
            <w:tcW w:w="4100" w:type="dxa"/>
            <w:tcBorders>
              <w:top w:val="nil"/>
              <w:left w:val="nil"/>
              <w:bottom w:val="nil"/>
              <w:right w:val="nil"/>
            </w:tcBorders>
            <w:shd w:val="clear" w:color="auto" w:fill="auto"/>
            <w:vAlign w:val="center"/>
            <w:hideMark/>
          </w:tcPr>
          <w:p w14:paraId="0AD6B302" w14:textId="77777777" w:rsidR="000E08B0" w:rsidRPr="001C0D81" w:rsidRDefault="000E08B0" w:rsidP="000E08B0">
            <w:pPr>
              <w:suppressAutoHyphens w:val="0"/>
              <w:spacing w:before="0"/>
              <w:jc w:val="left"/>
              <w:rPr>
                <w:rFonts w:ascii="Arial" w:eastAsia="Times New Roman" w:hAnsi="Arial" w:cs="Arial"/>
                <w:sz w:val="18"/>
                <w:szCs w:val="18"/>
                <w:lang w:val="en-GB" w:eastAsia="fr-FR"/>
              </w:rPr>
            </w:pPr>
          </w:p>
        </w:tc>
        <w:tc>
          <w:tcPr>
            <w:tcW w:w="1540" w:type="dxa"/>
            <w:tcBorders>
              <w:top w:val="nil"/>
              <w:left w:val="nil"/>
              <w:bottom w:val="nil"/>
              <w:right w:val="nil"/>
            </w:tcBorders>
            <w:shd w:val="clear" w:color="auto" w:fill="auto"/>
            <w:vAlign w:val="center"/>
            <w:hideMark/>
          </w:tcPr>
          <w:p w14:paraId="699E168F" w14:textId="77777777" w:rsidR="000E08B0" w:rsidRPr="001C0D81" w:rsidRDefault="000E08B0" w:rsidP="000E08B0">
            <w:pPr>
              <w:suppressAutoHyphens w:val="0"/>
              <w:spacing w:before="0"/>
              <w:jc w:val="center"/>
              <w:rPr>
                <w:rFonts w:ascii="Arial" w:eastAsia="Times New Roman" w:hAnsi="Arial" w:cs="Arial"/>
                <w:b/>
                <w:bCs/>
                <w:sz w:val="18"/>
                <w:szCs w:val="18"/>
                <w:lang w:val="en-GB" w:eastAsia="fr-FR"/>
              </w:rPr>
            </w:pPr>
          </w:p>
        </w:tc>
        <w:tc>
          <w:tcPr>
            <w:tcW w:w="1080" w:type="dxa"/>
            <w:tcBorders>
              <w:top w:val="nil"/>
              <w:left w:val="nil"/>
              <w:bottom w:val="nil"/>
              <w:right w:val="nil"/>
            </w:tcBorders>
            <w:shd w:val="clear" w:color="auto" w:fill="auto"/>
            <w:vAlign w:val="center"/>
            <w:hideMark/>
          </w:tcPr>
          <w:p w14:paraId="70D46D0C" w14:textId="77777777" w:rsidR="000E08B0" w:rsidRPr="001C0D81" w:rsidRDefault="000E08B0" w:rsidP="000E08B0">
            <w:pPr>
              <w:suppressAutoHyphens w:val="0"/>
              <w:spacing w:before="0"/>
              <w:jc w:val="right"/>
              <w:rPr>
                <w:rFonts w:ascii="Arial" w:eastAsia="Times New Roman" w:hAnsi="Arial" w:cs="Arial"/>
                <w:sz w:val="18"/>
                <w:szCs w:val="18"/>
                <w:lang w:val="en-GB" w:eastAsia="fr-FR"/>
              </w:rPr>
            </w:pPr>
          </w:p>
        </w:tc>
        <w:tc>
          <w:tcPr>
            <w:tcW w:w="1440" w:type="dxa"/>
            <w:tcBorders>
              <w:top w:val="nil"/>
              <w:left w:val="nil"/>
              <w:bottom w:val="nil"/>
              <w:right w:val="nil"/>
            </w:tcBorders>
            <w:shd w:val="clear" w:color="auto" w:fill="auto"/>
            <w:vAlign w:val="center"/>
            <w:hideMark/>
          </w:tcPr>
          <w:p w14:paraId="2068644A" w14:textId="77777777" w:rsidR="000E08B0" w:rsidRPr="001C0D81" w:rsidRDefault="000E08B0" w:rsidP="000E08B0">
            <w:pPr>
              <w:suppressAutoHyphens w:val="0"/>
              <w:spacing w:before="0"/>
              <w:jc w:val="right"/>
              <w:rPr>
                <w:rFonts w:ascii="Arial" w:eastAsia="Times New Roman" w:hAnsi="Arial" w:cs="Arial"/>
                <w:sz w:val="18"/>
                <w:szCs w:val="18"/>
                <w:lang w:val="en-GB" w:eastAsia="fr-FR"/>
              </w:rPr>
            </w:pPr>
          </w:p>
        </w:tc>
        <w:tc>
          <w:tcPr>
            <w:tcW w:w="1600" w:type="dxa"/>
            <w:tcBorders>
              <w:top w:val="nil"/>
              <w:left w:val="nil"/>
              <w:bottom w:val="nil"/>
              <w:right w:val="nil"/>
            </w:tcBorders>
            <w:shd w:val="clear" w:color="auto" w:fill="auto"/>
            <w:vAlign w:val="center"/>
            <w:hideMark/>
          </w:tcPr>
          <w:p w14:paraId="5FDC3955" w14:textId="77777777" w:rsidR="000E08B0" w:rsidRPr="001C0D81" w:rsidRDefault="000E08B0" w:rsidP="000E08B0">
            <w:pPr>
              <w:suppressAutoHyphens w:val="0"/>
              <w:spacing w:before="0"/>
              <w:jc w:val="right"/>
              <w:rPr>
                <w:rFonts w:ascii="Arial" w:eastAsia="Times New Roman" w:hAnsi="Arial" w:cs="Arial"/>
                <w:b/>
                <w:bCs/>
                <w:sz w:val="18"/>
                <w:szCs w:val="18"/>
                <w:lang w:val="en-GB" w:eastAsia="fr-FR"/>
              </w:rPr>
            </w:pPr>
          </w:p>
        </w:tc>
      </w:tr>
      <w:tr w:rsidR="000E08B0" w:rsidRPr="000E08B0" w14:paraId="1C683B46" w14:textId="77777777" w:rsidTr="000E08B0">
        <w:trPr>
          <w:trHeight w:val="264"/>
        </w:trPr>
        <w:tc>
          <w:tcPr>
            <w:tcW w:w="472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1BB37C0" w14:textId="77777777" w:rsidR="000E08B0" w:rsidRPr="00A64462" w:rsidRDefault="000E08B0" w:rsidP="000E08B0">
            <w:pPr>
              <w:suppressAutoHyphens w:val="0"/>
              <w:spacing w:before="0"/>
              <w:jc w:val="center"/>
              <w:rPr>
                <w:rFonts w:ascii="Arial" w:eastAsia="Times New Roman" w:hAnsi="Arial" w:cs="Arial"/>
                <w:b/>
                <w:bCs/>
                <w:sz w:val="18"/>
                <w:szCs w:val="18"/>
                <w:lang w:val="en-US" w:eastAsia="fr-FR"/>
              </w:rPr>
            </w:pPr>
            <w:r w:rsidRPr="00A64462">
              <w:rPr>
                <w:rFonts w:ascii="Arial" w:eastAsia="Times New Roman" w:hAnsi="Arial" w:cs="Arial"/>
                <w:b/>
                <w:bCs/>
                <w:sz w:val="18"/>
                <w:szCs w:val="18"/>
                <w:lang w:val="en-US" w:eastAsia="fr-FR"/>
              </w:rPr>
              <w:t>FINANCING PLAN of the PROJECT</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26567C65"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Requested*</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5EEEF8A5"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Raised*</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10C5B680" w14:textId="77777777" w:rsidR="000E08B0" w:rsidRPr="000E08B0" w:rsidRDefault="000E08B0" w:rsidP="000E08B0">
            <w:pPr>
              <w:suppressAutoHyphens w:val="0"/>
              <w:spacing w:before="0"/>
              <w:jc w:val="center"/>
              <w:rPr>
                <w:rFonts w:ascii="Arial" w:eastAsia="Times New Roman" w:hAnsi="Arial" w:cs="Arial"/>
                <w:color w:val="0000D4"/>
                <w:sz w:val="18"/>
                <w:szCs w:val="18"/>
                <w:lang w:eastAsia="fr-FR"/>
              </w:rPr>
            </w:pPr>
            <w:r w:rsidRPr="000E08B0">
              <w:rPr>
                <w:rFonts w:ascii="Arial" w:eastAsia="Times New Roman" w:hAnsi="Arial" w:cs="Arial"/>
                <w:color w:val="0000D4"/>
                <w:sz w:val="18"/>
                <w:szCs w:val="18"/>
                <w:lang w:eastAsia="fr-FR"/>
              </w:rPr>
              <w:t xml:space="preserve"> Percentage </w:t>
            </w:r>
          </w:p>
        </w:tc>
        <w:tc>
          <w:tcPr>
            <w:tcW w:w="1600" w:type="dxa"/>
            <w:tcBorders>
              <w:top w:val="single" w:sz="8" w:space="0" w:color="auto"/>
              <w:left w:val="nil"/>
              <w:bottom w:val="single" w:sz="4" w:space="0" w:color="auto"/>
              <w:right w:val="single" w:sz="8" w:space="0" w:color="auto"/>
            </w:tcBorders>
            <w:shd w:val="clear" w:color="auto" w:fill="auto"/>
            <w:vAlign w:val="center"/>
            <w:hideMark/>
          </w:tcPr>
          <w:p w14:paraId="0BF6F6D7"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 xml:space="preserve"> Local currency </w:t>
            </w:r>
          </w:p>
        </w:tc>
      </w:tr>
      <w:tr w:rsidR="000E08B0" w:rsidRPr="000E08B0" w14:paraId="4A32A4DD" w14:textId="77777777" w:rsidTr="000E08B0">
        <w:trPr>
          <w:trHeight w:val="330"/>
        </w:trPr>
        <w:tc>
          <w:tcPr>
            <w:tcW w:w="734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65B6A380" w14:textId="77777777" w:rsidR="000E08B0" w:rsidRPr="000E08B0" w:rsidRDefault="000E08B0" w:rsidP="000E08B0">
            <w:pPr>
              <w:suppressAutoHyphens w:val="0"/>
              <w:spacing w:before="0"/>
              <w:jc w:val="center"/>
              <w:rPr>
                <w:rFonts w:ascii="Arial" w:eastAsia="Times New Roman" w:hAnsi="Arial" w:cs="Arial"/>
                <w:sz w:val="18"/>
                <w:szCs w:val="18"/>
                <w:lang w:eastAsia="fr-FR"/>
              </w:rPr>
            </w:pPr>
            <w:r w:rsidRPr="000E08B0">
              <w:rPr>
                <w:rFonts w:ascii="Arial" w:eastAsia="Times New Roman" w:hAnsi="Arial" w:cs="Arial"/>
                <w:sz w:val="18"/>
                <w:szCs w:val="18"/>
                <w:lang w:eastAsia="fr-FR"/>
              </w:rPr>
              <w:t>Requested grant to the Fondation de France</w:t>
            </w:r>
          </w:p>
        </w:tc>
        <w:tc>
          <w:tcPr>
            <w:tcW w:w="1440" w:type="dxa"/>
            <w:tcBorders>
              <w:top w:val="nil"/>
              <w:left w:val="nil"/>
              <w:bottom w:val="single" w:sz="4" w:space="0" w:color="auto"/>
              <w:right w:val="single" w:sz="4" w:space="0" w:color="auto"/>
            </w:tcBorders>
            <w:shd w:val="clear" w:color="auto" w:fill="auto"/>
            <w:vAlign w:val="center"/>
            <w:hideMark/>
          </w:tcPr>
          <w:p w14:paraId="2AAB52BF" w14:textId="77777777" w:rsidR="000E08B0" w:rsidRPr="000E08B0" w:rsidRDefault="000E08B0" w:rsidP="000E08B0">
            <w:pPr>
              <w:suppressAutoHyphens w:val="0"/>
              <w:spacing w:before="0"/>
              <w:jc w:val="center"/>
              <w:rPr>
                <w:rFonts w:ascii="Arial" w:eastAsia="Times New Roman" w:hAnsi="Arial" w:cs="Arial"/>
                <w:color w:val="0000D4"/>
                <w:sz w:val="18"/>
                <w:szCs w:val="18"/>
                <w:lang w:eastAsia="fr-FR"/>
              </w:rPr>
            </w:pPr>
          </w:p>
        </w:tc>
        <w:tc>
          <w:tcPr>
            <w:tcW w:w="1600" w:type="dxa"/>
            <w:tcBorders>
              <w:top w:val="nil"/>
              <w:left w:val="nil"/>
              <w:bottom w:val="single" w:sz="4" w:space="0" w:color="auto"/>
              <w:right w:val="single" w:sz="8" w:space="0" w:color="auto"/>
            </w:tcBorders>
            <w:shd w:val="clear" w:color="auto" w:fill="auto"/>
            <w:vAlign w:val="center"/>
            <w:hideMark/>
          </w:tcPr>
          <w:p w14:paraId="09923CC9" w14:textId="77777777" w:rsidR="000E08B0" w:rsidRPr="000E08B0" w:rsidRDefault="000E08B0" w:rsidP="000E08B0">
            <w:pPr>
              <w:suppressAutoHyphens w:val="0"/>
              <w:spacing w:before="0"/>
              <w:jc w:val="right"/>
              <w:rPr>
                <w:rFonts w:ascii="Arial" w:eastAsia="Times New Roman" w:hAnsi="Arial" w:cs="Arial"/>
                <w:sz w:val="18"/>
                <w:szCs w:val="18"/>
                <w:lang w:eastAsia="fr-FR"/>
              </w:rPr>
            </w:pPr>
            <w:r w:rsidRPr="000E08B0">
              <w:rPr>
                <w:rFonts w:ascii="Arial" w:eastAsia="Times New Roman" w:hAnsi="Arial" w:cs="Arial"/>
                <w:sz w:val="18"/>
                <w:szCs w:val="18"/>
                <w:lang w:eastAsia="fr-FR"/>
              </w:rPr>
              <w:t> </w:t>
            </w:r>
          </w:p>
        </w:tc>
      </w:tr>
      <w:tr w:rsidR="000E08B0" w:rsidRPr="001C0D81" w14:paraId="756A7FC6" w14:textId="77777777" w:rsidTr="000E08B0">
        <w:trPr>
          <w:trHeight w:val="255"/>
        </w:trPr>
        <w:tc>
          <w:tcPr>
            <w:tcW w:w="47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3EB94D2" w14:textId="77777777" w:rsidR="000E08B0" w:rsidRPr="00A64462" w:rsidRDefault="000E08B0" w:rsidP="000E08B0">
            <w:pPr>
              <w:suppressAutoHyphens w:val="0"/>
              <w:spacing w:before="0"/>
              <w:jc w:val="center"/>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Other donors (name, tick requested or raised)</w:t>
            </w:r>
          </w:p>
        </w:tc>
        <w:tc>
          <w:tcPr>
            <w:tcW w:w="1540" w:type="dxa"/>
            <w:tcBorders>
              <w:top w:val="nil"/>
              <w:left w:val="nil"/>
              <w:bottom w:val="single" w:sz="4" w:space="0" w:color="auto"/>
              <w:right w:val="single" w:sz="8" w:space="0" w:color="auto"/>
            </w:tcBorders>
            <w:shd w:val="clear" w:color="auto" w:fill="auto"/>
            <w:vAlign w:val="center"/>
            <w:hideMark/>
          </w:tcPr>
          <w:p w14:paraId="4FB8EA4B"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14:paraId="04012D52"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C344FBF" w14:textId="77777777" w:rsidR="000E08B0" w:rsidRPr="001C0D81" w:rsidRDefault="000E08B0" w:rsidP="000E08B0">
            <w:pPr>
              <w:suppressAutoHyphens w:val="0"/>
              <w:spacing w:before="0"/>
              <w:jc w:val="center"/>
              <w:rPr>
                <w:rFonts w:ascii="Arial" w:eastAsia="Times New Roman" w:hAnsi="Arial" w:cs="Arial"/>
                <w:color w:val="0000D4"/>
                <w:sz w:val="18"/>
                <w:szCs w:val="18"/>
                <w:lang w:val="en-GB" w:eastAsia="fr-FR"/>
              </w:rPr>
            </w:pPr>
          </w:p>
        </w:tc>
        <w:tc>
          <w:tcPr>
            <w:tcW w:w="1600" w:type="dxa"/>
            <w:tcBorders>
              <w:top w:val="nil"/>
              <w:left w:val="nil"/>
              <w:bottom w:val="single" w:sz="4" w:space="0" w:color="auto"/>
              <w:right w:val="single" w:sz="8" w:space="0" w:color="auto"/>
            </w:tcBorders>
            <w:shd w:val="clear" w:color="auto" w:fill="auto"/>
            <w:vAlign w:val="center"/>
            <w:hideMark/>
          </w:tcPr>
          <w:p w14:paraId="3DE42BA0" w14:textId="77777777" w:rsidR="000E08B0" w:rsidRPr="001C0D81" w:rsidRDefault="000E08B0" w:rsidP="000E08B0">
            <w:pPr>
              <w:suppressAutoHyphens w:val="0"/>
              <w:spacing w:before="0"/>
              <w:jc w:val="right"/>
              <w:rPr>
                <w:rFonts w:ascii="Arial" w:eastAsia="Times New Roman" w:hAnsi="Arial" w:cs="Arial"/>
                <w:sz w:val="18"/>
                <w:szCs w:val="18"/>
                <w:lang w:val="en-GB" w:eastAsia="fr-FR"/>
              </w:rPr>
            </w:pPr>
            <w:r w:rsidRPr="001C0D81">
              <w:rPr>
                <w:rFonts w:ascii="Arial" w:eastAsia="Times New Roman" w:hAnsi="Arial" w:cs="Arial"/>
                <w:sz w:val="18"/>
                <w:szCs w:val="18"/>
                <w:lang w:val="en-GB" w:eastAsia="fr-FR"/>
              </w:rPr>
              <w:t> </w:t>
            </w:r>
          </w:p>
        </w:tc>
      </w:tr>
      <w:tr w:rsidR="000E08B0" w:rsidRPr="001C0D81" w14:paraId="6C712425" w14:textId="77777777" w:rsidTr="000E08B0">
        <w:trPr>
          <w:trHeight w:val="255"/>
        </w:trPr>
        <w:tc>
          <w:tcPr>
            <w:tcW w:w="47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11B4C94A" w14:textId="77777777" w:rsidR="000E08B0" w:rsidRPr="00A64462" w:rsidRDefault="000E08B0" w:rsidP="000E08B0">
            <w:pPr>
              <w:suppressAutoHyphens w:val="0"/>
              <w:spacing w:before="0"/>
              <w:jc w:val="center"/>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Other donors (name, tick requested or raised)</w:t>
            </w:r>
          </w:p>
        </w:tc>
        <w:tc>
          <w:tcPr>
            <w:tcW w:w="1540" w:type="dxa"/>
            <w:tcBorders>
              <w:top w:val="nil"/>
              <w:left w:val="nil"/>
              <w:bottom w:val="single" w:sz="4" w:space="0" w:color="auto"/>
              <w:right w:val="single" w:sz="8" w:space="0" w:color="auto"/>
            </w:tcBorders>
            <w:shd w:val="clear" w:color="auto" w:fill="auto"/>
            <w:vAlign w:val="center"/>
            <w:hideMark/>
          </w:tcPr>
          <w:p w14:paraId="5F9AE72F"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14:paraId="54A3E4F8"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2E93D157" w14:textId="77777777" w:rsidR="000E08B0" w:rsidRPr="001C0D81" w:rsidRDefault="000E08B0" w:rsidP="000E08B0">
            <w:pPr>
              <w:suppressAutoHyphens w:val="0"/>
              <w:spacing w:before="0"/>
              <w:jc w:val="center"/>
              <w:rPr>
                <w:rFonts w:ascii="Arial" w:eastAsia="Times New Roman" w:hAnsi="Arial" w:cs="Arial"/>
                <w:color w:val="0000D4"/>
                <w:sz w:val="18"/>
                <w:szCs w:val="18"/>
                <w:lang w:val="en-GB" w:eastAsia="fr-FR"/>
              </w:rPr>
            </w:pPr>
          </w:p>
        </w:tc>
        <w:tc>
          <w:tcPr>
            <w:tcW w:w="1600" w:type="dxa"/>
            <w:tcBorders>
              <w:top w:val="nil"/>
              <w:left w:val="nil"/>
              <w:bottom w:val="single" w:sz="4" w:space="0" w:color="auto"/>
              <w:right w:val="single" w:sz="8" w:space="0" w:color="auto"/>
            </w:tcBorders>
            <w:shd w:val="clear" w:color="auto" w:fill="auto"/>
            <w:vAlign w:val="center"/>
            <w:hideMark/>
          </w:tcPr>
          <w:p w14:paraId="77D2C8E0" w14:textId="77777777" w:rsidR="000E08B0" w:rsidRPr="001C0D81" w:rsidRDefault="000E08B0" w:rsidP="000E08B0">
            <w:pPr>
              <w:suppressAutoHyphens w:val="0"/>
              <w:spacing w:before="0"/>
              <w:jc w:val="right"/>
              <w:rPr>
                <w:rFonts w:ascii="Arial" w:eastAsia="Times New Roman" w:hAnsi="Arial" w:cs="Arial"/>
                <w:sz w:val="18"/>
                <w:szCs w:val="18"/>
                <w:lang w:val="en-GB" w:eastAsia="fr-FR"/>
              </w:rPr>
            </w:pPr>
            <w:r w:rsidRPr="001C0D81">
              <w:rPr>
                <w:rFonts w:ascii="Arial" w:eastAsia="Times New Roman" w:hAnsi="Arial" w:cs="Arial"/>
                <w:sz w:val="18"/>
                <w:szCs w:val="18"/>
                <w:lang w:val="en-GB" w:eastAsia="fr-FR"/>
              </w:rPr>
              <w:t> </w:t>
            </w:r>
          </w:p>
        </w:tc>
      </w:tr>
      <w:tr w:rsidR="000E08B0" w:rsidRPr="001C0D81" w14:paraId="696655CC" w14:textId="77777777" w:rsidTr="000E08B0">
        <w:trPr>
          <w:trHeight w:val="255"/>
        </w:trPr>
        <w:tc>
          <w:tcPr>
            <w:tcW w:w="47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B849980" w14:textId="77777777" w:rsidR="000E08B0" w:rsidRPr="00A64462" w:rsidRDefault="000E08B0" w:rsidP="000E08B0">
            <w:pPr>
              <w:suppressAutoHyphens w:val="0"/>
              <w:spacing w:before="0"/>
              <w:jc w:val="center"/>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Own contribution brought by the project partners</w:t>
            </w:r>
          </w:p>
        </w:tc>
        <w:tc>
          <w:tcPr>
            <w:tcW w:w="1540" w:type="dxa"/>
            <w:tcBorders>
              <w:top w:val="nil"/>
              <w:left w:val="nil"/>
              <w:bottom w:val="single" w:sz="4" w:space="0" w:color="auto"/>
              <w:right w:val="single" w:sz="8" w:space="0" w:color="auto"/>
            </w:tcBorders>
            <w:shd w:val="clear" w:color="auto" w:fill="auto"/>
            <w:vAlign w:val="center"/>
            <w:hideMark/>
          </w:tcPr>
          <w:p w14:paraId="3901994B"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14:paraId="0D62AB44" w14:textId="77777777" w:rsidR="000E08B0" w:rsidRPr="00A64462" w:rsidRDefault="000E08B0" w:rsidP="000E08B0">
            <w:pPr>
              <w:suppressAutoHyphens w:val="0"/>
              <w:spacing w:before="0"/>
              <w:jc w:val="right"/>
              <w:rPr>
                <w:rFonts w:ascii="Arial" w:eastAsia="Times New Roman" w:hAnsi="Arial" w:cs="Arial"/>
                <w:sz w:val="18"/>
                <w:szCs w:val="18"/>
                <w:lang w:val="en-US" w:eastAsia="fr-FR"/>
              </w:rPr>
            </w:pPr>
            <w:r w:rsidRPr="00A64462">
              <w:rPr>
                <w:rFonts w:ascii="Arial" w:eastAsia="Times New Roman" w:hAnsi="Arial" w:cs="Arial"/>
                <w:sz w:val="18"/>
                <w:szCs w:val="18"/>
                <w:lang w:val="en-US" w:eastAsia="fr-FR"/>
              </w:rPr>
              <w:t> </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D50FB17" w14:textId="77777777" w:rsidR="000E08B0" w:rsidRPr="006D3A80" w:rsidRDefault="000E08B0" w:rsidP="000E08B0">
            <w:pPr>
              <w:suppressAutoHyphens w:val="0"/>
              <w:spacing w:before="0"/>
              <w:jc w:val="center"/>
              <w:rPr>
                <w:rFonts w:ascii="Arial" w:eastAsia="Times New Roman" w:hAnsi="Arial" w:cs="Arial"/>
                <w:color w:val="0000D4"/>
                <w:sz w:val="18"/>
                <w:szCs w:val="18"/>
                <w:lang w:val="en-GB" w:eastAsia="fr-FR"/>
              </w:rPr>
            </w:pPr>
          </w:p>
        </w:tc>
        <w:tc>
          <w:tcPr>
            <w:tcW w:w="1600" w:type="dxa"/>
            <w:tcBorders>
              <w:top w:val="nil"/>
              <w:left w:val="nil"/>
              <w:bottom w:val="single" w:sz="4" w:space="0" w:color="auto"/>
              <w:right w:val="single" w:sz="8" w:space="0" w:color="auto"/>
            </w:tcBorders>
            <w:shd w:val="clear" w:color="auto" w:fill="auto"/>
            <w:vAlign w:val="center"/>
            <w:hideMark/>
          </w:tcPr>
          <w:p w14:paraId="46BD5B5A" w14:textId="77777777" w:rsidR="000E08B0" w:rsidRPr="006D3A80" w:rsidRDefault="000E08B0" w:rsidP="000E08B0">
            <w:pPr>
              <w:suppressAutoHyphens w:val="0"/>
              <w:spacing w:before="0"/>
              <w:jc w:val="right"/>
              <w:rPr>
                <w:rFonts w:ascii="Arial" w:eastAsia="Times New Roman" w:hAnsi="Arial" w:cs="Arial"/>
                <w:sz w:val="18"/>
                <w:szCs w:val="18"/>
                <w:lang w:val="en-GB" w:eastAsia="fr-FR"/>
              </w:rPr>
            </w:pPr>
            <w:r w:rsidRPr="006D3A80">
              <w:rPr>
                <w:rFonts w:ascii="Arial" w:eastAsia="Times New Roman" w:hAnsi="Arial" w:cs="Arial"/>
                <w:sz w:val="18"/>
                <w:szCs w:val="18"/>
                <w:lang w:val="en-GB" w:eastAsia="fr-FR"/>
              </w:rPr>
              <w:t> </w:t>
            </w:r>
          </w:p>
        </w:tc>
      </w:tr>
      <w:tr w:rsidR="000E08B0" w:rsidRPr="000E08B0" w14:paraId="3D76A70F" w14:textId="77777777" w:rsidTr="000E08B0">
        <w:trPr>
          <w:trHeight w:val="296"/>
        </w:trPr>
        <w:tc>
          <w:tcPr>
            <w:tcW w:w="7340"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14:paraId="15F6659A" w14:textId="77777777" w:rsidR="000E08B0" w:rsidRPr="000E08B0" w:rsidRDefault="000E08B0" w:rsidP="000E08B0">
            <w:pPr>
              <w:suppressAutoHyphens w:val="0"/>
              <w:spacing w:before="0"/>
              <w:jc w:val="left"/>
              <w:rPr>
                <w:rFonts w:ascii="Arial" w:eastAsia="Times New Roman" w:hAnsi="Arial" w:cs="Arial"/>
                <w:b/>
                <w:bCs/>
                <w:color w:val="0000D4"/>
                <w:sz w:val="18"/>
                <w:szCs w:val="18"/>
                <w:lang w:eastAsia="fr-FR"/>
              </w:rPr>
            </w:pPr>
            <w:r w:rsidRPr="000E08B0">
              <w:rPr>
                <w:rFonts w:ascii="Arial" w:eastAsia="Times New Roman" w:hAnsi="Arial" w:cs="Arial"/>
                <w:b/>
                <w:bCs/>
                <w:color w:val="0000D4"/>
                <w:sz w:val="18"/>
                <w:szCs w:val="18"/>
                <w:lang w:eastAsia="fr-FR"/>
              </w:rPr>
              <w:t>TOTAL RESOURCES</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28A48D67" w14:textId="77777777" w:rsidR="000E08B0" w:rsidRPr="000E08B0" w:rsidRDefault="000E08B0" w:rsidP="000E08B0">
            <w:pPr>
              <w:suppressAutoHyphens w:val="0"/>
              <w:spacing w:before="0"/>
              <w:jc w:val="center"/>
              <w:rPr>
                <w:rFonts w:ascii="Arial" w:eastAsia="Times New Roman" w:hAnsi="Arial" w:cs="Arial"/>
                <w:b/>
                <w:bCs/>
                <w:color w:val="0000D4"/>
                <w:sz w:val="18"/>
                <w:szCs w:val="18"/>
                <w:lang w:eastAsia="fr-FR"/>
              </w:rPr>
            </w:pP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4BD174B2" w14:textId="77777777" w:rsidR="000E08B0" w:rsidRPr="000E08B0" w:rsidRDefault="000E08B0" w:rsidP="000E08B0">
            <w:pPr>
              <w:suppressAutoHyphens w:val="0"/>
              <w:spacing w:before="0"/>
              <w:jc w:val="right"/>
              <w:rPr>
                <w:rFonts w:ascii="Arial" w:eastAsia="Times New Roman" w:hAnsi="Arial" w:cs="Arial"/>
                <w:b/>
                <w:bCs/>
                <w:color w:val="0000D4"/>
                <w:sz w:val="18"/>
                <w:szCs w:val="18"/>
                <w:lang w:eastAsia="fr-FR"/>
              </w:rPr>
            </w:pPr>
          </w:p>
        </w:tc>
      </w:tr>
    </w:tbl>
    <w:p w14:paraId="0BF3AE7D" w14:textId="77777777" w:rsidR="00EF02C3" w:rsidRPr="00EF02C3" w:rsidRDefault="00EF02C3" w:rsidP="000E08B0">
      <w:pPr>
        <w:pStyle w:val="Titre2"/>
        <w:numPr>
          <w:ilvl w:val="0"/>
          <w:numId w:val="0"/>
        </w:numPr>
        <w:rPr>
          <w:rFonts w:ascii="Calibri" w:hAnsi="Calibri"/>
          <w:b w:val="0"/>
          <w:color w:val="000000"/>
          <w:lang w:val="en-GB"/>
        </w:rPr>
      </w:pPr>
      <w:r>
        <w:rPr>
          <w:rFonts w:ascii="Calibri" w:hAnsi="Calibri"/>
          <w:color w:val="000000"/>
          <w:lang w:val="en-GB"/>
        </w:rPr>
        <w:t xml:space="preserve">Please give us any useful information regarding the funds transfers </w:t>
      </w:r>
      <w:r w:rsidRPr="00EF02C3">
        <w:rPr>
          <w:rFonts w:ascii="Calibri" w:hAnsi="Calibri"/>
          <w:b w:val="0"/>
          <w:color w:val="000000"/>
          <w:lang w:val="en-GB"/>
        </w:rPr>
        <w:t>(from our Foundation to your organisation</w:t>
      </w:r>
      <w:r>
        <w:rPr>
          <w:rFonts w:ascii="Calibri" w:hAnsi="Calibri"/>
          <w:b w:val="0"/>
          <w:color w:val="000000"/>
          <w:lang w:val="en-GB"/>
        </w:rPr>
        <w:t>,</w:t>
      </w:r>
      <w:r w:rsidRPr="00EF02C3">
        <w:rPr>
          <w:rFonts w:ascii="Calibri" w:hAnsi="Calibri"/>
          <w:b w:val="0"/>
          <w:color w:val="000000"/>
          <w:lang w:val="en-GB"/>
        </w:rPr>
        <w:t xml:space="preserve"> as well as from your organisation to your beneficiaries and service/products providers)</w:t>
      </w:r>
    </w:p>
    <w:p w14:paraId="1E79A231" w14:textId="77777777" w:rsidR="00EB7CF2" w:rsidRPr="000E08B0" w:rsidRDefault="00EB7CF2" w:rsidP="000E08B0">
      <w:pPr>
        <w:pStyle w:val="Titre2"/>
        <w:numPr>
          <w:ilvl w:val="0"/>
          <w:numId w:val="0"/>
        </w:numPr>
        <w:rPr>
          <w:rFonts w:ascii="Calibri" w:hAnsi="Calibri"/>
          <w:color w:val="000000"/>
          <w:lang w:val="en-GB"/>
        </w:rPr>
      </w:pPr>
      <w:r w:rsidRPr="00EB7CF2">
        <w:rPr>
          <w:rFonts w:ascii="Calibri" w:hAnsi="Calibri"/>
          <w:color w:val="000000"/>
          <w:lang w:val="en-GB"/>
        </w:rPr>
        <w:t>Any comments on the b</w:t>
      </w:r>
      <w:r w:rsidRPr="000E08B0">
        <w:rPr>
          <w:rFonts w:ascii="Calibri" w:hAnsi="Calibri"/>
          <w:color w:val="000000"/>
          <w:lang w:val="en-GB"/>
        </w:rPr>
        <w:t>udget (optional):</w:t>
      </w:r>
    </w:p>
    <w:p w14:paraId="3B4FEECB" w14:textId="77777777" w:rsidR="00E36F07" w:rsidRPr="00EB7CF2" w:rsidRDefault="00E36F07" w:rsidP="00E36F07">
      <w:pPr>
        <w:rPr>
          <w:rFonts w:ascii="Calibri" w:hAnsi="Calibri"/>
          <w:sz w:val="22"/>
          <w:szCs w:val="22"/>
          <w:lang w:val="en-GB"/>
        </w:rPr>
      </w:pPr>
    </w:p>
    <w:p w14:paraId="0488B60B" w14:textId="77777777" w:rsidR="00EB7CF2" w:rsidRPr="00EB7CF2" w:rsidRDefault="00EB7CF2">
      <w:pPr>
        <w:pStyle w:val="Titre1"/>
        <w:pageBreakBefore/>
        <w:rPr>
          <w:rFonts w:ascii="Calibri" w:hAnsi="Calibri"/>
          <w:color w:val="000000"/>
          <w:lang w:val="en-GB"/>
        </w:rPr>
      </w:pPr>
      <w:r w:rsidRPr="00EB7CF2">
        <w:rPr>
          <w:rFonts w:ascii="Calibri" w:hAnsi="Calibri"/>
          <w:color w:val="000000"/>
          <w:lang w:val="en-GB"/>
        </w:rPr>
        <w:lastRenderedPageBreak/>
        <w:t>Checklist</w:t>
      </w:r>
    </w:p>
    <w:p w14:paraId="0BBC84BD" w14:textId="77777777" w:rsidR="00EB7CF2" w:rsidRDefault="00EB7CF2">
      <w:pPr>
        <w:rPr>
          <w:rFonts w:ascii="Calibri" w:hAnsi="Calibri" w:cs="Arial"/>
          <w:lang w:val="en-GB"/>
        </w:rPr>
      </w:pPr>
      <w:r>
        <w:rPr>
          <w:rFonts w:ascii="Calibri" w:hAnsi="Calibri" w:cs="Arial"/>
          <w:lang w:val="en-GB"/>
        </w:rPr>
        <w:t xml:space="preserve">Before sending your application, please check against this list that nothing is missing from your application. </w:t>
      </w:r>
    </w:p>
    <w:p w14:paraId="5A3CF7BD" w14:textId="77777777" w:rsidR="00EB7CF2" w:rsidRDefault="00EB7CF2">
      <w:pPr>
        <w:rPr>
          <w:rFonts w:ascii="Calibri" w:hAnsi="Calibri" w:cs="Arial"/>
          <w:b/>
          <w:lang w:val="en-GB"/>
        </w:rPr>
      </w:pPr>
    </w:p>
    <w:p w14:paraId="6FF8E686" w14:textId="77777777" w:rsidR="00EB7CF2" w:rsidRDefault="00EB7CF2">
      <w:pPr>
        <w:rPr>
          <w:rFonts w:ascii="Calibri" w:hAnsi="Calibri" w:cs="Arial"/>
          <w:b/>
        </w:rPr>
      </w:pPr>
      <w:r>
        <w:rPr>
          <w:rFonts w:ascii="Calibri" w:hAnsi="Calibri" w:cs="Arial"/>
          <w:b/>
        </w:rPr>
        <w:t xml:space="preserve">Ensure that : </w:t>
      </w:r>
    </w:p>
    <w:p w14:paraId="3AB08CDB" w14:textId="77777777" w:rsidR="00EB7CF2" w:rsidRDefault="00EB7CF2">
      <w:pPr>
        <w:pStyle w:val="Paragraphedeliste"/>
        <w:numPr>
          <w:ilvl w:val="0"/>
          <w:numId w:val="12"/>
        </w:numPr>
        <w:tabs>
          <w:tab w:val="left" w:pos="1440"/>
        </w:tabs>
        <w:spacing w:before="0"/>
        <w:ind w:left="1440"/>
        <w:rPr>
          <w:rFonts w:ascii="Calibri" w:hAnsi="Calibri" w:cs="Arial"/>
          <w:lang w:val="en-GB"/>
        </w:rPr>
      </w:pPr>
      <w:r>
        <w:rPr>
          <w:rFonts w:ascii="Calibri" w:hAnsi="Calibri" w:cs="Arial"/>
          <w:lang w:val="en-GB"/>
        </w:rPr>
        <w:t>The application is complete and filled in as requested in the application form.</w:t>
      </w:r>
    </w:p>
    <w:p w14:paraId="22186FDF" w14:textId="77777777" w:rsidR="00EB7CF2" w:rsidRDefault="00EB7CF2">
      <w:pPr>
        <w:pStyle w:val="Paragraphedeliste"/>
        <w:numPr>
          <w:ilvl w:val="0"/>
          <w:numId w:val="12"/>
        </w:numPr>
        <w:tabs>
          <w:tab w:val="left" w:pos="1440"/>
        </w:tabs>
        <w:spacing w:before="0"/>
        <w:ind w:left="1440"/>
        <w:rPr>
          <w:rFonts w:ascii="Calibri" w:hAnsi="Calibri" w:cs="Arial"/>
          <w:lang w:val="en-GB"/>
        </w:rPr>
      </w:pPr>
      <w:r>
        <w:rPr>
          <w:rFonts w:ascii="Calibri" w:hAnsi="Calibri" w:cs="Arial"/>
          <w:lang w:val="en-GB"/>
        </w:rPr>
        <w:t>The Excel file containing budget informat</w:t>
      </w:r>
      <w:r w:rsidR="006D3A80">
        <w:rPr>
          <w:rFonts w:ascii="Calibri" w:hAnsi="Calibri" w:cs="Arial"/>
          <w:lang w:val="en-GB"/>
        </w:rPr>
        <w:t>ion has been properly filled in.</w:t>
      </w:r>
    </w:p>
    <w:p w14:paraId="1E888E56" w14:textId="77777777" w:rsidR="00EB7CF2" w:rsidRDefault="00EB7CF2">
      <w:pPr>
        <w:rPr>
          <w:rFonts w:ascii="Calibri" w:hAnsi="Calibri" w:cs="Arial"/>
          <w:b/>
          <w:lang w:val="en-GB"/>
        </w:rPr>
      </w:pPr>
    </w:p>
    <w:p w14:paraId="77C9484A" w14:textId="77777777" w:rsidR="00EB7CF2" w:rsidRDefault="00EB7CF2">
      <w:pPr>
        <w:rPr>
          <w:rFonts w:ascii="Calibri" w:hAnsi="Calibri" w:cs="Arial"/>
          <w:b/>
          <w:lang w:val="en-GB"/>
        </w:rPr>
      </w:pPr>
      <w:r>
        <w:rPr>
          <w:rFonts w:ascii="Calibri" w:hAnsi="Calibri" w:cs="Arial"/>
          <w:b/>
          <w:lang w:val="en-GB"/>
        </w:rPr>
        <w:t>The application is sent in a single email and consist of:</w:t>
      </w:r>
    </w:p>
    <w:p w14:paraId="7FE730EC" w14:textId="77777777" w:rsidR="00EB7CF2" w:rsidRDefault="00EB7CF2" w:rsidP="00E36F07">
      <w:pPr>
        <w:pStyle w:val="Paragraphedeliste"/>
        <w:numPr>
          <w:ilvl w:val="0"/>
          <w:numId w:val="11"/>
        </w:numPr>
        <w:tabs>
          <w:tab w:val="left" w:pos="1440"/>
        </w:tabs>
        <w:spacing w:before="0"/>
        <w:ind w:left="1434" w:hanging="357"/>
        <w:jc w:val="left"/>
        <w:rPr>
          <w:rFonts w:ascii="Calibri" w:hAnsi="Calibri" w:cs="Arial"/>
          <w:lang w:val="en-GB"/>
        </w:rPr>
      </w:pPr>
      <w:r>
        <w:rPr>
          <w:rFonts w:ascii="Calibri" w:hAnsi="Calibri" w:cs="Arial"/>
          <w:lang w:val="en-GB"/>
        </w:rPr>
        <w:t>the completed grant application in Word format (or any compatible format)</w:t>
      </w:r>
    </w:p>
    <w:p w14:paraId="634CB941" w14:textId="77777777" w:rsidR="00EB7CF2" w:rsidRDefault="00EB7CF2" w:rsidP="00E36F07">
      <w:pPr>
        <w:pStyle w:val="Paragraphedeliste"/>
        <w:numPr>
          <w:ilvl w:val="0"/>
          <w:numId w:val="11"/>
        </w:numPr>
        <w:tabs>
          <w:tab w:val="left" w:pos="1440"/>
        </w:tabs>
        <w:spacing w:before="0"/>
        <w:ind w:left="1434" w:hanging="357"/>
        <w:jc w:val="left"/>
        <w:rPr>
          <w:rFonts w:ascii="Calibri" w:hAnsi="Calibri" w:cs="Arial"/>
          <w:lang w:val="en-GB"/>
        </w:rPr>
      </w:pPr>
      <w:r>
        <w:rPr>
          <w:rFonts w:ascii="Calibri" w:hAnsi="Calibri" w:cs="Arial"/>
          <w:lang w:val="en-GB"/>
        </w:rPr>
        <w:t>the Excel document detailing the budget</w:t>
      </w:r>
    </w:p>
    <w:p w14:paraId="116BE5A2" w14:textId="77777777" w:rsidR="00EB7CF2" w:rsidRPr="006D3A80" w:rsidRDefault="00EB7CF2" w:rsidP="006D3A80">
      <w:pPr>
        <w:pStyle w:val="Paragraphedeliste"/>
        <w:numPr>
          <w:ilvl w:val="0"/>
          <w:numId w:val="11"/>
        </w:numPr>
        <w:tabs>
          <w:tab w:val="left" w:pos="1440"/>
        </w:tabs>
        <w:spacing w:before="0"/>
        <w:ind w:left="1434" w:hanging="357"/>
        <w:jc w:val="left"/>
        <w:rPr>
          <w:rFonts w:ascii="Calibri" w:hAnsi="Calibri" w:cs="Arial"/>
          <w:lang w:val="en-GB"/>
        </w:rPr>
      </w:pPr>
      <w:r>
        <w:rPr>
          <w:rFonts w:ascii="Calibri" w:hAnsi="Calibri" w:cs="Arial"/>
          <w:lang w:val="en-GB"/>
        </w:rPr>
        <w:t>the main partner’s letter of commitment.</w:t>
      </w:r>
    </w:p>
    <w:p w14:paraId="7355245B" w14:textId="77777777" w:rsidR="00EB7CF2" w:rsidRDefault="00EB7CF2">
      <w:pPr>
        <w:rPr>
          <w:rFonts w:ascii="Calibri" w:hAnsi="Calibri" w:cs="Arial"/>
          <w:b/>
          <w:lang w:val="en-GB"/>
        </w:rPr>
      </w:pPr>
      <w:r>
        <w:rPr>
          <w:rFonts w:ascii="Calibri" w:hAnsi="Calibri" w:cs="Arial"/>
          <w:b/>
          <w:u w:val="single"/>
          <w:lang w:val="en-GB"/>
        </w:rPr>
        <w:t>Reminder</w:t>
      </w:r>
      <w:r>
        <w:rPr>
          <w:rFonts w:ascii="Calibri" w:hAnsi="Calibri" w:cs="Arial"/>
          <w:b/>
          <w:lang w:val="en-GB"/>
        </w:rPr>
        <w:t xml:space="preserve">: If the applicant is shortlisted, the following documents must be scanned and sent by email as pdf files: </w:t>
      </w:r>
    </w:p>
    <w:p w14:paraId="2460B337" w14:textId="77777777" w:rsidR="00EB7CF2" w:rsidRDefault="00EB7CF2">
      <w:pPr>
        <w:numPr>
          <w:ilvl w:val="0"/>
          <w:numId w:val="8"/>
        </w:numPr>
        <w:tabs>
          <w:tab w:val="left" w:pos="1440"/>
        </w:tabs>
        <w:spacing w:before="0"/>
        <w:ind w:left="1440"/>
        <w:rPr>
          <w:rFonts w:ascii="Calibri" w:hAnsi="Calibri" w:cs="Arial"/>
          <w:lang w:val="en-GB"/>
        </w:rPr>
      </w:pPr>
      <w:r>
        <w:rPr>
          <w:rFonts w:ascii="Calibri" w:hAnsi="Calibri" w:cs="Arial"/>
          <w:lang w:val="en-GB"/>
        </w:rPr>
        <w:t>the articles of association</w:t>
      </w:r>
    </w:p>
    <w:p w14:paraId="2CC81E12" w14:textId="77777777" w:rsidR="00EB7CF2" w:rsidRDefault="00EB7CF2">
      <w:pPr>
        <w:numPr>
          <w:ilvl w:val="0"/>
          <w:numId w:val="8"/>
        </w:numPr>
        <w:tabs>
          <w:tab w:val="left" w:pos="1440"/>
        </w:tabs>
        <w:spacing w:before="0"/>
        <w:ind w:left="1440"/>
        <w:rPr>
          <w:rFonts w:ascii="Calibri" w:hAnsi="Calibri" w:cs="Arial"/>
          <w:lang w:val="en-GB"/>
        </w:rPr>
      </w:pPr>
      <w:r>
        <w:rPr>
          <w:rFonts w:ascii="Calibri" w:hAnsi="Calibri" w:cs="Arial"/>
          <w:lang w:val="en-GB"/>
        </w:rPr>
        <w:t>list of board members</w:t>
      </w:r>
    </w:p>
    <w:p w14:paraId="14367142" w14:textId="77777777" w:rsidR="00EB7CF2" w:rsidRDefault="00EB7CF2">
      <w:pPr>
        <w:numPr>
          <w:ilvl w:val="0"/>
          <w:numId w:val="8"/>
        </w:numPr>
        <w:tabs>
          <w:tab w:val="left" w:pos="1440"/>
        </w:tabs>
        <w:spacing w:before="0"/>
        <w:ind w:left="1440"/>
        <w:rPr>
          <w:rFonts w:ascii="Calibri" w:hAnsi="Calibri" w:cs="Arial"/>
          <w:lang w:val="en-GB"/>
        </w:rPr>
      </w:pPr>
      <w:r>
        <w:rPr>
          <w:rFonts w:ascii="Calibri" w:hAnsi="Calibri" w:cs="Arial"/>
          <w:lang w:val="en-GB"/>
        </w:rPr>
        <w:t>bank account details</w:t>
      </w:r>
    </w:p>
    <w:p w14:paraId="07A3A6DB" w14:textId="77777777" w:rsidR="00EB7CF2" w:rsidRDefault="00EB7CF2">
      <w:pPr>
        <w:numPr>
          <w:ilvl w:val="0"/>
          <w:numId w:val="8"/>
        </w:numPr>
        <w:tabs>
          <w:tab w:val="left" w:pos="1440"/>
        </w:tabs>
        <w:spacing w:before="0"/>
        <w:ind w:left="1440"/>
        <w:rPr>
          <w:rFonts w:ascii="Calibri" w:hAnsi="Calibri" w:cs="Arial"/>
          <w:lang w:val="en-GB"/>
        </w:rPr>
      </w:pPr>
      <w:r>
        <w:rPr>
          <w:rFonts w:ascii="Calibri" w:hAnsi="Calibri" w:cs="Arial"/>
          <w:lang w:val="en-GB"/>
        </w:rPr>
        <w:t>minutes of the most recent annual general meeting</w:t>
      </w:r>
    </w:p>
    <w:p w14:paraId="2C44C3AD" w14:textId="77777777" w:rsidR="00EB7CF2" w:rsidRDefault="00EB7CF2">
      <w:pPr>
        <w:numPr>
          <w:ilvl w:val="0"/>
          <w:numId w:val="8"/>
        </w:numPr>
        <w:tabs>
          <w:tab w:val="left" w:pos="1440"/>
        </w:tabs>
        <w:spacing w:before="0"/>
        <w:ind w:left="1440"/>
        <w:rPr>
          <w:rFonts w:ascii="Calibri" w:hAnsi="Calibri" w:cs="Arial"/>
          <w:lang w:val="en-GB"/>
        </w:rPr>
      </w:pPr>
      <w:r>
        <w:rPr>
          <w:rFonts w:ascii="Calibri" w:hAnsi="Calibri" w:cs="Arial"/>
          <w:lang w:val="en-GB"/>
        </w:rPr>
        <w:t>the organisation’s latest inco</w:t>
      </w:r>
      <w:r w:rsidR="006D3A80">
        <w:rPr>
          <w:rFonts w:ascii="Calibri" w:hAnsi="Calibri" w:cs="Arial"/>
          <w:lang w:val="en-GB"/>
        </w:rPr>
        <w:t xml:space="preserve">me statement and balance sheet </w:t>
      </w:r>
    </w:p>
    <w:p w14:paraId="65138C74" w14:textId="77777777" w:rsidR="00EB7CF2" w:rsidRDefault="00EB7CF2">
      <w:pPr>
        <w:numPr>
          <w:ilvl w:val="0"/>
          <w:numId w:val="8"/>
        </w:numPr>
        <w:tabs>
          <w:tab w:val="left" w:pos="1440"/>
        </w:tabs>
        <w:spacing w:before="0"/>
        <w:ind w:left="1440"/>
        <w:rPr>
          <w:rFonts w:ascii="Calibri" w:hAnsi="Calibri" w:cs="Arial"/>
          <w:lang w:val="en-GB"/>
        </w:rPr>
      </w:pPr>
      <w:r>
        <w:rPr>
          <w:rFonts w:ascii="Calibri" w:hAnsi="Calibri" w:cs="Arial"/>
          <w:lang w:val="en-GB"/>
        </w:rPr>
        <w:t>the latest annual report</w:t>
      </w:r>
    </w:p>
    <w:p w14:paraId="3A00185B" w14:textId="77777777" w:rsidR="00EB7CF2" w:rsidRDefault="00EB7CF2">
      <w:pPr>
        <w:numPr>
          <w:ilvl w:val="0"/>
          <w:numId w:val="8"/>
        </w:numPr>
        <w:tabs>
          <w:tab w:val="left" w:pos="1440"/>
        </w:tabs>
        <w:spacing w:before="0"/>
        <w:ind w:left="1440"/>
        <w:rPr>
          <w:rFonts w:ascii="Calibri" w:hAnsi="Calibri" w:cs="Arial"/>
          <w:lang w:val="en-GB"/>
        </w:rPr>
      </w:pPr>
      <w:r>
        <w:rPr>
          <w:rFonts w:ascii="Calibri" w:hAnsi="Calibri" w:cs="Arial"/>
          <w:lang w:val="en-GB"/>
        </w:rPr>
        <w:t>a letter of commitment from each partner.</w:t>
      </w:r>
    </w:p>
    <w:p w14:paraId="30B32936" w14:textId="77777777" w:rsidR="00EB7CF2" w:rsidRDefault="00EB7CF2">
      <w:pPr>
        <w:spacing w:before="0"/>
        <w:ind w:left="360"/>
        <w:rPr>
          <w:rFonts w:ascii="Calibri" w:hAnsi="Calibri" w:cs="Arial"/>
          <w:b/>
          <w:lang w:val="en-GB"/>
        </w:rPr>
      </w:pPr>
    </w:p>
    <w:p w14:paraId="6440C166" w14:textId="77777777" w:rsidR="00EB7CF2" w:rsidRDefault="00EB7CF2">
      <w:pPr>
        <w:pBdr>
          <w:top w:val="single" w:sz="4" w:space="1" w:color="000000"/>
          <w:left w:val="single" w:sz="4" w:space="4" w:color="000000"/>
          <w:bottom w:val="single" w:sz="4" w:space="1" w:color="000000"/>
          <w:right w:val="single" w:sz="4" w:space="4" w:color="000000"/>
        </w:pBdr>
        <w:jc w:val="center"/>
        <w:rPr>
          <w:rFonts w:ascii="Calibri" w:hAnsi="Calibri" w:cs="Arial"/>
          <w:b/>
          <w:lang w:val="en-GB"/>
        </w:rPr>
      </w:pPr>
      <w:r>
        <w:rPr>
          <w:rFonts w:ascii="Calibri" w:hAnsi="Calibri" w:cs="Arial"/>
          <w:b/>
          <w:lang w:val="en-GB"/>
        </w:rPr>
        <w:t>IMPORTANT</w:t>
      </w:r>
    </w:p>
    <w:p w14:paraId="23485C85" w14:textId="77777777" w:rsidR="00EB7CF2" w:rsidRDefault="00EB7CF2">
      <w:pPr>
        <w:pBdr>
          <w:top w:val="single" w:sz="4" w:space="1" w:color="000000"/>
          <w:left w:val="single" w:sz="4" w:space="4" w:color="000000"/>
          <w:bottom w:val="single" w:sz="4" w:space="1" w:color="000000"/>
          <w:right w:val="single" w:sz="4" w:space="4" w:color="000000"/>
        </w:pBdr>
        <w:jc w:val="center"/>
        <w:rPr>
          <w:rFonts w:ascii="Calibri" w:hAnsi="Calibri" w:cs="Arial"/>
          <w:b/>
          <w:lang w:val="en-GB"/>
        </w:rPr>
      </w:pPr>
    </w:p>
    <w:p w14:paraId="2A121476" w14:textId="77777777" w:rsidR="00EB7CF2" w:rsidRDefault="00EB7CF2">
      <w:pPr>
        <w:pBdr>
          <w:top w:val="single" w:sz="4" w:space="1" w:color="000000"/>
          <w:left w:val="single" w:sz="4" w:space="4" w:color="000000"/>
          <w:bottom w:val="single" w:sz="4" w:space="1" w:color="000000"/>
          <w:right w:val="single" w:sz="4" w:space="4" w:color="000000"/>
        </w:pBdr>
        <w:jc w:val="center"/>
        <w:rPr>
          <w:rFonts w:ascii="Calibri" w:hAnsi="Calibri" w:cs="Arial"/>
          <w:b/>
          <w:lang w:val="en-GB"/>
        </w:rPr>
      </w:pPr>
      <w:r>
        <w:rPr>
          <w:rFonts w:ascii="Calibri" w:hAnsi="Calibri" w:cs="Arial"/>
          <w:b/>
          <w:lang w:val="en-GB"/>
        </w:rPr>
        <w:t xml:space="preserve">INCOMPLETE APPLICATIONS WILL NOT BE EXAMINED </w:t>
      </w:r>
    </w:p>
    <w:p w14:paraId="12A7CAE9" w14:textId="77777777" w:rsidR="00EB7CF2" w:rsidRDefault="00EB7CF2">
      <w:pPr>
        <w:pBdr>
          <w:top w:val="single" w:sz="4" w:space="1" w:color="000000"/>
          <w:left w:val="single" w:sz="4" w:space="4" w:color="000000"/>
          <w:bottom w:val="single" w:sz="4" w:space="1" w:color="000000"/>
          <w:right w:val="single" w:sz="4" w:space="4" w:color="000000"/>
        </w:pBdr>
        <w:jc w:val="center"/>
        <w:rPr>
          <w:rFonts w:ascii="Calibri" w:hAnsi="Calibri" w:cs="Arial"/>
          <w:b/>
          <w:lang w:val="en-GB"/>
        </w:rPr>
      </w:pPr>
      <w:r>
        <w:rPr>
          <w:rFonts w:ascii="Calibri" w:hAnsi="Calibri" w:cs="Arial"/>
          <w:b/>
          <w:lang w:val="en-GB"/>
        </w:rPr>
        <w:t>NO EXTENSION WILL BE GRANTED</w:t>
      </w:r>
    </w:p>
    <w:p w14:paraId="4A201087" w14:textId="77777777" w:rsidR="00EB7CF2" w:rsidRDefault="00EB7CF2">
      <w:pPr>
        <w:pBdr>
          <w:top w:val="single" w:sz="4" w:space="1" w:color="000000"/>
          <w:left w:val="single" w:sz="4" w:space="4" w:color="000000"/>
          <w:bottom w:val="single" w:sz="4" w:space="1" w:color="000000"/>
          <w:right w:val="single" w:sz="4" w:space="4" w:color="000000"/>
        </w:pBdr>
        <w:jc w:val="center"/>
        <w:rPr>
          <w:rFonts w:ascii="Calibri" w:hAnsi="Calibri" w:cs="Arial"/>
          <w:b/>
          <w:lang w:val="en-GB"/>
        </w:rPr>
      </w:pPr>
    </w:p>
    <w:p w14:paraId="4B26FA9C" w14:textId="77777777" w:rsidR="00EB7CF2" w:rsidRDefault="00EB7CF2">
      <w:pPr>
        <w:pBdr>
          <w:top w:val="single" w:sz="4" w:space="1" w:color="000000"/>
          <w:left w:val="single" w:sz="4" w:space="4" w:color="000000"/>
          <w:bottom w:val="single" w:sz="4" w:space="1" w:color="000000"/>
          <w:right w:val="single" w:sz="4" w:space="4" w:color="000000"/>
        </w:pBdr>
        <w:jc w:val="center"/>
        <w:rPr>
          <w:rFonts w:ascii="Calibri" w:hAnsi="Calibri" w:cs="Arial"/>
          <w:b/>
          <w:sz w:val="28"/>
          <w:szCs w:val="28"/>
          <w:lang w:val="en-GB"/>
        </w:rPr>
      </w:pPr>
      <w:r>
        <w:rPr>
          <w:rFonts w:ascii="Calibri" w:hAnsi="Calibri" w:cs="Arial"/>
          <w:b/>
          <w:sz w:val="28"/>
          <w:szCs w:val="28"/>
          <w:lang w:val="en-GB"/>
        </w:rPr>
        <w:t xml:space="preserve">PLEASE DELETE THIS CHECKLIST BEFORE SENDING YOUR COMPLETED APPLICATION </w:t>
      </w:r>
    </w:p>
    <w:p w14:paraId="31691E45" w14:textId="77777777" w:rsidR="00EB7CF2" w:rsidRDefault="00EB7CF2">
      <w:pPr>
        <w:pBdr>
          <w:top w:val="single" w:sz="4" w:space="1" w:color="000000"/>
          <w:left w:val="single" w:sz="4" w:space="4" w:color="000000"/>
          <w:bottom w:val="single" w:sz="4" w:space="1" w:color="000000"/>
          <w:right w:val="single" w:sz="4" w:space="4" w:color="000000"/>
        </w:pBdr>
        <w:jc w:val="center"/>
        <w:rPr>
          <w:rFonts w:ascii="Calibri" w:hAnsi="Calibri"/>
          <w:lang w:val="en-GB"/>
        </w:rPr>
      </w:pPr>
    </w:p>
    <w:p w14:paraId="28BB109D" w14:textId="77777777" w:rsidR="00EB7CF2" w:rsidRDefault="00EB7CF2">
      <w:pPr>
        <w:rPr>
          <w:rFonts w:ascii="Calibri" w:hAnsi="Calibri"/>
          <w:lang w:val="en-GB"/>
        </w:rPr>
      </w:pPr>
    </w:p>
    <w:p w14:paraId="2B791ED1" w14:textId="77777777" w:rsidR="00EB7CF2" w:rsidRDefault="00EB7CF2">
      <w:pPr>
        <w:rPr>
          <w:rFonts w:ascii="Calibri" w:hAnsi="Calibri"/>
          <w:lang w:val="en-GB"/>
        </w:rPr>
      </w:pPr>
    </w:p>
    <w:p w14:paraId="60A01236" w14:textId="77777777" w:rsidR="00EB7CF2" w:rsidRDefault="00EB7CF2">
      <w:pPr>
        <w:rPr>
          <w:rFonts w:ascii="Calibri" w:hAnsi="Calibri"/>
          <w:lang w:val="en-GB"/>
        </w:rPr>
      </w:pPr>
    </w:p>
    <w:p w14:paraId="77E79D19" w14:textId="77777777" w:rsidR="00EB7CF2" w:rsidRPr="00A64462" w:rsidRDefault="00EB7CF2">
      <w:pPr>
        <w:rPr>
          <w:lang w:val="en-US"/>
        </w:rPr>
      </w:pPr>
    </w:p>
    <w:sectPr w:rsidR="00EB7CF2" w:rsidRPr="00A64462">
      <w:headerReference w:type="even" r:id="rId8"/>
      <w:headerReference w:type="default" r:id="rId9"/>
      <w:footerReference w:type="even" r:id="rId10"/>
      <w:footerReference w:type="default" r:id="rId11"/>
      <w:headerReference w:type="first" r:id="rId12"/>
      <w:footerReference w:type="first" r:id="rId13"/>
      <w:pgSz w:w="11906" w:h="16838"/>
      <w:pgMar w:top="539" w:right="1134" w:bottom="539"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A02DB" w14:textId="77777777" w:rsidR="009B2DA9" w:rsidRDefault="009B2DA9">
      <w:pPr>
        <w:spacing w:before="0"/>
      </w:pPr>
      <w:r>
        <w:separator/>
      </w:r>
    </w:p>
  </w:endnote>
  <w:endnote w:type="continuationSeparator" w:id="0">
    <w:p w14:paraId="280D2AF8" w14:textId="77777777" w:rsidR="009B2DA9" w:rsidRDefault="009B2DA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愀渀">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roman"/>
    <w:notTrueType/>
    <w:pitch w:val="default"/>
  </w:font>
  <w:font w:name="Frutiger-Blac欀䌀渀">
    <w:altName w:val="MS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159B5" w14:textId="77777777" w:rsidR="004C6039" w:rsidRDefault="004C60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6D6F" w14:textId="77777777" w:rsidR="00EB7CF2" w:rsidRDefault="00EB7CF2">
    <w:pPr>
      <w:pStyle w:val="Pieddepage"/>
      <w:pBdr>
        <w:bottom w:val="single" w:sz="4" w:space="1" w:color="000000"/>
      </w:pBdr>
      <w:spacing w:before="0"/>
      <w:rPr>
        <w:rFonts w:ascii="Arial" w:hAnsi="Arial" w:cs="Arial"/>
        <w:i/>
        <w:sz w:val="10"/>
        <w:szCs w:val="10"/>
      </w:rPr>
    </w:pPr>
  </w:p>
  <w:p w14:paraId="058DEC1B" w14:textId="3D8E1501" w:rsidR="00EB7CF2" w:rsidRDefault="002B27ED">
    <w:pPr>
      <w:pStyle w:val="Pieddepage"/>
      <w:rPr>
        <w:rFonts w:ascii="Arial" w:hAnsi="Arial" w:cs="Arial"/>
        <w:i/>
        <w:sz w:val="18"/>
        <w:szCs w:val="18"/>
        <w:lang w:val="en-GB"/>
      </w:rPr>
    </w:pPr>
    <w:r>
      <w:rPr>
        <w:rFonts w:ascii="Arial" w:hAnsi="Arial" w:cs="Arial"/>
        <w:i/>
        <w:sz w:val="18"/>
        <w:szCs w:val="18"/>
        <w:lang w:val="en-GB"/>
      </w:rPr>
      <w:t>20</w:t>
    </w:r>
    <w:r w:rsidR="0044409F">
      <w:rPr>
        <w:rFonts w:ascii="Arial" w:hAnsi="Arial" w:cs="Arial"/>
        <w:i/>
        <w:sz w:val="18"/>
        <w:szCs w:val="18"/>
        <w:lang w:val="en-GB"/>
      </w:rPr>
      <w:t>2</w:t>
    </w:r>
    <w:r w:rsidR="003434AC">
      <w:rPr>
        <w:rFonts w:ascii="Arial" w:hAnsi="Arial" w:cs="Arial"/>
        <w:i/>
        <w:sz w:val="18"/>
        <w:szCs w:val="18"/>
        <w:lang w:val="en-GB"/>
      </w:rPr>
      <w:t>2</w:t>
    </w:r>
    <w:r w:rsidR="00EB7CF2">
      <w:rPr>
        <w:rFonts w:ascii="Arial" w:hAnsi="Arial" w:cs="Arial"/>
        <w:i/>
        <w:sz w:val="18"/>
        <w:szCs w:val="18"/>
        <w:lang w:val="en-GB"/>
      </w:rPr>
      <w:t xml:space="preserve"> Grant Application – Solidarity </w:t>
    </w:r>
    <w:r w:rsidR="003434AC">
      <w:rPr>
        <w:rFonts w:ascii="Arial" w:hAnsi="Arial" w:cs="Arial"/>
        <w:i/>
        <w:sz w:val="18"/>
        <w:szCs w:val="18"/>
        <w:lang w:val="en-GB"/>
      </w:rPr>
      <w:t>With Ukr</w:t>
    </w:r>
    <w:r w:rsidR="004C6039">
      <w:rPr>
        <w:rFonts w:ascii="Arial" w:hAnsi="Arial" w:cs="Arial"/>
        <w:i/>
        <w:sz w:val="18"/>
        <w:szCs w:val="18"/>
        <w:lang w:val="en-GB"/>
      </w:rPr>
      <w:t>aine</w:t>
    </w:r>
    <w:bookmarkStart w:id="2" w:name="_GoBack"/>
    <w:bookmarkEnd w:id="2"/>
    <w:r w:rsidR="00EB7CF2">
      <w:rPr>
        <w:rFonts w:ascii="Arial" w:hAnsi="Arial" w:cs="Arial"/>
        <w:i/>
        <w:sz w:val="18"/>
        <w:szCs w:val="18"/>
        <w:lang w:val="en-GB"/>
      </w:rPr>
      <w:tab/>
      <w:t xml:space="preserve">          </w:t>
    </w:r>
    <w:r w:rsidR="00EB7CF2">
      <w:rPr>
        <w:rStyle w:val="Numrodepage"/>
        <w:rFonts w:cs="Arial"/>
        <w:i/>
        <w:sz w:val="18"/>
        <w:szCs w:val="18"/>
      </w:rPr>
      <w:fldChar w:fldCharType="begin"/>
    </w:r>
    <w:r w:rsidR="00EB7CF2" w:rsidRPr="00A64462">
      <w:rPr>
        <w:rStyle w:val="Numrodepage"/>
        <w:rFonts w:cs="Arial"/>
        <w:i/>
        <w:sz w:val="18"/>
        <w:szCs w:val="18"/>
        <w:lang w:val="en-US"/>
      </w:rPr>
      <w:instrText xml:space="preserve"> PAGE </w:instrText>
    </w:r>
    <w:r w:rsidR="00EB7CF2">
      <w:rPr>
        <w:rStyle w:val="Numrodepage"/>
        <w:rFonts w:cs="Arial"/>
        <w:i/>
        <w:sz w:val="18"/>
        <w:szCs w:val="18"/>
      </w:rPr>
      <w:fldChar w:fldCharType="separate"/>
    </w:r>
    <w:r w:rsidR="004C6039">
      <w:rPr>
        <w:rStyle w:val="Numrodepage"/>
        <w:rFonts w:cs="Arial"/>
        <w:i/>
        <w:noProof/>
        <w:sz w:val="18"/>
        <w:szCs w:val="18"/>
        <w:lang w:val="en-US"/>
      </w:rPr>
      <w:t>1</w:t>
    </w:r>
    <w:r w:rsidR="00EB7CF2">
      <w:rPr>
        <w:rStyle w:val="Numrodepage"/>
        <w:rFonts w:cs="Arial"/>
        <w:i/>
        <w:sz w:val="18"/>
        <w:szCs w:val="18"/>
      </w:rPr>
      <w:fldChar w:fldCharType="end"/>
    </w:r>
    <w:r w:rsidR="00EB7CF2">
      <w:rPr>
        <w:rFonts w:ascii="Arial" w:hAnsi="Arial" w:cs="Arial"/>
        <w:i/>
        <w:sz w:val="18"/>
        <w:szCs w:val="18"/>
        <w:lang w:val="en-GB"/>
      </w:rPr>
      <w:t xml:space="preserve"> / </w:t>
    </w:r>
    <w:r w:rsidR="00EB7CF2">
      <w:rPr>
        <w:rStyle w:val="Numrodepage"/>
        <w:rFonts w:cs="Arial"/>
        <w:i/>
        <w:sz w:val="18"/>
        <w:szCs w:val="18"/>
      </w:rPr>
      <w:fldChar w:fldCharType="begin"/>
    </w:r>
    <w:r w:rsidR="00EB7CF2" w:rsidRPr="00A64462">
      <w:rPr>
        <w:rStyle w:val="Numrodepage"/>
        <w:rFonts w:cs="Arial"/>
        <w:i/>
        <w:sz w:val="18"/>
        <w:szCs w:val="18"/>
        <w:lang w:val="en-US"/>
      </w:rPr>
      <w:instrText xml:space="preserve"> NUMPAGES \*Arabic </w:instrText>
    </w:r>
    <w:r w:rsidR="00EB7CF2">
      <w:rPr>
        <w:rStyle w:val="Numrodepage"/>
        <w:rFonts w:cs="Arial"/>
        <w:i/>
        <w:sz w:val="18"/>
        <w:szCs w:val="18"/>
      </w:rPr>
      <w:fldChar w:fldCharType="separate"/>
    </w:r>
    <w:r w:rsidR="004C6039">
      <w:rPr>
        <w:rStyle w:val="Numrodepage"/>
        <w:rFonts w:cs="Arial"/>
        <w:i/>
        <w:noProof/>
        <w:sz w:val="18"/>
        <w:szCs w:val="18"/>
        <w:lang w:val="en-US"/>
      </w:rPr>
      <w:t>9</w:t>
    </w:r>
    <w:r w:rsidR="00EB7CF2">
      <w:rPr>
        <w:rStyle w:val="Numrodepage"/>
        <w:rFonts w:cs="Arial"/>
        <w:i/>
        <w:sz w:val="18"/>
        <w:szCs w:val="18"/>
      </w:rPr>
      <w:fldChar w:fldCharType="end"/>
    </w:r>
  </w:p>
  <w:p w14:paraId="30A784CD" w14:textId="77777777" w:rsidR="00EB7CF2" w:rsidRDefault="00EB7CF2">
    <w:pPr>
      <w:pStyle w:val="Pieddepage"/>
      <w:rPr>
        <w:rFonts w:ascii="Arial" w:hAnsi="Arial" w:cs="Arial"/>
        <w:i/>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3B18" w14:textId="77777777" w:rsidR="004C6039" w:rsidRDefault="004C60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3A83" w14:textId="77777777" w:rsidR="009B2DA9" w:rsidRDefault="009B2DA9">
      <w:pPr>
        <w:spacing w:before="0"/>
      </w:pPr>
      <w:r>
        <w:separator/>
      </w:r>
    </w:p>
  </w:footnote>
  <w:footnote w:type="continuationSeparator" w:id="0">
    <w:p w14:paraId="0AC39761" w14:textId="77777777" w:rsidR="009B2DA9" w:rsidRDefault="009B2DA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0003" w14:textId="77777777" w:rsidR="004C6039" w:rsidRDefault="004C60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CF98" w14:textId="77777777" w:rsidR="004C6039" w:rsidRDefault="004C60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9F0F" w14:textId="77777777" w:rsidR="004C6039" w:rsidRDefault="004C60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filled="t">
        <v:fill color2="black"/>
        <v:imagedata r:id="rId1" o:title=""/>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pStyle w:val="Listepuces21"/>
      <w:lvlText w:val=""/>
      <w:lvlJc w:val="left"/>
      <w:pPr>
        <w:tabs>
          <w:tab w:val="num" w:pos="643"/>
        </w:tabs>
        <w:ind w:left="643"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21"/>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30"/>
    <w:lvl w:ilvl="0">
      <w:start w:val="10"/>
      <w:numFmt w:val="bullet"/>
      <w:pStyle w:val="StyleTiretsVerdana"/>
      <w:lvlText w:val="-"/>
      <w:lvlJc w:val="left"/>
      <w:pPr>
        <w:tabs>
          <w:tab w:val="num" w:pos="720"/>
        </w:tabs>
        <w:ind w:left="720" w:hanging="360"/>
      </w:pPr>
      <w:rPr>
        <w:rFonts w:ascii="Verdana" w:hAnsi="Verdana" w:cs="Calibri"/>
      </w:rPr>
    </w:lvl>
  </w:abstractNum>
  <w:abstractNum w:abstractNumId="9" w15:restartNumberingAfterBreak="0">
    <w:nsid w:val="0000000A"/>
    <w:multiLevelType w:val="singleLevel"/>
    <w:tmpl w:val="0000000A"/>
    <w:name w:val="WW8Num34"/>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38"/>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4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4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4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47"/>
    <w:lvl w:ilvl="0">
      <w:start w:val="1"/>
      <w:numFmt w:val="bullet"/>
      <w:lvlText w:val=""/>
      <w:lvlJc w:val="left"/>
      <w:pPr>
        <w:tabs>
          <w:tab w:val="num" w:pos="720"/>
        </w:tabs>
        <w:ind w:left="720" w:hanging="360"/>
      </w:pPr>
      <w:rPr>
        <w:rFonts w:ascii="Symbol" w:hAnsi="Symbol"/>
      </w:rPr>
    </w:lvl>
  </w:abstractNum>
  <w:abstractNum w:abstractNumId="15" w15:restartNumberingAfterBreak="0">
    <w:nsid w:val="03AF7051"/>
    <w:multiLevelType w:val="hybridMultilevel"/>
    <w:tmpl w:val="61BA71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AD31AAD"/>
    <w:multiLevelType w:val="hybridMultilevel"/>
    <w:tmpl w:val="6D6C378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Wingdings"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Wingdings"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D7"/>
    <w:rsid w:val="00005230"/>
    <w:rsid w:val="00031663"/>
    <w:rsid w:val="000549BB"/>
    <w:rsid w:val="00071EA6"/>
    <w:rsid w:val="0008550E"/>
    <w:rsid w:val="000E08B0"/>
    <w:rsid w:val="00115CFD"/>
    <w:rsid w:val="00170451"/>
    <w:rsid w:val="001A24EB"/>
    <w:rsid w:val="001C0D81"/>
    <w:rsid w:val="001F19D8"/>
    <w:rsid w:val="002A39C4"/>
    <w:rsid w:val="002B27ED"/>
    <w:rsid w:val="002B64BB"/>
    <w:rsid w:val="002D1419"/>
    <w:rsid w:val="003434AC"/>
    <w:rsid w:val="003D7D2B"/>
    <w:rsid w:val="00434B16"/>
    <w:rsid w:val="0044409F"/>
    <w:rsid w:val="00484626"/>
    <w:rsid w:val="004C6039"/>
    <w:rsid w:val="00501D80"/>
    <w:rsid w:val="005A2610"/>
    <w:rsid w:val="005C0813"/>
    <w:rsid w:val="005D69DC"/>
    <w:rsid w:val="00607B2F"/>
    <w:rsid w:val="006D3A80"/>
    <w:rsid w:val="006E61B4"/>
    <w:rsid w:val="007616AC"/>
    <w:rsid w:val="007A5368"/>
    <w:rsid w:val="007B1EAC"/>
    <w:rsid w:val="007C013D"/>
    <w:rsid w:val="008365A3"/>
    <w:rsid w:val="00874E7E"/>
    <w:rsid w:val="00891AAE"/>
    <w:rsid w:val="008A7617"/>
    <w:rsid w:val="008D2A5A"/>
    <w:rsid w:val="008D6657"/>
    <w:rsid w:val="008D79A9"/>
    <w:rsid w:val="008F4E26"/>
    <w:rsid w:val="009B2DA9"/>
    <w:rsid w:val="00A10BA7"/>
    <w:rsid w:val="00A26942"/>
    <w:rsid w:val="00A50E89"/>
    <w:rsid w:val="00A64462"/>
    <w:rsid w:val="00AC50CD"/>
    <w:rsid w:val="00B52ED7"/>
    <w:rsid w:val="00B95847"/>
    <w:rsid w:val="00BA312E"/>
    <w:rsid w:val="00BB7D90"/>
    <w:rsid w:val="00BD6D1F"/>
    <w:rsid w:val="00BF45D2"/>
    <w:rsid w:val="00C30F3E"/>
    <w:rsid w:val="00C57942"/>
    <w:rsid w:val="00C64D22"/>
    <w:rsid w:val="00C86FDC"/>
    <w:rsid w:val="00CA28F1"/>
    <w:rsid w:val="00CE7713"/>
    <w:rsid w:val="00D62D03"/>
    <w:rsid w:val="00E02CA3"/>
    <w:rsid w:val="00E30E37"/>
    <w:rsid w:val="00E36F07"/>
    <w:rsid w:val="00EB7CF2"/>
    <w:rsid w:val="00EF02C3"/>
    <w:rsid w:val="00F55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B152C28"/>
  <w15:chartTrackingRefBased/>
  <w15:docId w15:val="{0915165B-A2B3-406C-A3CF-55D837E5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20"/>
      <w:jc w:val="both"/>
    </w:pPr>
    <w:rPr>
      <w:rFonts w:ascii="Garamond" w:eastAsia="Times New Rom愀渀" w:hAnsi="Garamond" w:cs="Verdana"/>
      <w:sz w:val="24"/>
      <w:szCs w:val="24"/>
      <w:lang w:eastAsia="ar-SA"/>
    </w:rPr>
  </w:style>
  <w:style w:type="paragraph" w:styleId="Titre1">
    <w:name w:val="heading 1"/>
    <w:basedOn w:val="Normal"/>
    <w:next w:val="Normal"/>
    <w:qFormat/>
    <w:pPr>
      <w:keepNext/>
      <w:numPr>
        <w:numId w:val="1"/>
      </w:numPr>
      <w:spacing w:before="240"/>
      <w:jc w:val="left"/>
      <w:outlineLvl w:val="0"/>
    </w:pPr>
    <w:rPr>
      <w:rFonts w:ascii="Arial" w:hAnsi="Arial" w:cs="Arial"/>
      <w:b/>
      <w:color w:val="000080"/>
      <w:sz w:val="28"/>
    </w:rPr>
  </w:style>
  <w:style w:type="paragraph" w:styleId="Titre2">
    <w:name w:val="heading 2"/>
    <w:basedOn w:val="Normal"/>
    <w:next w:val="Normal"/>
    <w:qFormat/>
    <w:pPr>
      <w:keepNext/>
      <w:numPr>
        <w:ilvl w:val="1"/>
        <w:numId w:val="1"/>
      </w:numPr>
      <w:spacing w:before="240"/>
      <w:outlineLvl w:val="1"/>
    </w:pPr>
    <w:rPr>
      <w:rFonts w:ascii="Arial" w:hAnsi="Arial" w:cs="Arial"/>
      <w:b/>
      <w:bCs/>
      <w:color w:val="FF6600"/>
    </w:rPr>
  </w:style>
  <w:style w:type="paragraph" w:styleId="Titre3">
    <w:name w:val="heading 3"/>
    <w:basedOn w:val="Normal"/>
    <w:next w:val="Normal"/>
    <w:qFormat/>
    <w:pPr>
      <w:keepNext/>
      <w:numPr>
        <w:ilvl w:val="2"/>
        <w:numId w:val="1"/>
      </w:numPr>
      <w:tabs>
        <w:tab w:val="left" w:pos="4536"/>
        <w:tab w:val="left" w:pos="7938"/>
      </w:tabs>
      <w:spacing w:before="240"/>
      <w:ind w:left="227" w:firstLine="0"/>
      <w:outlineLvl w:val="2"/>
    </w:pPr>
    <w:rPr>
      <w:rFonts w:ascii="Arial" w:hAnsi="Arial"/>
      <w:b/>
      <w:color w:val="FF6600"/>
      <w:sz w:val="22"/>
    </w:rPr>
  </w:style>
  <w:style w:type="paragraph" w:styleId="Titre4">
    <w:name w:val="heading 4"/>
    <w:basedOn w:val="Normal"/>
    <w:next w:val="Normal"/>
    <w:qFormat/>
    <w:pPr>
      <w:keepNext/>
      <w:numPr>
        <w:ilvl w:val="3"/>
        <w:numId w:val="1"/>
      </w:numPr>
      <w:jc w:val="right"/>
      <w:outlineLvl w:val="3"/>
    </w:pPr>
    <w:rPr>
      <w:rFonts w:ascii="Arial" w:hAnsi="Arial" w:cs="Arial"/>
      <w:b/>
      <w:bCs/>
      <w:i/>
      <w:iCs/>
    </w:rPr>
  </w:style>
  <w:style w:type="paragraph" w:styleId="Titre5">
    <w:name w:val="heading 5"/>
    <w:basedOn w:val="Normal"/>
    <w:next w:val="Normal"/>
    <w:qFormat/>
    <w:pPr>
      <w:keepNext/>
      <w:numPr>
        <w:ilvl w:val="4"/>
        <w:numId w:val="1"/>
      </w:numPr>
      <w:jc w:val="center"/>
      <w:outlineLvl w:val="4"/>
    </w:pPr>
    <w:rPr>
      <w:rFonts w:ascii="Geneva" w:hAnsi="Geneva"/>
      <w:b/>
      <w:bCs/>
      <w:sz w:val="18"/>
      <w:szCs w:val="18"/>
    </w:rPr>
  </w:style>
  <w:style w:type="paragraph" w:styleId="Titre6">
    <w:name w:val="heading 6"/>
    <w:basedOn w:val="Normal"/>
    <w:next w:val="Normal"/>
    <w:qFormat/>
    <w:pPr>
      <w:keepNext/>
      <w:numPr>
        <w:ilvl w:val="5"/>
        <w:numId w:val="1"/>
      </w:numPr>
      <w:outlineLvl w:val="5"/>
    </w:pPr>
    <w:rPr>
      <w:rFonts w:ascii="Geneva" w:hAnsi="Geneva"/>
      <w:b/>
      <w:bCs/>
      <w:sz w:val="18"/>
      <w:szCs w:val="18"/>
    </w:rPr>
  </w:style>
  <w:style w:type="paragraph" w:styleId="Titre7">
    <w:name w:val="heading 7"/>
    <w:basedOn w:val="Normal"/>
    <w:next w:val="Normal"/>
    <w:qFormat/>
    <w:pPr>
      <w:keepNext/>
      <w:numPr>
        <w:ilvl w:val="6"/>
        <w:numId w:val="1"/>
      </w:numPr>
      <w:autoSpaceDE w:val="0"/>
      <w:outlineLvl w:val="6"/>
    </w:pPr>
    <w:rPr>
      <w:rFonts w:ascii="Frutiger-Blac欀䌀渀" w:hAnsi="Frutiger-Blac欀䌀渀"/>
      <w:b/>
      <w:bCs/>
      <w:color w:val="808080"/>
      <w:sz w:val="40"/>
      <w:szCs w:val="44"/>
    </w:rPr>
  </w:style>
  <w:style w:type="paragraph" w:styleId="Titre8">
    <w:name w:val="heading 8"/>
    <w:basedOn w:val="Normal"/>
    <w:next w:val="Normal"/>
    <w:qFormat/>
    <w:pPr>
      <w:keepNext/>
      <w:numPr>
        <w:ilvl w:val="7"/>
        <w:numId w:val="1"/>
      </w:numPr>
      <w:autoSpaceDE w:val="0"/>
      <w:jc w:val="center"/>
      <w:outlineLvl w:val="7"/>
    </w:pPr>
    <w:rPr>
      <w:rFonts w:ascii="Frutiger-Blac欀䌀渀" w:hAnsi="Frutiger-Blac欀䌀渀"/>
      <w:b/>
      <w:bCs/>
      <w:color w:val="000000"/>
      <w:sz w:val="18"/>
      <w:szCs w:val="18"/>
    </w:rPr>
  </w:style>
  <w:style w:type="paragraph" w:styleId="Titre9">
    <w:name w:val="heading 9"/>
    <w:basedOn w:val="Normal"/>
    <w:next w:val="Normal"/>
    <w:qFormat/>
    <w:pPr>
      <w:keepNext/>
      <w:numPr>
        <w:ilvl w:val="8"/>
        <w:numId w:val="1"/>
      </w:numPr>
      <w:autoSpaceDE w:val="0"/>
      <w:outlineLvl w:val="8"/>
    </w:pPr>
    <w:rPr>
      <w:rFonts w:ascii="Frutiger-Blac欀䌀渀" w:hAnsi="Frutiger-Blac欀䌀渀"/>
      <w:b/>
      <w:bC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6z1">
    <w:name w:val="WW8Num16z1"/>
    <w:rPr>
      <w:b/>
      <w:sz w:val="24"/>
    </w:rPr>
  </w:style>
  <w:style w:type="character" w:customStyle="1" w:styleId="WW8Num16z2">
    <w:name w:val="WW8Num16z2"/>
    <w:rPr>
      <w:b w:val="0"/>
      <w:sz w:val="24"/>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20z0">
    <w:name w:val="WW8Num20z0"/>
    <w:rPr>
      <w:rFonts w:ascii="Symbol" w:hAnsi="Symbol"/>
      <w:color w:val="auto"/>
      <w:sz w:val="24"/>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2z0">
    <w:name w:val="WW8Num22z0"/>
    <w:rPr>
      <w:rFonts w:ascii="Garamond" w:eastAsia="Times New Rom愀渀" w:hAnsi="Garamond" w:cs="Calibri"/>
    </w:rPr>
  </w:style>
  <w:style w:type="character" w:customStyle="1" w:styleId="WW8Num22z1">
    <w:name w:val="WW8Num22z1"/>
    <w:rPr>
      <w:rFonts w:ascii="Courier New" w:hAnsi="Courier New" w:cs="Symbol"/>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Symbol"/>
    </w:rPr>
  </w:style>
  <w:style w:type="character" w:customStyle="1" w:styleId="WW8Num24z2">
    <w:name w:val="WW8Num24z2"/>
    <w:rPr>
      <w:rFonts w:ascii="Wingdings" w:hAnsi="Wingdings"/>
    </w:rPr>
  </w:style>
  <w:style w:type="character" w:customStyle="1" w:styleId="WW8Num25z0">
    <w:name w:val="WW8Num25z0"/>
    <w:rPr>
      <w:rFonts w:ascii="Symbol" w:hAnsi="Symbol"/>
      <w:color w:val="auto"/>
    </w:rPr>
  </w:style>
  <w:style w:type="character" w:customStyle="1" w:styleId="WW8Num25z1">
    <w:name w:val="WW8Num25z1"/>
    <w:rPr>
      <w:rFonts w:ascii="Garamond" w:eastAsia="Times New Rom愀渀" w:hAnsi="Garamond" w:cs="Calibri"/>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5z4">
    <w:name w:val="WW8Num25z4"/>
    <w:rPr>
      <w:rFonts w:ascii="Courier New" w:hAnsi="Courier New" w:cs="Symbol"/>
    </w:rPr>
  </w:style>
  <w:style w:type="character" w:customStyle="1" w:styleId="WW8Num26z0">
    <w:name w:val="WW8Num26z0"/>
    <w:rPr>
      <w:rFonts w:ascii="Symbol" w:hAnsi="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8Num27z0">
    <w:name w:val="WW8Num27z0"/>
    <w:rPr>
      <w:rFonts w:ascii="Garamond" w:eastAsia="Times New Rom愀渀" w:hAnsi="Garamond" w:cs="Times New Rom愀渀"/>
    </w:rPr>
  </w:style>
  <w:style w:type="character" w:customStyle="1" w:styleId="WW8Num27z1">
    <w:name w:val="WW8Num27z1"/>
    <w:rPr>
      <w:rFonts w:ascii="Courier New" w:hAnsi="Courier New" w:cs="Symbol"/>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Symbol"/>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Symbol"/>
    </w:rPr>
  </w:style>
  <w:style w:type="character" w:customStyle="1" w:styleId="WW8Num29z2">
    <w:name w:val="WW8Num29z2"/>
    <w:rPr>
      <w:rFonts w:ascii="Wingdings" w:hAnsi="Wingdings"/>
    </w:rPr>
  </w:style>
  <w:style w:type="character" w:customStyle="1" w:styleId="WW8Num30z0">
    <w:name w:val="WW8Num30z0"/>
    <w:rPr>
      <w:rFonts w:ascii="Verdana" w:eastAsia="Times New Rom愀渀" w:hAnsi="Verdana" w:cs="Calibri"/>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Symbol"/>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Symbol"/>
    </w:rPr>
  </w:style>
  <w:style w:type="character" w:customStyle="1" w:styleId="WW8Num32z2">
    <w:name w:val="WW8Num32z2"/>
    <w:rPr>
      <w:rFonts w:ascii="Wingdings" w:hAnsi="Wingdings"/>
    </w:rPr>
  </w:style>
  <w:style w:type="character" w:customStyle="1" w:styleId="WW8Num33z0">
    <w:name w:val="WW8Num33z0"/>
    <w:rPr>
      <w:rFonts w:ascii="Courier New" w:hAnsi="Courier New" w:cs="Symbol"/>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cs="Symbol"/>
    </w:rPr>
  </w:style>
  <w:style w:type="character" w:customStyle="1" w:styleId="WW8Num34z2">
    <w:name w:val="WW8Num34z2"/>
    <w:rPr>
      <w:rFonts w:ascii="Wingdings" w:hAnsi="Wingdings"/>
    </w:rPr>
  </w:style>
  <w:style w:type="character" w:customStyle="1" w:styleId="WW8Num35z0">
    <w:name w:val="WW8Num35z0"/>
    <w:rPr>
      <w:rFonts w:ascii="Calibri" w:eastAsia="Times New Rom愀渀" w:hAnsi="Calibri"/>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Symbol"/>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Symbol"/>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Symbol"/>
    </w:rPr>
  </w:style>
  <w:style w:type="character" w:customStyle="1" w:styleId="WW8Num38z2">
    <w:name w:val="WW8Num38z2"/>
    <w:rPr>
      <w:rFonts w:ascii="Wingdings" w:hAnsi="Wingdings"/>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Symbol"/>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Symbol"/>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cs="Symbol"/>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Symbol"/>
    </w:rPr>
  </w:style>
  <w:style w:type="character" w:customStyle="1" w:styleId="WW8Num42z2">
    <w:name w:val="WW8Num42z2"/>
    <w:rPr>
      <w:rFonts w:ascii="Wingdings" w:hAnsi="Wingdings"/>
    </w:rPr>
  </w:style>
  <w:style w:type="character" w:customStyle="1" w:styleId="WW8Num43z0">
    <w:name w:val="WW8Num43z0"/>
    <w:rPr>
      <w:rFonts w:ascii="Calibri" w:eastAsia="Times New Rom愀渀" w:hAnsi="Calibri"/>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cs="Symbol"/>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Symbol"/>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cs="Symbol"/>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Symbol"/>
    </w:rPr>
  </w:style>
  <w:style w:type="character" w:customStyle="1" w:styleId="WW8Num47z2">
    <w:name w:val="WW8Num47z2"/>
    <w:rPr>
      <w:rFonts w:ascii="Wingdings" w:hAnsi="Wingdings"/>
    </w:rPr>
  </w:style>
  <w:style w:type="character" w:customStyle="1" w:styleId="Policepardfaut1">
    <w:name w:val="Police par défaut1"/>
  </w:style>
  <w:style w:type="character" w:customStyle="1" w:styleId="Titre1Car">
    <w:name w:val="Titre 1 Car"/>
    <w:rPr>
      <w:rFonts w:ascii="Arial" w:hAnsi="Arial" w:cs="Arial"/>
      <w:b/>
      <w:color w:val="000080"/>
      <w:sz w:val="28"/>
      <w:szCs w:val="24"/>
      <w:lang w:val="fr-FR" w:eastAsia="ar-SA" w:bidi="ar-SA"/>
    </w:rPr>
  </w:style>
  <w:style w:type="character" w:customStyle="1" w:styleId="Titre2Car">
    <w:name w:val="Titre 2 Car"/>
    <w:rPr>
      <w:rFonts w:ascii="Arial" w:hAnsi="Arial" w:cs="Arial"/>
      <w:b/>
      <w:bCs/>
      <w:color w:val="FF6600"/>
      <w:sz w:val="24"/>
      <w:szCs w:val="24"/>
      <w:lang w:val="fr-FR" w:eastAsia="ar-SA" w:bidi="ar-SA"/>
    </w:rPr>
  </w:style>
  <w:style w:type="character" w:customStyle="1" w:styleId="Titre3Car">
    <w:name w:val="Titre 3 Car"/>
    <w:rPr>
      <w:rFonts w:ascii="Arial" w:hAnsi="Arial"/>
      <w:b/>
      <w:color w:val="FF6600"/>
      <w:sz w:val="22"/>
      <w:szCs w:val="24"/>
      <w:lang w:val="fr-FR" w:eastAsia="ar-SA" w:bidi="ar-SA"/>
    </w:rPr>
  </w:style>
  <w:style w:type="character" w:customStyle="1" w:styleId="Titre4Car">
    <w:name w:val="Titre 4 Car"/>
    <w:rPr>
      <w:rFonts w:ascii="Arial" w:eastAsia="Times New Rom愀渀" w:hAnsi="Arial" w:cs="Arial"/>
      <w:b/>
      <w:bCs/>
      <w:i/>
      <w:iCs/>
      <w:sz w:val="24"/>
      <w:szCs w:val="24"/>
    </w:rPr>
  </w:style>
  <w:style w:type="character" w:customStyle="1" w:styleId="Titre5Car">
    <w:name w:val="Titre 5 Car"/>
    <w:rPr>
      <w:rFonts w:ascii="Geneva" w:eastAsia="Times New Rom愀渀" w:hAnsi="Geneva" w:cs="Times New Rom愀渀"/>
      <w:b/>
      <w:bCs/>
      <w:sz w:val="18"/>
      <w:szCs w:val="18"/>
    </w:rPr>
  </w:style>
  <w:style w:type="character" w:customStyle="1" w:styleId="Titre6Car">
    <w:name w:val="Titre 6 Car"/>
    <w:rPr>
      <w:rFonts w:ascii="Geneva" w:eastAsia="Times New Rom愀渀" w:hAnsi="Geneva" w:cs="Times New Rom愀渀"/>
      <w:b/>
      <w:bCs/>
      <w:sz w:val="18"/>
      <w:szCs w:val="18"/>
    </w:rPr>
  </w:style>
  <w:style w:type="character" w:customStyle="1" w:styleId="Titre7Car">
    <w:name w:val="Titre 7 Car"/>
    <w:rPr>
      <w:rFonts w:ascii="Frutiger-Blac欀䌀渀" w:eastAsia="Times New Rom愀渀" w:hAnsi="Frutiger-Blac欀䌀渀" w:cs="Times New Rom愀渀"/>
      <w:b/>
      <w:bCs/>
      <w:color w:val="808080"/>
      <w:sz w:val="40"/>
      <w:szCs w:val="44"/>
    </w:rPr>
  </w:style>
  <w:style w:type="character" w:customStyle="1" w:styleId="Titre8Car">
    <w:name w:val="Titre 8 Car"/>
    <w:rPr>
      <w:rFonts w:ascii="Frutiger-Blac欀䌀渀" w:eastAsia="Times New Rom愀渀" w:hAnsi="Frutiger-Blac欀䌀渀" w:cs="Times New Rom愀渀"/>
      <w:b/>
      <w:bCs/>
      <w:color w:val="000000"/>
      <w:sz w:val="18"/>
      <w:szCs w:val="18"/>
    </w:rPr>
  </w:style>
  <w:style w:type="character" w:customStyle="1" w:styleId="Titre9Car">
    <w:name w:val="Titre 9 Car"/>
    <w:rPr>
      <w:rFonts w:ascii="Frutiger-Blac欀䌀渀" w:eastAsia="Times New Rom愀渀" w:hAnsi="Frutiger-Blac欀䌀渀" w:cs="Times New Rom愀渀"/>
      <w:b/>
      <w:bCs/>
      <w:color w:val="000000"/>
      <w:sz w:val="18"/>
      <w:szCs w:val="18"/>
    </w:rPr>
  </w:style>
  <w:style w:type="character" w:customStyle="1" w:styleId="TitreCar">
    <w:name w:val="Titre Car"/>
    <w:rPr>
      <w:rFonts w:ascii="Arial" w:hAnsi="Arial" w:cs="Arial"/>
      <w:b/>
      <w:bCs/>
      <w:color w:val="808080"/>
      <w:sz w:val="40"/>
      <w:szCs w:val="40"/>
      <w:lang w:val="fr-FR" w:eastAsia="ar-SA" w:bidi="ar-SA"/>
    </w:rPr>
  </w:style>
  <w:style w:type="character" w:customStyle="1" w:styleId="En-tteCar">
    <w:name w:val="En-tête Car"/>
    <w:rPr>
      <w:rFonts w:ascii="Times New Rom愀渀" w:eastAsia="Times New Rom愀渀" w:hAnsi="Times New Rom愀渀" w:cs="Times New Rom愀渀"/>
      <w:sz w:val="24"/>
      <w:szCs w:val="24"/>
    </w:rPr>
  </w:style>
  <w:style w:type="character" w:customStyle="1" w:styleId="PieddepageCar">
    <w:name w:val="Pied de page Car"/>
    <w:rPr>
      <w:rFonts w:ascii="Times New Rom愀渀" w:eastAsia="Times New Rom愀渀" w:hAnsi="Times New Rom愀渀" w:cs="Times New Rom愀渀"/>
      <w:sz w:val="24"/>
      <w:szCs w:val="24"/>
    </w:rPr>
  </w:style>
  <w:style w:type="character" w:customStyle="1" w:styleId="CorpsdetexteCar">
    <w:name w:val="Corps de texte Car"/>
    <w:rPr>
      <w:rFonts w:ascii="Arial" w:eastAsia="Times New Rom愀渀" w:hAnsi="Arial" w:cs="Arial"/>
      <w:b/>
      <w:bCs/>
      <w:sz w:val="24"/>
      <w:szCs w:val="24"/>
    </w:rPr>
  </w:style>
  <w:style w:type="character" w:customStyle="1" w:styleId="RetraitcorpsdetexteCar">
    <w:name w:val="Retrait corps de texte Car"/>
    <w:rPr>
      <w:rFonts w:ascii="Arial" w:eastAsia="Times New Rom愀渀" w:hAnsi="Arial" w:cs="Arial"/>
      <w:b/>
      <w:bCs/>
      <w:i/>
      <w:iCs/>
      <w:sz w:val="24"/>
      <w:szCs w:val="24"/>
    </w:rPr>
  </w:style>
  <w:style w:type="character" w:customStyle="1" w:styleId="Corpsdetexte2Car">
    <w:name w:val="Corps de texte 2 Car"/>
    <w:rPr>
      <w:rFonts w:ascii="Times New Rom愀渀" w:eastAsia="Times New Rom愀渀" w:hAnsi="Times New Rom愀渀" w:cs="Times New Rom愀渀"/>
      <w:b/>
      <w:bCs/>
      <w:sz w:val="24"/>
      <w:szCs w:val="24"/>
    </w:rPr>
  </w:style>
  <w:style w:type="character" w:customStyle="1" w:styleId="Retraitcorpsdetexte2Car">
    <w:name w:val="Retrait corps de texte 2 Car"/>
    <w:rPr>
      <w:rFonts w:ascii="Arial" w:eastAsia="Times New Rom愀渀" w:hAnsi="Arial" w:cs="Arial"/>
      <w:i/>
      <w:iCs/>
      <w:sz w:val="24"/>
      <w:szCs w:val="24"/>
    </w:rPr>
  </w:style>
  <w:style w:type="character" w:styleId="Numrodepage">
    <w:name w:val="page number"/>
    <w:basedOn w:val="Policepardfaut1"/>
  </w:style>
  <w:style w:type="character" w:customStyle="1" w:styleId="TextedebullesCar">
    <w:name w:val="Texte de bulles Car"/>
    <w:rPr>
      <w:rFonts w:ascii="Tahoma" w:eastAsia="Times New Rom愀渀" w:hAnsi="Tahoma" w:cs="Tahoma"/>
      <w:sz w:val="16"/>
      <w:szCs w:val="16"/>
    </w:rPr>
  </w:style>
  <w:style w:type="character" w:customStyle="1" w:styleId="Retraitcorpsdetexte3Car">
    <w:name w:val="Retrait corps de texte 3 Car"/>
    <w:rPr>
      <w:rFonts w:ascii="Arial" w:eastAsia="Times New Rom愀渀" w:hAnsi="Arial" w:cs="Arial"/>
      <w:b/>
      <w:bCs/>
      <w:color w:val="000000"/>
      <w:sz w:val="20"/>
      <w:szCs w:val="20"/>
    </w:rPr>
  </w:style>
  <w:style w:type="character" w:customStyle="1" w:styleId="Corpsdetexte3Car">
    <w:name w:val="Corps de texte 3 Car"/>
    <w:rPr>
      <w:rFonts w:ascii="Arial" w:eastAsia="Times New Rom愀渀" w:hAnsi="Arial" w:cs="Arial"/>
      <w:color w:val="000000"/>
      <w:sz w:val="14"/>
      <w:szCs w:val="14"/>
    </w:rPr>
  </w:style>
  <w:style w:type="character" w:customStyle="1" w:styleId="NotedebasdepageCar">
    <w:name w:val="Note de bas de page Car"/>
    <w:rPr>
      <w:rFonts w:ascii="Times New Rom愀渀" w:eastAsia="Times New Rom愀渀" w:hAnsi="Times New Rom愀渀" w:cs="Times New Rom愀渀"/>
      <w:sz w:val="20"/>
      <w:szCs w:val="20"/>
    </w:rPr>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customStyle="1" w:styleId="TextebrutCar">
    <w:name w:val="Texte brut Car"/>
    <w:link w:val="Textebrut"/>
    <w:uiPriority w:val="99"/>
    <w:rPr>
      <w:rFonts w:ascii="Courier New" w:eastAsia="Times New Rom愀渀" w:hAnsi="Courier New" w:cs="Courier New"/>
      <w:sz w:val="20"/>
      <w:szCs w:val="20"/>
    </w:rPr>
  </w:style>
  <w:style w:type="character" w:styleId="lev">
    <w:name w:val="Strong"/>
    <w:qFormat/>
    <w:rPr>
      <w:b/>
      <w:bCs/>
    </w:rPr>
  </w:style>
  <w:style w:type="character" w:styleId="Accentuation">
    <w:name w:val="Emphasis"/>
    <w:qFormat/>
    <w:rPr>
      <w:i/>
      <w:iCs/>
    </w:rPr>
  </w:style>
  <w:style w:type="character" w:customStyle="1" w:styleId="Marquedannotation">
    <w:name w:val="Marque d'annotation"/>
    <w:rPr>
      <w:sz w:val="16"/>
      <w:szCs w:val="16"/>
    </w:rPr>
  </w:style>
  <w:style w:type="character" w:customStyle="1" w:styleId="CommentaireCar">
    <w:name w:val="Commentaire Car"/>
    <w:rPr>
      <w:rFonts w:ascii="Times New Rom愀渀" w:eastAsia="Times New Rom愀渀" w:hAnsi="Times New Rom愀渀" w:cs="Times New Rom愀渀"/>
      <w:sz w:val="20"/>
      <w:szCs w:val="20"/>
    </w:rPr>
  </w:style>
  <w:style w:type="character" w:customStyle="1" w:styleId="ObjetducommentaireCar">
    <w:name w:val="Objet du commentaire Car"/>
    <w:rPr>
      <w:rFonts w:ascii="Times New Rom愀渀" w:eastAsia="Times New Rom愀渀" w:hAnsi="Times New Rom愀渀" w:cs="Times New Rom愀渀"/>
      <w:b/>
      <w:bCs/>
      <w:sz w:val="20"/>
      <w:szCs w:val="20"/>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rPr>
      <w:rFonts w:ascii="Arial" w:hAnsi="Arial" w:cs="Arial"/>
      <w:b/>
      <w:bCs/>
    </w:rPr>
  </w:style>
  <w:style w:type="paragraph" w:styleId="Liste">
    <w:name w:val="List"/>
    <w:basedOn w:val="Corpsdetexte"/>
  </w:style>
  <w:style w:type="paragraph" w:customStyle="1" w:styleId="Lgende1">
    <w:name w:val="Légende1"/>
    <w:basedOn w:val="Normal"/>
    <w:pPr>
      <w:suppressLineNumbers/>
      <w:spacing w:after="120"/>
    </w:pPr>
    <w:rPr>
      <w:i/>
      <w:iCs/>
    </w:rPr>
  </w:style>
  <w:style w:type="paragraph" w:customStyle="1" w:styleId="Index">
    <w:name w:val="Index"/>
    <w:basedOn w:val="Normal"/>
    <w:pPr>
      <w:suppressLineNumbers/>
    </w:pPr>
  </w:style>
  <w:style w:type="paragraph" w:styleId="Titre">
    <w:name w:val="Title"/>
    <w:basedOn w:val="Normal"/>
    <w:next w:val="Sous-titre"/>
    <w:qFormat/>
    <w:pPr>
      <w:jc w:val="center"/>
    </w:pPr>
    <w:rPr>
      <w:rFonts w:ascii="Arial" w:hAnsi="Arial" w:cs="Arial"/>
      <w:b/>
      <w:bCs/>
      <w:color w:val="808080"/>
      <w:sz w:val="40"/>
      <w:szCs w:val="40"/>
    </w:rPr>
  </w:style>
  <w:style w:type="paragraph" w:styleId="Sous-titre">
    <w:name w:val="Subtitle"/>
    <w:basedOn w:val="Titre10"/>
    <w:next w:val="Corpsdetexte"/>
    <w:qFormat/>
    <w:pPr>
      <w:jc w:val="center"/>
    </w:pPr>
    <w:rPr>
      <w:i/>
      <w:iCs/>
    </w:rPr>
  </w:style>
  <w:style w:type="paragraph" w:styleId="En-tte">
    <w:name w:val="header"/>
    <w:basedOn w:val="Normal"/>
  </w:style>
  <w:style w:type="paragraph" w:styleId="Pieddepage">
    <w:name w:val="footer"/>
    <w:basedOn w:val="Normal"/>
  </w:style>
  <w:style w:type="paragraph" w:styleId="Retraitcorpsdetexte">
    <w:name w:val="Body Text Indent"/>
    <w:basedOn w:val="Normal"/>
    <w:pPr>
      <w:ind w:left="360"/>
    </w:pPr>
    <w:rPr>
      <w:rFonts w:ascii="Arial" w:hAnsi="Arial" w:cs="Arial"/>
      <w:b/>
      <w:bCs/>
      <w:i/>
      <w:iCs/>
    </w:rPr>
  </w:style>
  <w:style w:type="paragraph" w:customStyle="1" w:styleId="Corpsdetexte21">
    <w:name w:val="Corps de texte 21"/>
    <w:basedOn w:val="Normal"/>
    <w:rPr>
      <w:b/>
      <w:bCs/>
    </w:rPr>
  </w:style>
  <w:style w:type="paragraph" w:customStyle="1" w:styleId="Retraitcorpsdetexte21">
    <w:name w:val="Retrait corps de texte 21"/>
    <w:basedOn w:val="Normal"/>
    <w:pPr>
      <w:ind w:left="708"/>
    </w:pPr>
    <w:rPr>
      <w:rFonts w:ascii="Arial" w:hAnsi="Arial" w:cs="Arial"/>
      <w:i/>
      <w:iCs/>
    </w:rPr>
  </w:style>
  <w:style w:type="paragraph" w:styleId="Textedebulles">
    <w:name w:val="Balloon Text"/>
    <w:basedOn w:val="Normal"/>
    <w:rPr>
      <w:rFonts w:ascii="Tahoma" w:hAnsi="Tahoma" w:cs="Tahoma"/>
      <w:sz w:val="16"/>
      <w:szCs w:val="16"/>
    </w:rPr>
  </w:style>
  <w:style w:type="paragraph" w:customStyle="1" w:styleId="font0">
    <w:name w:val="font0"/>
    <w:basedOn w:val="Normal"/>
    <w:pPr>
      <w:spacing w:before="280" w:after="280"/>
    </w:pPr>
    <w:rPr>
      <w:rFonts w:ascii="Geneva" w:hAnsi="Geneva"/>
      <w:sz w:val="18"/>
      <w:szCs w:val="18"/>
    </w:rPr>
  </w:style>
  <w:style w:type="paragraph" w:customStyle="1" w:styleId="xl24">
    <w:name w:val="xl24"/>
    <w:basedOn w:val="Normal"/>
    <w:pPr>
      <w:spacing w:before="280" w:after="280"/>
    </w:pPr>
    <w:rPr>
      <w:b/>
      <w:bCs/>
    </w:rPr>
  </w:style>
  <w:style w:type="paragraph" w:customStyle="1" w:styleId="xl25">
    <w:name w:val="xl25"/>
    <w:basedOn w:val="Normal"/>
    <w:pPr>
      <w:spacing w:before="280" w:after="280"/>
    </w:pPr>
    <w:rPr>
      <w:b/>
      <w:bCs/>
    </w:rPr>
  </w:style>
  <w:style w:type="paragraph" w:customStyle="1" w:styleId="xl26">
    <w:name w:val="xl26"/>
    <w:basedOn w:val="Normal"/>
    <w:pPr>
      <w:spacing w:before="280" w:after="280"/>
    </w:pPr>
    <w:rPr>
      <w:b/>
      <w:bCs/>
    </w:rPr>
  </w:style>
  <w:style w:type="paragraph" w:customStyle="1" w:styleId="xl27">
    <w:name w:val="xl27"/>
    <w:basedOn w:val="Normal"/>
    <w:pPr>
      <w:spacing w:before="280" w:after="280"/>
    </w:pPr>
    <w:rPr>
      <w:i/>
      <w:iCs/>
    </w:rPr>
  </w:style>
  <w:style w:type="paragraph" w:customStyle="1" w:styleId="xl28">
    <w:name w:val="xl28"/>
    <w:basedOn w:val="Normal"/>
    <w:pPr>
      <w:spacing w:before="280" w:after="280"/>
    </w:pPr>
  </w:style>
  <w:style w:type="paragraph" w:customStyle="1" w:styleId="xl29">
    <w:name w:val="xl29"/>
    <w:basedOn w:val="Normal"/>
    <w:pPr>
      <w:spacing w:before="280" w:after="280"/>
    </w:pPr>
    <w:rPr>
      <w:b/>
      <w:bCs/>
    </w:rPr>
  </w:style>
  <w:style w:type="paragraph" w:customStyle="1" w:styleId="xl30">
    <w:name w:val="xl30"/>
    <w:basedOn w:val="Normal"/>
    <w:pPr>
      <w:spacing w:before="280" w:after="280"/>
    </w:pPr>
    <w:rPr>
      <w:b/>
      <w:bCs/>
      <w:i/>
      <w:iCs/>
    </w:rPr>
  </w:style>
  <w:style w:type="paragraph" w:customStyle="1" w:styleId="xl31">
    <w:name w:val="xl31"/>
    <w:basedOn w:val="Normal"/>
    <w:pPr>
      <w:spacing w:before="280" w:after="280"/>
      <w:jc w:val="center"/>
      <w:textAlignment w:val="center"/>
    </w:pPr>
  </w:style>
  <w:style w:type="paragraph" w:customStyle="1" w:styleId="xl32">
    <w:name w:val="xl32"/>
    <w:basedOn w:val="Normal"/>
    <w:pPr>
      <w:spacing w:before="280" w:after="280"/>
      <w:jc w:val="center"/>
      <w:textAlignment w:val="center"/>
    </w:pPr>
  </w:style>
  <w:style w:type="paragraph" w:customStyle="1" w:styleId="xl33">
    <w:name w:val="xl33"/>
    <w:basedOn w:val="Normal"/>
    <w:pPr>
      <w:spacing w:before="280" w:after="280"/>
      <w:jc w:val="center"/>
      <w:textAlignment w:val="center"/>
    </w:pPr>
  </w:style>
  <w:style w:type="paragraph" w:customStyle="1" w:styleId="xl34">
    <w:name w:val="xl34"/>
    <w:basedOn w:val="Normal"/>
    <w:pPr>
      <w:spacing w:before="280" w:after="280"/>
      <w:jc w:val="center"/>
      <w:textAlignment w:val="center"/>
    </w:pPr>
  </w:style>
  <w:style w:type="paragraph" w:customStyle="1" w:styleId="xl35">
    <w:name w:val="xl35"/>
    <w:basedOn w:val="Normal"/>
    <w:pPr>
      <w:spacing w:before="280" w:after="280"/>
      <w:jc w:val="center"/>
      <w:textAlignment w:val="center"/>
    </w:pPr>
    <w:rPr>
      <w:i/>
      <w:iCs/>
    </w:rPr>
  </w:style>
  <w:style w:type="paragraph" w:customStyle="1" w:styleId="xl36">
    <w:name w:val="xl36"/>
    <w:basedOn w:val="Normal"/>
    <w:pPr>
      <w:spacing w:before="280" w:after="280"/>
      <w:jc w:val="center"/>
      <w:textAlignment w:val="center"/>
    </w:pPr>
  </w:style>
  <w:style w:type="paragraph" w:customStyle="1" w:styleId="xl37">
    <w:name w:val="xl37"/>
    <w:basedOn w:val="Normal"/>
    <w:pPr>
      <w:spacing w:before="280" w:after="280"/>
      <w:jc w:val="center"/>
      <w:textAlignment w:val="center"/>
    </w:pPr>
    <w:rPr>
      <w:i/>
      <w:iCs/>
    </w:rPr>
  </w:style>
  <w:style w:type="paragraph" w:customStyle="1" w:styleId="xl38">
    <w:name w:val="xl38"/>
    <w:basedOn w:val="Normal"/>
    <w:pPr>
      <w:spacing w:before="280" w:after="280"/>
      <w:jc w:val="center"/>
      <w:textAlignment w:val="center"/>
    </w:pPr>
    <w:rPr>
      <w:b/>
      <w:bCs/>
    </w:rPr>
  </w:style>
  <w:style w:type="paragraph" w:customStyle="1" w:styleId="xl39">
    <w:name w:val="xl39"/>
    <w:basedOn w:val="Normal"/>
    <w:pPr>
      <w:spacing w:before="280" w:after="280"/>
      <w:jc w:val="center"/>
      <w:textAlignment w:val="center"/>
    </w:pPr>
    <w:rPr>
      <w:b/>
      <w:bCs/>
    </w:rPr>
  </w:style>
  <w:style w:type="paragraph" w:customStyle="1" w:styleId="xl40">
    <w:name w:val="xl40"/>
    <w:basedOn w:val="Normal"/>
    <w:pPr>
      <w:spacing w:before="280" w:after="280"/>
      <w:jc w:val="center"/>
      <w:textAlignment w:val="center"/>
    </w:pPr>
    <w:rPr>
      <w:b/>
      <w:bCs/>
    </w:rPr>
  </w:style>
  <w:style w:type="paragraph" w:customStyle="1" w:styleId="xl41">
    <w:name w:val="xl41"/>
    <w:basedOn w:val="Normal"/>
    <w:pPr>
      <w:spacing w:before="280" w:after="280"/>
      <w:jc w:val="center"/>
      <w:textAlignment w:val="center"/>
    </w:pPr>
    <w:rPr>
      <w:b/>
      <w:bCs/>
    </w:rPr>
  </w:style>
  <w:style w:type="paragraph" w:customStyle="1" w:styleId="xl42">
    <w:name w:val="xl42"/>
    <w:basedOn w:val="Normal"/>
    <w:pPr>
      <w:spacing w:before="280" w:after="280"/>
      <w:jc w:val="center"/>
      <w:textAlignment w:val="center"/>
    </w:pPr>
    <w:rPr>
      <w:i/>
      <w:iCs/>
    </w:rPr>
  </w:style>
  <w:style w:type="paragraph" w:customStyle="1" w:styleId="xl43">
    <w:name w:val="xl43"/>
    <w:basedOn w:val="Normal"/>
    <w:pPr>
      <w:spacing w:before="280" w:after="280"/>
      <w:jc w:val="center"/>
      <w:textAlignment w:val="center"/>
    </w:pPr>
  </w:style>
  <w:style w:type="paragraph" w:customStyle="1" w:styleId="xl44">
    <w:name w:val="xl44"/>
    <w:basedOn w:val="Normal"/>
    <w:pPr>
      <w:spacing w:before="280" w:after="280"/>
      <w:jc w:val="center"/>
      <w:textAlignment w:val="center"/>
    </w:pPr>
    <w:rPr>
      <w:b/>
      <w:bCs/>
      <w:i/>
      <w:iCs/>
    </w:rPr>
  </w:style>
  <w:style w:type="paragraph" w:customStyle="1" w:styleId="xl45">
    <w:name w:val="xl45"/>
    <w:basedOn w:val="Normal"/>
    <w:pPr>
      <w:spacing w:before="280" w:after="280"/>
      <w:jc w:val="center"/>
      <w:textAlignment w:val="center"/>
    </w:pPr>
  </w:style>
  <w:style w:type="paragraph" w:customStyle="1" w:styleId="xl46">
    <w:name w:val="xl46"/>
    <w:basedOn w:val="Normal"/>
    <w:pPr>
      <w:spacing w:before="280" w:after="280"/>
      <w:jc w:val="center"/>
      <w:textAlignment w:val="center"/>
    </w:pPr>
  </w:style>
  <w:style w:type="paragraph" w:customStyle="1" w:styleId="xl47">
    <w:name w:val="xl47"/>
    <w:basedOn w:val="Normal"/>
    <w:pPr>
      <w:spacing w:before="280" w:after="280"/>
      <w:jc w:val="center"/>
      <w:textAlignment w:val="center"/>
    </w:pPr>
  </w:style>
  <w:style w:type="paragraph" w:customStyle="1" w:styleId="xl48">
    <w:name w:val="xl48"/>
    <w:basedOn w:val="Normal"/>
    <w:pPr>
      <w:spacing w:before="280" w:after="280"/>
      <w:jc w:val="center"/>
      <w:textAlignment w:val="center"/>
    </w:pPr>
    <w:rPr>
      <w:b/>
      <w:bCs/>
      <w:i/>
      <w:iCs/>
    </w:rPr>
  </w:style>
  <w:style w:type="paragraph" w:customStyle="1" w:styleId="xl49">
    <w:name w:val="xl49"/>
    <w:basedOn w:val="Normal"/>
    <w:pPr>
      <w:spacing w:before="280" w:after="280"/>
      <w:jc w:val="center"/>
      <w:textAlignment w:val="center"/>
    </w:pPr>
  </w:style>
  <w:style w:type="paragraph" w:customStyle="1" w:styleId="xl50">
    <w:name w:val="xl50"/>
    <w:basedOn w:val="Normal"/>
    <w:pPr>
      <w:spacing w:before="280" w:after="280"/>
      <w:jc w:val="center"/>
      <w:textAlignment w:val="center"/>
    </w:pPr>
    <w:rPr>
      <w:i/>
      <w:iCs/>
    </w:rPr>
  </w:style>
  <w:style w:type="paragraph" w:customStyle="1" w:styleId="xl51">
    <w:name w:val="xl51"/>
    <w:basedOn w:val="Normal"/>
    <w:pPr>
      <w:spacing w:before="280" w:after="280"/>
      <w:jc w:val="center"/>
      <w:textAlignment w:val="center"/>
    </w:pPr>
  </w:style>
  <w:style w:type="paragraph" w:customStyle="1" w:styleId="xl52">
    <w:name w:val="xl52"/>
    <w:basedOn w:val="Normal"/>
    <w:pPr>
      <w:spacing w:before="280" w:after="280"/>
      <w:jc w:val="center"/>
      <w:textAlignment w:val="center"/>
    </w:pPr>
  </w:style>
  <w:style w:type="paragraph" w:customStyle="1" w:styleId="xl53">
    <w:name w:val="xl53"/>
    <w:basedOn w:val="Normal"/>
    <w:pPr>
      <w:spacing w:before="280" w:after="280"/>
      <w:jc w:val="center"/>
      <w:textAlignment w:val="center"/>
    </w:pPr>
  </w:style>
  <w:style w:type="paragraph" w:customStyle="1" w:styleId="xl54">
    <w:name w:val="xl54"/>
    <w:basedOn w:val="Normal"/>
    <w:pPr>
      <w:spacing w:before="280" w:after="280"/>
      <w:jc w:val="center"/>
      <w:textAlignment w:val="center"/>
    </w:pPr>
    <w:rPr>
      <w:i/>
      <w:iCs/>
    </w:rPr>
  </w:style>
  <w:style w:type="paragraph" w:customStyle="1" w:styleId="Retraitcorpsdetexte31">
    <w:name w:val="Retrait corps de texte 31"/>
    <w:basedOn w:val="Normal"/>
    <w:pPr>
      <w:autoSpaceDE w:val="0"/>
      <w:ind w:left="540"/>
    </w:pPr>
    <w:rPr>
      <w:rFonts w:ascii="Arial" w:hAnsi="Arial" w:cs="Arial"/>
      <w:b/>
      <w:bCs/>
      <w:color w:val="000000"/>
      <w:sz w:val="20"/>
      <w:szCs w:val="20"/>
    </w:rPr>
  </w:style>
  <w:style w:type="paragraph" w:customStyle="1" w:styleId="Corpsdetexte31">
    <w:name w:val="Corps de texte 31"/>
    <w:basedOn w:val="Normal"/>
    <w:pPr>
      <w:autoSpaceDE w:val="0"/>
    </w:pPr>
    <w:rPr>
      <w:rFonts w:ascii="Arial" w:hAnsi="Arial" w:cs="Arial"/>
      <w:color w:val="000000"/>
      <w:sz w:val="14"/>
      <w:szCs w:val="14"/>
    </w:rPr>
  </w:style>
  <w:style w:type="paragraph" w:styleId="Notedebasdepage">
    <w:name w:val="footnote text"/>
    <w:basedOn w:val="Normal"/>
    <w:rPr>
      <w:sz w:val="20"/>
      <w:szCs w:val="20"/>
    </w:rPr>
  </w:style>
  <w:style w:type="paragraph" w:customStyle="1" w:styleId="NormalArial">
    <w:name w:val="Normal + Arial"/>
    <w:basedOn w:val="Normal"/>
    <w:pPr>
      <w:autoSpaceDE w:val="0"/>
    </w:pPr>
    <w:rPr>
      <w:rFonts w:ascii="Arial" w:hAnsi="Arial" w:cs="Arial"/>
      <w:color w:val="000000"/>
      <w:sz w:val="20"/>
      <w:szCs w:val="20"/>
    </w:rPr>
  </w:style>
  <w:style w:type="paragraph" w:customStyle="1" w:styleId="Textebrut1">
    <w:name w:val="Texte brut1"/>
    <w:basedOn w:val="Normal"/>
    <w:rPr>
      <w:rFonts w:ascii="Courier New" w:hAnsi="Courier New" w:cs="Courier New"/>
      <w:sz w:val="20"/>
      <w:szCs w:val="20"/>
    </w:rPr>
  </w:style>
  <w:style w:type="paragraph" w:styleId="NormalWeb">
    <w:name w:val="Normal (Web)"/>
    <w:basedOn w:val="Normal"/>
    <w:pPr>
      <w:spacing w:before="280" w:after="280"/>
    </w:pPr>
    <w:rPr>
      <w:rFonts w:ascii="Verdana" w:hAnsi="Verdana"/>
      <w:sz w:val="17"/>
      <w:szCs w:val="17"/>
    </w:rPr>
  </w:style>
  <w:style w:type="paragraph" w:styleId="Paragraphedeliste">
    <w:name w:val="List Paragraph"/>
    <w:basedOn w:val="Normal"/>
    <w:qFormat/>
    <w:pPr>
      <w:ind w:left="720"/>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Listepuces21">
    <w:name w:val="Liste à puces 21"/>
    <w:basedOn w:val="Normal"/>
    <w:pPr>
      <w:numPr>
        <w:numId w:val="2"/>
      </w:numPr>
    </w:pPr>
  </w:style>
  <w:style w:type="paragraph" w:customStyle="1" w:styleId="StyleTiretsVerdana">
    <w:name w:val="Style Tirets + Verdana"/>
    <w:basedOn w:val="Normal"/>
    <w:pPr>
      <w:numPr>
        <w:numId w:val="9"/>
      </w:numPr>
      <w:tabs>
        <w:tab w:val="left" w:pos="567"/>
      </w:tabs>
      <w:ind w:left="567" w:hanging="283"/>
    </w:pPr>
    <w:rPr>
      <w:rFonts w:ascii="Verdana" w:hAnsi="Verdana"/>
      <w:sz w:val="19"/>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brut">
    <w:name w:val="Plain Text"/>
    <w:basedOn w:val="Normal"/>
    <w:link w:val="TextebrutCar"/>
    <w:uiPriority w:val="99"/>
    <w:unhideWhenUsed/>
    <w:rsid w:val="003D7D2B"/>
    <w:pPr>
      <w:suppressAutoHyphens w:val="0"/>
      <w:spacing w:before="0"/>
      <w:jc w:val="left"/>
    </w:pPr>
    <w:rPr>
      <w:rFonts w:ascii="Courier New" w:hAnsi="Courier New" w:cs="Courier New"/>
      <w:sz w:val="20"/>
      <w:szCs w:val="20"/>
      <w:lang w:eastAsia="fr-FR"/>
    </w:rPr>
  </w:style>
  <w:style w:type="character" w:customStyle="1" w:styleId="TextebrutCar1">
    <w:name w:val="Texte brut Car1"/>
    <w:uiPriority w:val="99"/>
    <w:semiHidden/>
    <w:rsid w:val="003D7D2B"/>
    <w:rPr>
      <w:rFonts w:ascii="Courier New" w:eastAsia="Times New Rom愀渀"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5332">
      <w:bodyDiv w:val="1"/>
      <w:marLeft w:val="0"/>
      <w:marRight w:val="0"/>
      <w:marTop w:val="0"/>
      <w:marBottom w:val="0"/>
      <w:divBdr>
        <w:top w:val="none" w:sz="0" w:space="0" w:color="auto"/>
        <w:left w:val="none" w:sz="0" w:space="0" w:color="auto"/>
        <w:bottom w:val="none" w:sz="0" w:space="0" w:color="auto"/>
        <w:right w:val="none" w:sz="0" w:space="0" w:color="auto"/>
      </w:divBdr>
    </w:div>
    <w:div w:id="400061700">
      <w:bodyDiv w:val="1"/>
      <w:marLeft w:val="0"/>
      <w:marRight w:val="0"/>
      <w:marTop w:val="0"/>
      <w:marBottom w:val="0"/>
      <w:divBdr>
        <w:top w:val="none" w:sz="0" w:space="0" w:color="auto"/>
        <w:left w:val="none" w:sz="0" w:space="0" w:color="auto"/>
        <w:bottom w:val="none" w:sz="0" w:space="0" w:color="auto"/>
        <w:right w:val="none" w:sz="0" w:space="0" w:color="auto"/>
      </w:divBdr>
    </w:div>
    <w:div w:id="540560213">
      <w:bodyDiv w:val="1"/>
      <w:marLeft w:val="0"/>
      <w:marRight w:val="0"/>
      <w:marTop w:val="0"/>
      <w:marBottom w:val="0"/>
      <w:divBdr>
        <w:top w:val="none" w:sz="0" w:space="0" w:color="auto"/>
        <w:left w:val="none" w:sz="0" w:space="0" w:color="auto"/>
        <w:bottom w:val="none" w:sz="0" w:space="0" w:color="auto"/>
        <w:right w:val="none" w:sz="0" w:space="0" w:color="auto"/>
      </w:divBdr>
    </w:div>
    <w:div w:id="852457668">
      <w:bodyDiv w:val="1"/>
      <w:marLeft w:val="0"/>
      <w:marRight w:val="0"/>
      <w:marTop w:val="0"/>
      <w:marBottom w:val="0"/>
      <w:divBdr>
        <w:top w:val="none" w:sz="0" w:space="0" w:color="auto"/>
        <w:left w:val="none" w:sz="0" w:space="0" w:color="auto"/>
        <w:bottom w:val="none" w:sz="0" w:space="0" w:color="auto"/>
        <w:right w:val="none" w:sz="0" w:space="0" w:color="auto"/>
      </w:divBdr>
    </w:div>
    <w:div w:id="944843149">
      <w:bodyDiv w:val="1"/>
      <w:marLeft w:val="0"/>
      <w:marRight w:val="0"/>
      <w:marTop w:val="0"/>
      <w:marBottom w:val="0"/>
      <w:divBdr>
        <w:top w:val="none" w:sz="0" w:space="0" w:color="auto"/>
        <w:left w:val="none" w:sz="0" w:space="0" w:color="auto"/>
        <w:bottom w:val="none" w:sz="0" w:space="0" w:color="auto"/>
        <w:right w:val="none" w:sz="0" w:space="0" w:color="auto"/>
      </w:divBdr>
    </w:div>
    <w:div w:id="10427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1556</Words>
  <Characters>8559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subject/>
  <dc:creator>FLOC'H Jérôme</dc:creator>
  <cp:keywords/>
  <cp:lastModifiedBy>DALLEGI Yosr</cp:lastModifiedBy>
  <cp:revision>11</cp:revision>
  <cp:lastPrinted>2013-12-11T09:36:00Z</cp:lastPrinted>
  <dcterms:created xsi:type="dcterms:W3CDTF">2022-02-28T11:08:00Z</dcterms:created>
  <dcterms:modified xsi:type="dcterms:W3CDTF">2022-04-05T08:57:00Z</dcterms:modified>
</cp:coreProperties>
</file>